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646" w:rsidRPr="000522EC" w:rsidRDefault="00C40646" w:rsidP="00C40646">
      <w:pPr>
        <w:spacing w:after="0" w:line="240" w:lineRule="auto"/>
        <w:ind w:right="340" w:firstLine="34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0646" w:rsidRPr="00C40646" w:rsidRDefault="00C40646" w:rsidP="00C40646">
      <w:pPr>
        <w:spacing w:after="0" w:line="240" w:lineRule="auto"/>
        <w:ind w:right="340" w:firstLine="34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0646" w:rsidRPr="00C40646" w:rsidRDefault="00C40646" w:rsidP="00C406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8F8" w:rsidRPr="00D118F8" w:rsidRDefault="00C40646" w:rsidP="00D118F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18F8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D118F8" w:rsidRPr="00D118F8">
        <w:rPr>
          <w:rFonts w:ascii="Times New Roman" w:eastAsia="Times New Roman" w:hAnsi="Times New Roman" w:cs="Times New Roman"/>
          <w:sz w:val="32"/>
          <w:szCs w:val="32"/>
          <w:lang w:eastAsia="ru-RU"/>
        </w:rPr>
        <w:t>Затверджено науково-методичною</w:t>
      </w:r>
    </w:p>
    <w:p w:rsidR="00D118F8" w:rsidRPr="00D118F8" w:rsidRDefault="00D118F8" w:rsidP="00D118F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18F8">
        <w:rPr>
          <w:rFonts w:ascii="Times New Roman" w:eastAsia="Times New Roman" w:hAnsi="Times New Roman" w:cs="Times New Roman"/>
          <w:sz w:val="32"/>
          <w:szCs w:val="32"/>
          <w:lang w:eastAsia="ru-RU"/>
        </w:rPr>
        <w:t>радою Державного університету</w:t>
      </w:r>
    </w:p>
    <w:p w:rsidR="00D118F8" w:rsidRPr="00D118F8" w:rsidRDefault="00D118F8" w:rsidP="00D118F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18F8">
        <w:rPr>
          <w:rFonts w:ascii="Times New Roman" w:eastAsia="Times New Roman" w:hAnsi="Times New Roman" w:cs="Times New Roman"/>
          <w:sz w:val="32"/>
          <w:szCs w:val="32"/>
          <w:lang w:eastAsia="ru-RU"/>
        </w:rPr>
        <w:t>«Житомирська політехніка»</w:t>
      </w:r>
    </w:p>
    <w:p w:rsidR="00C40646" w:rsidRPr="00D118F8" w:rsidRDefault="00D118F8" w:rsidP="00D118F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18F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протокол від «__»____ 2019 р. №__</w:t>
      </w:r>
    </w:p>
    <w:p w:rsidR="00C40646" w:rsidRPr="00C40646" w:rsidRDefault="00C40646" w:rsidP="00C40646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646" w:rsidRPr="00C40646" w:rsidRDefault="00C40646" w:rsidP="00C406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646" w:rsidRPr="00C40646" w:rsidRDefault="00C40646" w:rsidP="00C406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646" w:rsidRPr="00C40646" w:rsidRDefault="00C40646" w:rsidP="00C406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646" w:rsidRPr="00C40646" w:rsidRDefault="00C40646" w:rsidP="00C40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0646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МЕТОДИЧН</w:t>
      </w:r>
      <w:r w:rsidRPr="00C406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І</w:t>
      </w:r>
      <w:r w:rsidRPr="00C40646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</w:t>
      </w:r>
      <w:r w:rsidRPr="00C406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РЕКОМЕНДАЦІЇ</w:t>
      </w:r>
    </w:p>
    <w:p w:rsidR="00C40646" w:rsidRPr="00C40646" w:rsidRDefault="00C40646" w:rsidP="00C40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06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самостійної роботи студентів </w:t>
      </w:r>
    </w:p>
    <w:p w:rsidR="00C40646" w:rsidRPr="00C40646" w:rsidRDefault="00C40646" w:rsidP="00C40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0646">
        <w:rPr>
          <w:rFonts w:ascii="Times New Roman" w:eastAsia="Times New Roman" w:hAnsi="Times New Roman" w:cs="Times New Roman"/>
          <w:sz w:val="32"/>
          <w:szCs w:val="32"/>
          <w:lang w:eastAsia="ru-RU"/>
        </w:rPr>
        <w:t>з навчальної дисципліни</w:t>
      </w:r>
    </w:p>
    <w:p w:rsidR="00C40646" w:rsidRPr="00C40646" w:rsidRDefault="00C40646" w:rsidP="00C406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06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БЮДЖЕТНА СИСТЕМА</w:t>
      </w:r>
    </w:p>
    <w:p w:rsidR="00C40646" w:rsidRPr="00C40646" w:rsidRDefault="00C40646" w:rsidP="00C406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64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студентів освітнього рівня «бакалавр»</w:t>
      </w:r>
    </w:p>
    <w:p w:rsidR="00C40646" w:rsidRPr="00C40646" w:rsidRDefault="00C40646" w:rsidP="00C40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C4064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спеціальності 072 «Фінанси, банківська справа та страхування»</w:t>
      </w:r>
    </w:p>
    <w:p w:rsidR="00C40646" w:rsidRPr="00C40646" w:rsidRDefault="00C40646" w:rsidP="00C406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0646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освітньо-професійна програма «</w:t>
      </w:r>
      <w:r w:rsidRPr="00C40646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Фінанси, банківська справа та страхування»</w:t>
      </w:r>
      <w:r w:rsidRPr="00C406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C40646" w:rsidRPr="00C40646" w:rsidRDefault="00C40646" w:rsidP="00C406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C406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факультет </w:t>
      </w:r>
      <w:r w:rsidR="00D118F8" w:rsidRPr="00D118F8">
        <w:rPr>
          <w:rFonts w:ascii="Times New Roman" w:eastAsia="Times New Roman" w:hAnsi="Times New Roman" w:cs="Times New Roman"/>
          <w:sz w:val="28"/>
          <w:szCs w:val="28"/>
          <w:lang w:eastAsia="ru-RU"/>
        </w:rPr>
        <w:t>бізнесу і сфери обслуговування</w:t>
      </w:r>
    </w:p>
    <w:p w:rsidR="00C40646" w:rsidRPr="00C40646" w:rsidRDefault="00C40646" w:rsidP="00C406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6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фінансів і кредиту</w:t>
      </w:r>
    </w:p>
    <w:p w:rsidR="00C40646" w:rsidRPr="00C40646" w:rsidRDefault="00C40646" w:rsidP="00C40646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646" w:rsidRPr="00C40646" w:rsidRDefault="00C40646" w:rsidP="00C406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118F8" w:rsidRPr="00D118F8" w:rsidRDefault="00D118F8" w:rsidP="00D118F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D118F8">
        <w:rPr>
          <w:rFonts w:ascii="Times New Roman" w:hAnsi="Times New Roman" w:cs="Times New Roman"/>
          <w:sz w:val="28"/>
          <w:szCs w:val="28"/>
        </w:rPr>
        <w:t xml:space="preserve">Розглянуто і рекомендовано </w:t>
      </w:r>
    </w:p>
    <w:p w:rsidR="00D118F8" w:rsidRPr="00D118F8" w:rsidRDefault="00D118F8" w:rsidP="00D118F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D118F8">
        <w:rPr>
          <w:rFonts w:ascii="Times New Roman" w:hAnsi="Times New Roman" w:cs="Times New Roman"/>
          <w:sz w:val="28"/>
          <w:szCs w:val="28"/>
        </w:rPr>
        <w:t xml:space="preserve">на засіданні кафедри фінансів і кредиту </w:t>
      </w:r>
    </w:p>
    <w:p w:rsidR="00D118F8" w:rsidRPr="00D118F8" w:rsidRDefault="00D118F8" w:rsidP="00D118F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D118F8">
        <w:rPr>
          <w:rFonts w:ascii="Times New Roman" w:hAnsi="Times New Roman" w:cs="Times New Roman"/>
          <w:sz w:val="28"/>
          <w:szCs w:val="28"/>
        </w:rPr>
        <w:t>протокол від «28» серпня 2019 р. № 8</w:t>
      </w:r>
    </w:p>
    <w:p w:rsidR="00D118F8" w:rsidRPr="00D118F8" w:rsidRDefault="00D118F8" w:rsidP="00D118F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D118F8">
        <w:rPr>
          <w:rFonts w:ascii="Times New Roman" w:hAnsi="Times New Roman" w:cs="Times New Roman"/>
          <w:sz w:val="28"/>
          <w:szCs w:val="28"/>
        </w:rPr>
        <w:t xml:space="preserve">Завідувач кафедри фінансів і кредиту </w:t>
      </w:r>
    </w:p>
    <w:p w:rsidR="00D118F8" w:rsidRPr="00D118F8" w:rsidRDefault="00D118F8" w:rsidP="00D118F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D118F8">
        <w:rPr>
          <w:rFonts w:ascii="Times New Roman" w:hAnsi="Times New Roman" w:cs="Times New Roman"/>
          <w:sz w:val="28"/>
          <w:szCs w:val="28"/>
        </w:rPr>
        <w:t xml:space="preserve">________________ </w:t>
      </w:r>
      <w:proofErr w:type="spellStart"/>
      <w:r w:rsidRPr="00D118F8">
        <w:rPr>
          <w:rFonts w:ascii="Times New Roman" w:hAnsi="Times New Roman" w:cs="Times New Roman"/>
          <w:sz w:val="28"/>
          <w:szCs w:val="28"/>
        </w:rPr>
        <w:t>Н.Г. Виго</w:t>
      </w:r>
      <w:proofErr w:type="spellEnd"/>
      <w:r w:rsidRPr="00D118F8">
        <w:rPr>
          <w:rFonts w:ascii="Times New Roman" w:hAnsi="Times New Roman" w:cs="Times New Roman"/>
          <w:sz w:val="28"/>
          <w:szCs w:val="28"/>
        </w:rPr>
        <w:t>вська</w:t>
      </w:r>
    </w:p>
    <w:p w:rsidR="00D118F8" w:rsidRPr="00D118F8" w:rsidRDefault="00D118F8" w:rsidP="00D118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118F8" w:rsidRPr="00D118F8" w:rsidRDefault="00D118F8" w:rsidP="00D118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118F8" w:rsidRPr="00D118F8" w:rsidRDefault="00D118F8" w:rsidP="00D118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D118F8">
        <w:rPr>
          <w:rFonts w:ascii="Times New Roman" w:hAnsi="Times New Roman" w:cs="Times New Roman"/>
          <w:sz w:val="28"/>
          <w:szCs w:val="28"/>
        </w:rPr>
        <w:t xml:space="preserve">Розробник: </w:t>
      </w:r>
      <w:proofErr w:type="spellStart"/>
      <w:r w:rsidRPr="00D118F8">
        <w:rPr>
          <w:rFonts w:ascii="Times New Roman" w:hAnsi="Times New Roman" w:cs="Times New Roman"/>
          <w:sz w:val="28"/>
          <w:szCs w:val="28"/>
        </w:rPr>
        <w:t>к.е.н</w:t>
      </w:r>
      <w:proofErr w:type="spellEnd"/>
      <w:r w:rsidRPr="00D118F8">
        <w:rPr>
          <w:rFonts w:ascii="Times New Roman" w:hAnsi="Times New Roman" w:cs="Times New Roman"/>
          <w:sz w:val="28"/>
          <w:szCs w:val="28"/>
        </w:rPr>
        <w:t>., доц. кафедри фінансів і кредиту Коцюбинська Є.Б.,</w:t>
      </w:r>
    </w:p>
    <w:p w:rsidR="00D118F8" w:rsidRDefault="00D118F8" w:rsidP="00D118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D118F8">
        <w:rPr>
          <w:rFonts w:ascii="Times New Roman" w:hAnsi="Times New Roman" w:cs="Times New Roman"/>
          <w:sz w:val="28"/>
          <w:szCs w:val="28"/>
        </w:rPr>
        <w:t>к.е.н</w:t>
      </w:r>
      <w:proofErr w:type="spellEnd"/>
      <w:r w:rsidRPr="00D118F8">
        <w:rPr>
          <w:rFonts w:ascii="Times New Roman" w:hAnsi="Times New Roman" w:cs="Times New Roman"/>
          <w:sz w:val="28"/>
          <w:szCs w:val="28"/>
        </w:rPr>
        <w:t>., доц. кафедри фінансів і кредиту Литвинчук І.В.</w:t>
      </w:r>
    </w:p>
    <w:p w:rsidR="00D118F8" w:rsidRDefault="00D118F8" w:rsidP="00D118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118F8" w:rsidRPr="00D118F8" w:rsidRDefault="00D118F8" w:rsidP="00D118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C40646" w:rsidRDefault="00C40646" w:rsidP="00C406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64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Житомир</w:t>
      </w:r>
    </w:p>
    <w:p w:rsidR="00D118F8" w:rsidRPr="00C40646" w:rsidRDefault="00D118F8" w:rsidP="00C406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646" w:rsidRPr="00C40646" w:rsidRDefault="00D118F8" w:rsidP="00C406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 – 2020</w:t>
      </w:r>
      <w:r w:rsidR="00C40646" w:rsidRPr="00C40646">
        <w:rPr>
          <w:rFonts w:ascii="Times New Roman" w:eastAsia="Times New Roman" w:hAnsi="Times New Roman" w:cs="Times New Roman"/>
          <w:sz w:val="28"/>
          <w:szCs w:val="28"/>
          <w:lang w:eastAsia="ru-RU"/>
        </w:rPr>
        <w:t> н.р.</w:t>
      </w:r>
    </w:p>
    <w:p w:rsidR="00D118F8" w:rsidRDefault="00D118F8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:rsidR="00C40646" w:rsidRDefault="00C40646" w:rsidP="00C40646">
      <w:pPr>
        <w:spacing w:line="288" w:lineRule="auto"/>
        <w:ind w:firstLine="720"/>
        <w:jc w:val="both"/>
        <w:rPr>
          <w:sz w:val="28"/>
          <w:szCs w:val="28"/>
        </w:rPr>
      </w:pPr>
    </w:p>
    <w:p w:rsidR="00C40646" w:rsidRDefault="00C40646" w:rsidP="00C4064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F1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 ТА ЗАВДАННЯ НАВЧАЛЬНОЇ ДИСЦИПЛІНИ</w:t>
      </w:r>
    </w:p>
    <w:p w:rsidR="00542882" w:rsidRPr="006F11C2" w:rsidRDefault="00542882" w:rsidP="00C4064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0646" w:rsidRPr="00EF577C" w:rsidRDefault="00C40646" w:rsidP="00C22E6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 вивчення навчальної нормативної дисципліни «Бюджетна система</w:t>
      </w:r>
      <w:r w:rsidRPr="00EF5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складена відповідно до освітньо-професійної програми підготовки бакалаврів спеціальності </w:t>
      </w:r>
      <w:r w:rsidR="00542882">
        <w:rPr>
          <w:rFonts w:ascii="Times New Roman" w:eastAsia="Times New Roman" w:hAnsi="Times New Roman" w:cs="Times New Roman"/>
          <w:sz w:val="28"/>
          <w:szCs w:val="28"/>
          <w:lang w:eastAsia="ru-RU"/>
        </w:rPr>
        <w:t>072 «Фінанси, банківська справа та страхування</w:t>
      </w:r>
      <w:r w:rsidRPr="00EF577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40646" w:rsidRPr="00EF577C" w:rsidRDefault="00C40646" w:rsidP="00C22E6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вивчення начальної дисципліни є господарська діяльність держаної установи, підприємства.</w:t>
      </w:r>
    </w:p>
    <w:p w:rsidR="00C40646" w:rsidRPr="00EF577C" w:rsidRDefault="00C40646" w:rsidP="00C22E6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7C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Міждисциплінарні зв’язки: викладається після вивчення дисциплін: “Основи бізнесу”, “Фінанси”, “Економіка підприємств”, “Теорія бухгалтерського обліку”, “Фінанси підприємств” “Податкова система” тощо.</w:t>
      </w:r>
    </w:p>
    <w:p w:rsidR="00C40646" w:rsidRPr="00EF577C" w:rsidRDefault="00C40646" w:rsidP="00C22E6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 навчальної дисципліни складається з таких модулів:</w:t>
      </w:r>
    </w:p>
    <w:p w:rsidR="00C40646" w:rsidRPr="00EF577C" w:rsidRDefault="00C40646" w:rsidP="00C22E6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 1 (змістовні модулі: Сутність, призначення та роль Державного бюджету; Бюджетний устрій та бюджетна система України; Доходи бюджету, їх види, склад та структура; Форми і методи бюджетного фінансування).</w:t>
      </w:r>
    </w:p>
    <w:p w:rsidR="00C40646" w:rsidRDefault="00C40646" w:rsidP="00C22E6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 2 (змістовні модулі: Видатки бюджету на економічну діяльність держави та науку; Видатки бюджету на соціальний захист громадян України, національну оборону та управління; Дефіцит бюджету; Державний кредит і видатки бюджету на обслуговування державного боргу).</w:t>
      </w:r>
    </w:p>
    <w:p w:rsidR="00542882" w:rsidRPr="00EF577C" w:rsidRDefault="00542882" w:rsidP="00413D26">
      <w:pPr>
        <w:widowControl w:val="0"/>
        <w:tabs>
          <w:tab w:val="left" w:pos="11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Модуль 3. </w:t>
      </w:r>
      <w:r w:rsidR="00413D26" w:rsidRPr="00413D26">
        <w:rPr>
          <w:rFonts w:ascii="Times New Roman" w:eastAsia="Times New Roman" w:hAnsi="Times New Roman" w:cs="Times New Roman"/>
          <w:sz w:val="28"/>
          <w:szCs w:val="28"/>
          <w:lang w:eastAsia="ru-RU"/>
        </w:rPr>
        <w:t>(місцеві бюджети – основна ланка місцевих фінансів; фінансові ресурси місцевого самоврядування; фінансове забезпечення підприємств комунальної власності; фінансове планування та фінансовий контроль на регіональному рівні).</w:t>
      </w:r>
    </w:p>
    <w:p w:rsidR="00C40646" w:rsidRPr="00EF577C" w:rsidRDefault="00C40646" w:rsidP="00C22E6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7C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Метою навчальної дисципліни “Бюджетна система України» є  засвоєння теоретичних положень і формування у студентів комплексного розуміння системи державного регулювання за рахунок бюджетних важелів впливу.</w:t>
      </w:r>
    </w:p>
    <w:p w:rsidR="00C40646" w:rsidRPr="00EF577C" w:rsidRDefault="00C40646" w:rsidP="00C22E6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7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Основними завданнями вивчення дисципліни «Бюджетна система» є: засвоєння теоретичних основ формування і використання бюджету держави; розуміння засад бюджетного устрою і принципів побудови бюджетної системи; формування теоретичних і практичних знань щодо методів і джерел формування доходів бюджету та напрямів і форм фінансування видатків; оволодіння методикою визначення обсягів бюджетних видатків, які забезпечують реалізацію функцій держави; формування знань з питань державного кредиту та управління державним боргом.</w:t>
      </w:r>
    </w:p>
    <w:p w:rsidR="00C40646" w:rsidRPr="00EF577C" w:rsidRDefault="00C40646" w:rsidP="00C22E6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7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Згідно з вимогами освітньо-професійної програми студенти повинні:</w:t>
      </w:r>
    </w:p>
    <w:p w:rsidR="00C40646" w:rsidRPr="001A00A8" w:rsidRDefault="00C40646" w:rsidP="00C22E6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00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знати:</w:t>
      </w:r>
    </w:p>
    <w:p w:rsidR="00C40646" w:rsidRPr="00EF577C" w:rsidRDefault="00C40646" w:rsidP="00C22E6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застосовування законодавчо-нормативних та інструктивно-методичних матеріалів;</w:t>
      </w:r>
    </w:p>
    <w:p w:rsidR="00C40646" w:rsidRPr="00EF577C" w:rsidRDefault="00C40646" w:rsidP="00C22E6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7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сутність бюджету та його складових;</w:t>
      </w:r>
    </w:p>
    <w:p w:rsidR="00C40646" w:rsidRDefault="00C40646" w:rsidP="00C22E6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складання кошторисів бюджетних установ;</w:t>
      </w:r>
    </w:p>
    <w:p w:rsidR="00C40646" w:rsidRPr="00EF577C" w:rsidRDefault="00C40646" w:rsidP="00C22E6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7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сутність бюджетної класифікації.</w:t>
      </w:r>
    </w:p>
    <w:p w:rsidR="00C40646" w:rsidRPr="001A00A8" w:rsidRDefault="00C40646" w:rsidP="00C22E6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00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вміти:</w:t>
      </w:r>
    </w:p>
    <w:p w:rsidR="00C40646" w:rsidRPr="00EF577C" w:rsidRDefault="00C40646" w:rsidP="00C22E6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7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характеризувати всі чотири розділи бюджетної класифікації;</w:t>
      </w:r>
    </w:p>
    <w:p w:rsidR="00C40646" w:rsidRPr="00EF577C" w:rsidRDefault="00C40646" w:rsidP="00C22E6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7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здійснювати планування видатків бюджету на заклади охорони здоров’я;</w:t>
      </w:r>
    </w:p>
    <w:p w:rsidR="00C40646" w:rsidRPr="00EF577C" w:rsidRDefault="00C40646" w:rsidP="00C22E6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7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складати кошторис бюджетної установи.</w:t>
      </w:r>
    </w:p>
    <w:p w:rsidR="00C40646" w:rsidRPr="00EF577C" w:rsidRDefault="00C40646" w:rsidP="00C22E6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вивчення навчальної ди</w:t>
      </w:r>
      <w:r w:rsidR="00542882">
        <w:rPr>
          <w:rFonts w:ascii="Times New Roman" w:eastAsia="Times New Roman" w:hAnsi="Times New Roman" w:cs="Times New Roman"/>
          <w:sz w:val="28"/>
          <w:szCs w:val="28"/>
          <w:lang w:eastAsia="ru-RU"/>
        </w:rPr>
        <w:t>сципліни відводиться 180 годин/6</w:t>
      </w:r>
      <w:r w:rsidRPr="00EF5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кредитів.</w:t>
      </w:r>
    </w:p>
    <w:p w:rsidR="00C40646" w:rsidRPr="00EF577C" w:rsidRDefault="00C40646" w:rsidP="00C22E6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A40" w:rsidRDefault="00CB4A40" w:rsidP="00CB4A40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ПРОГРАМА НАВЧАЛЬНОЇ ДИСЦИПЛІНИ</w:t>
      </w:r>
    </w:p>
    <w:p w:rsidR="00413D26" w:rsidRDefault="00413D26" w:rsidP="00CB4A40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3D26" w:rsidRDefault="00413D26" w:rsidP="00CB4A40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1 (</w:t>
      </w:r>
      <w:r w:rsidRPr="00EF577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Сутність, призначення та роль Державного бюджету; Бюджетний устрій та бюджетна система України; Доходи бюджету, їх види, склад та структура; Форми і методи бюджетного фінансування).</w:t>
      </w:r>
    </w:p>
    <w:p w:rsidR="00413D26" w:rsidRPr="000522EC" w:rsidRDefault="00413D26" w:rsidP="00CB4A40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0646" w:rsidRPr="009E6195" w:rsidRDefault="00C40646" w:rsidP="009E6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 1. Сутність, призначення та роль бюджету держави</w:t>
      </w:r>
    </w:p>
    <w:p w:rsidR="00C40646" w:rsidRPr="00EF577C" w:rsidRDefault="00C40646" w:rsidP="00EF57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7C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Яке призначення бюджету в економіці держави.</w:t>
      </w:r>
    </w:p>
    <w:p w:rsidR="00C40646" w:rsidRPr="00EF577C" w:rsidRDefault="00C40646" w:rsidP="00EF57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7C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Дайте визначення бюджету.</w:t>
      </w:r>
    </w:p>
    <w:p w:rsidR="00C40646" w:rsidRPr="00EF577C" w:rsidRDefault="00C40646" w:rsidP="00EF57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7C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Що таке бюджетна система держави.</w:t>
      </w:r>
    </w:p>
    <w:p w:rsidR="00C40646" w:rsidRPr="00EF577C" w:rsidRDefault="00C40646" w:rsidP="00EF57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7C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Відмінності між бюджетом як економічною і правовою категоріями.</w:t>
      </w:r>
    </w:p>
    <w:p w:rsidR="00C40646" w:rsidRPr="00EF577C" w:rsidRDefault="00C40646" w:rsidP="00EF57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7C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Як використовується бюджет у процесах регулювання економікою та забезпечення добробуту населення.</w:t>
      </w:r>
    </w:p>
    <w:p w:rsidR="00C40646" w:rsidRPr="00EF577C" w:rsidRDefault="00C40646" w:rsidP="00EF57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7C">
        <w:rPr>
          <w:rFonts w:ascii="Times New Roman" w:eastAsia="Times New Roman" w:hAnsi="Times New Roman" w:cs="Times New Roman"/>
          <w:sz w:val="28"/>
          <w:szCs w:val="28"/>
          <w:lang w:eastAsia="ru-RU"/>
        </w:rPr>
        <w:t>1.6. Проаналізувати Державний бюджет України за останні два роки (склад і структура доходів і видатків, стан бюджету).</w:t>
      </w:r>
    </w:p>
    <w:p w:rsidR="00C40646" w:rsidRPr="00EF577C" w:rsidRDefault="00C40646" w:rsidP="00EF57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646" w:rsidRPr="009E6195" w:rsidRDefault="00C40646" w:rsidP="009E6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 2. Бюджетний устрій та побудова бюджетної системи в Україні </w:t>
      </w:r>
    </w:p>
    <w:p w:rsidR="00C40646" w:rsidRPr="00EF577C" w:rsidRDefault="00C40646" w:rsidP="00EF57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7C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Що характеризують поняття “бюджетний устрій” і “бюджетна система”?</w:t>
      </w:r>
    </w:p>
    <w:p w:rsidR="00C40646" w:rsidRPr="00EF577C" w:rsidRDefault="00C40646" w:rsidP="00EF57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7C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Які основи бюджетного устрою?</w:t>
      </w:r>
    </w:p>
    <w:p w:rsidR="00C40646" w:rsidRPr="00EF577C" w:rsidRDefault="00C40646" w:rsidP="00EF57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7C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Охарактеризуйте види бюджетів.</w:t>
      </w:r>
    </w:p>
    <w:p w:rsidR="00C40646" w:rsidRPr="00EF577C" w:rsidRDefault="00C40646" w:rsidP="00EF57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7C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Які принципи побудови бюджетної системи держави?</w:t>
      </w:r>
    </w:p>
    <w:p w:rsidR="00C40646" w:rsidRPr="00EF577C" w:rsidRDefault="00C40646" w:rsidP="00EF57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7C">
        <w:rPr>
          <w:rFonts w:ascii="Times New Roman" w:eastAsia="Times New Roman" w:hAnsi="Times New Roman" w:cs="Times New Roman"/>
          <w:sz w:val="28"/>
          <w:szCs w:val="28"/>
          <w:lang w:eastAsia="ru-RU"/>
        </w:rPr>
        <w:t>2.5. Перерахуйте форми взаємовідносин між бюджетами та вкажіть, які з них використовуються в Україні.</w:t>
      </w:r>
    </w:p>
    <w:p w:rsidR="00C40646" w:rsidRPr="00EF577C" w:rsidRDefault="00C40646" w:rsidP="00EF57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7C">
        <w:rPr>
          <w:rFonts w:ascii="Times New Roman" w:eastAsia="Times New Roman" w:hAnsi="Times New Roman" w:cs="Times New Roman"/>
          <w:sz w:val="28"/>
          <w:szCs w:val="28"/>
          <w:lang w:eastAsia="ru-RU"/>
        </w:rPr>
        <w:t>2.6. Проаналізувати структуру бюджетної системи України за останні два роки.</w:t>
      </w:r>
    </w:p>
    <w:p w:rsidR="00C40646" w:rsidRPr="00EF577C" w:rsidRDefault="00C40646" w:rsidP="00EF57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7C">
        <w:rPr>
          <w:rFonts w:ascii="Times New Roman" w:eastAsia="Times New Roman" w:hAnsi="Times New Roman" w:cs="Times New Roman"/>
          <w:sz w:val="28"/>
          <w:szCs w:val="28"/>
          <w:lang w:eastAsia="ru-RU"/>
        </w:rPr>
        <w:t>2.7. Як визначається бюджетний дефіцит і чи означає він незбалансованість бюджету?</w:t>
      </w:r>
    </w:p>
    <w:p w:rsidR="00C40646" w:rsidRPr="00EF577C" w:rsidRDefault="00C40646" w:rsidP="00EF57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7C">
        <w:rPr>
          <w:rFonts w:ascii="Times New Roman" w:eastAsia="Times New Roman" w:hAnsi="Times New Roman" w:cs="Times New Roman"/>
          <w:sz w:val="28"/>
          <w:szCs w:val="28"/>
          <w:lang w:eastAsia="ru-RU"/>
        </w:rPr>
        <w:t>2.8. За якими ознаками розглядається бюджетний дефіцит?</w:t>
      </w:r>
    </w:p>
    <w:p w:rsidR="00C40646" w:rsidRPr="00EF577C" w:rsidRDefault="00C40646" w:rsidP="00EF57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7C">
        <w:rPr>
          <w:rFonts w:ascii="Times New Roman" w:eastAsia="Times New Roman" w:hAnsi="Times New Roman" w:cs="Times New Roman"/>
          <w:sz w:val="28"/>
          <w:szCs w:val="28"/>
          <w:lang w:eastAsia="ru-RU"/>
        </w:rPr>
        <w:t>2.9. Яке значення для фінансової політики має форма прояву дефіциту бюджету?</w:t>
      </w:r>
    </w:p>
    <w:p w:rsidR="00C40646" w:rsidRPr="00EF577C" w:rsidRDefault="00C40646" w:rsidP="00EF57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7C">
        <w:rPr>
          <w:rFonts w:ascii="Times New Roman" w:eastAsia="Times New Roman" w:hAnsi="Times New Roman" w:cs="Times New Roman"/>
          <w:sz w:val="28"/>
          <w:szCs w:val="28"/>
          <w:lang w:eastAsia="ru-RU"/>
        </w:rPr>
        <w:t>2.10. Які існують способи приховування дефіцитності бюджету?</w:t>
      </w:r>
    </w:p>
    <w:p w:rsidR="00C40646" w:rsidRPr="00EF577C" w:rsidRDefault="00C40646" w:rsidP="00EF57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7C">
        <w:rPr>
          <w:rFonts w:ascii="Times New Roman" w:eastAsia="Times New Roman" w:hAnsi="Times New Roman" w:cs="Times New Roman"/>
          <w:sz w:val="28"/>
          <w:szCs w:val="28"/>
          <w:lang w:eastAsia="ru-RU"/>
        </w:rPr>
        <w:t>2.11. Чи існують межі бюджетного дефіциту, ким і в яких розмірах вони визначаються?</w:t>
      </w:r>
    </w:p>
    <w:p w:rsidR="00C40646" w:rsidRPr="00EF577C" w:rsidRDefault="00C40646" w:rsidP="00EF57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7C">
        <w:rPr>
          <w:rFonts w:ascii="Times New Roman" w:eastAsia="Times New Roman" w:hAnsi="Times New Roman" w:cs="Times New Roman"/>
          <w:sz w:val="28"/>
          <w:szCs w:val="28"/>
          <w:lang w:eastAsia="ru-RU"/>
        </w:rPr>
        <w:t>2.12. Визначте можливі джерела фінансування бюджетного дефіциту.</w:t>
      </w:r>
    </w:p>
    <w:p w:rsidR="006F11C2" w:rsidRDefault="006F11C2" w:rsidP="009E6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0646" w:rsidRPr="009E6195" w:rsidRDefault="00C40646" w:rsidP="009E6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 3. Система доходів бюджету</w:t>
      </w:r>
    </w:p>
    <w:p w:rsidR="00C40646" w:rsidRPr="00EF577C" w:rsidRDefault="00C40646" w:rsidP="00EF57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7C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Що являє собою рівновага доходів і видатків бюджету і як вона досягається.</w:t>
      </w:r>
    </w:p>
    <w:p w:rsidR="00C40646" w:rsidRPr="00EF577C" w:rsidRDefault="00C40646" w:rsidP="00EF57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7C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Чим відрізняються доходи бюджету від джерел його фінансування.</w:t>
      </w:r>
    </w:p>
    <w:p w:rsidR="00C40646" w:rsidRPr="00EF577C" w:rsidRDefault="00C40646" w:rsidP="00EF57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7C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Які методи можуть використовуватися для формування доходів бюджету.</w:t>
      </w:r>
    </w:p>
    <w:p w:rsidR="00C40646" w:rsidRPr="00EF577C" w:rsidRDefault="00C40646" w:rsidP="00EF57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7C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Назвіть принципи формування доходів бюджету.</w:t>
      </w:r>
    </w:p>
    <w:p w:rsidR="00C40646" w:rsidRPr="00EF577C" w:rsidRDefault="00C40646" w:rsidP="00EF57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7C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Дайте характеристику складу і структури доходів бюджету України.</w:t>
      </w:r>
    </w:p>
    <w:p w:rsidR="00C40646" w:rsidRPr="00EF577C" w:rsidRDefault="00C40646" w:rsidP="00EF57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646" w:rsidRPr="00EF577C" w:rsidRDefault="00C40646" w:rsidP="00413D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2 (Видатки бюджету на економічну діяльність держави та науку; Видатки бюджету на соціальний захист громадян України національну оборону та управління; Дефіцит бюджету; Державний кредит і видатки бюджету на обслуговування державного боргу).</w:t>
      </w:r>
    </w:p>
    <w:p w:rsidR="00542882" w:rsidRDefault="00542882" w:rsidP="009E6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0646" w:rsidRPr="009E6195" w:rsidRDefault="00C40646" w:rsidP="009E6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 4. Система видатків бюджету</w:t>
      </w:r>
    </w:p>
    <w:p w:rsidR="00C40646" w:rsidRPr="00EF577C" w:rsidRDefault="00C40646" w:rsidP="00EF57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7C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У чому полягає необхідність групування видатків бюджету за певними економічними ознаками.</w:t>
      </w:r>
    </w:p>
    <w:p w:rsidR="00C40646" w:rsidRPr="00EF577C" w:rsidRDefault="00C40646" w:rsidP="00EF57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7C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Яким чином розподіл функціональних повноважень між окремими рівнями державної влади й управління впливає на розмежування видатків між бюджетами.</w:t>
      </w:r>
    </w:p>
    <w:p w:rsidR="00C40646" w:rsidRPr="00EF577C" w:rsidRDefault="00C40646" w:rsidP="00EF57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7C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Охарактеризуйте склад і структуру видатків бюджетів України.</w:t>
      </w:r>
    </w:p>
    <w:p w:rsidR="00C40646" w:rsidRPr="00EF577C" w:rsidRDefault="00C40646" w:rsidP="00EF57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7C">
        <w:rPr>
          <w:rFonts w:ascii="Times New Roman" w:eastAsia="Times New Roman" w:hAnsi="Times New Roman" w:cs="Times New Roman"/>
          <w:sz w:val="28"/>
          <w:szCs w:val="28"/>
          <w:lang w:eastAsia="ru-RU"/>
        </w:rPr>
        <w:t>4.4. На основі яких принципів здійснюється бюджетне фінансування.</w:t>
      </w:r>
    </w:p>
    <w:p w:rsidR="00C40646" w:rsidRPr="00EF577C" w:rsidRDefault="00C40646" w:rsidP="00EF57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7C">
        <w:rPr>
          <w:rFonts w:ascii="Times New Roman" w:eastAsia="Times New Roman" w:hAnsi="Times New Roman" w:cs="Times New Roman"/>
          <w:sz w:val="28"/>
          <w:szCs w:val="28"/>
          <w:lang w:eastAsia="ru-RU"/>
        </w:rPr>
        <w:t>4.5. Які використовуються форми бюджетного фінансування.</w:t>
      </w:r>
    </w:p>
    <w:p w:rsidR="00C40646" w:rsidRPr="00EF577C" w:rsidRDefault="00C40646" w:rsidP="00EF57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646" w:rsidRPr="009E6195" w:rsidRDefault="00C40646" w:rsidP="009E6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5. Видатки бюджету на економічну діяльність держави та науки</w:t>
      </w:r>
    </w:p>
    <w:p w:rsidR="00C40646" w:rsidRPr="00EF577C" w:rsidRDefault="00C40646" w:rsidP="00EF57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7C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У чому полягає необхідність групування видатків бюджету за певними економічними ознаками.</w:t>
      </w:r>
    </w:p>
    <w:p w:rsidR="00C40646" w:rsidRPr="00EF577C" w:rsidRDefault="00C40646" w:rsidP="00EF57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7C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Яким чином розподіл функціональних повноважень між окремими рівнями державної влади й управління впливає на розмежування видатків між бюджетами.</w:t>
      </w:r>
    </w:p>
    <w:p w:rsidR="00C40646" w:rsidRPr="00EF577C" w:rsidRDefault="00C40646" w:rsidP="00EF57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7C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Охарактеризуйте склад і структуру видатків бюджетів України.</w:t>
      </w:r>
    </w:p>
    <w:p w:rsidR="00C40646" w:rsidRPr="00EF577C" w:rsidRDefault="00C40646" w:rsidP="00EF57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7C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На основі яких принципів здійснюється бюджетне фінансування.</w:t>
      </w:r>
    </w:p>
    <w:p w:rsidR="00C40646" w:rsidRPr="00EF577C" w:rsidRDefault="00C40646" w:rsidP="00EF57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7C">
        <w:rPr>
          <w:rFonts w:ascii="Times New Roman" w:eastAsia="Times New Roman" w:hAnsi="Times New Roman" w:cs="Times New Roman"/>
          <w:sz w:val="28"/>
          <w:szCs w:val="28"/>
          <w:lang w:eastAsia="ru-RU"/>
        </w:rPr>
        <w:t>5.5. Які використовуються форми бюджетного фінансування.</w:t>
      </w:r>
    </w:p>
    <w:p w:rsidR="00C40646" w:rsidRPr="00EF577C" w:rsidRDefault="00C40646" w:rsidP="00EF57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7C">
        <w:rPr>
          <w:rFonts w:ascii="Times New Roman" w:eastAsia="Times New Roman" w:hAnsi="Times New Roman" w:cs="Times New Roman"/>
          <w:sz w:val="28"/>
          <w:szCs w:val="28"/>
          <w:lang w:eastAsia="ru-RU"/>
        </w:rPr>
        <w:t>5.6. У чому полягає економічне і соціальне значення видатків на освіту.</w:t>
      </w:r>
    </w:p>
    <w:p w:rsidR="00C40646" w:rsidRPr="00EF577C" w:rsidRDefault="00C40646" w:rsidP="00EF57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7C">
        <w:rPr>
          <w:rFonts w:ascii="Times New Roman" w:eastAsia="Times New Roman" w:hAnsi="Times New Roman" w:cs="Times New Roman"/>
          <w:sz w:val="28"/>
          <w:szCs w:val="28"/>
          <w:lang w:eastAsia="ru-RU"/>
        </w:rPr>
        <w:t>5.7. Схарактеризуйте склад видатків на освіту.</w:t>
      </w:r>
    </w:p>
    <w:p w:rsidR="00C40646" w:rsidRPr="00EF577C" w:rsidRDefault="00C40646" w:rsidP="00EF57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7C">
        <w:rPr>
          <w:rFonts w:ascii="Times New Roman" w:eastAsia="Times New Roman" w:hAnsi="Times New Roman" w:cs="Times New Roman"/>
          <w:sz w:val="28"/>
          <w:szCs w:val="28"/>
          <w:lang w:eastAsia="ru-RU"/>
        </w:rPr>
        <w:t>5.8. Які особливості і принципи фінансування науково-дослідних робіт.</w:t>
      </w:r>
    </w:p>
    <w:p w:rsidR="00C40646" w:rsidRPr="00EF577C" w:rsidRDefault="00C40646" w:rsidP="00EF57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7C">
        <w:rPr>
          <w:rFonts w:ascii="Times New Roman" w:eastAsia="Times New Roman" w:hAnsi="Times New Roman" w:cs="Times New Roman"/>
          <w:sz w:val="28"/>
          <w:szCs w:val="28"/>
          <w:lang w:eastAsia="ru-RU"/>
        </w:rPr>
        <w:t>5.9. Обґрунтуйте необхідність витрат на розвиток економіки.</w:t>
      </w:r>
    </w:p>
    <w:p w:rsidR="00C40646" w:rsidRPr="00EF577C" w:rsidRDefault="00C40646" w:rsidP="00EF57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7C">
        <w:rPr>
          <w:rFonts w:ascii="Times New Roman" w:eastAsia="Times New Roman" w:hAnsi="Times New Roman" w:cs="Times New Roman"/>
          <w:sz w:val="28"/>
          <w:szCs w:val="28"/>
          <w:lang w:eastAsia="ru-RU"/>
        </w:rPr>
        <w:t>5.10. Охарактеризуйте структуру витрат бюджетів на розвиток економіки.</w:t>
      </w:r>
    </w:p>
    <w:p w:rsidR="00C40646" w:rsidRPr="00EF577C" w:rsidRDefault="00C40646" w:rsidP="00EF57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7C">
        <w:rPr>
          <w:rFonts w:ascii="Times New Roman" w:eastAsia="Times New Roman" w:hAnsi="Times New Roman" w:cs="Times New Roman"/>
          <w:sz w:val="28"/>
          <w:szCs w:val="28"/>
          <w:lang w:eastAsia="ru-RU"/>
        </w:rPr>
        <w:t>5.11. У чому суть фінансової підтримки агропромислового комплексу.</w:t>
      </w:r>
    </w:p>
    <w:p w:rsidR="00C40646" w:rsidRPr="00EF577C" w:rsidRDefault="00C40646" w:rsidP="00EF57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7C">
        <w:rPr>
          <w:rFonts w:ascii="Times New Roman" w:eastAsia="Times New Roman" w:hAnsi="Times New Roman" w:cs="Times New Roman"/>
          <w:sz w:val="28"/>
          <w:szCs w:val="28"/>
          <w:lang w:eastAsia="ru-RU"/>
        </w:rPr>
        <w:t>5.12. Які напрями фінансової підтримки малих підприємств здійснюються в Україні.</w:t>
      </w:r>
    </w:p>
    <w:p w:rsidR="006F11C2" w:rsidRDefault="006F11C2" w:rsidP="009E6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0646" w:rsidRPr="009E6195" w:rsidRDefault="00C40646" w:rsidP="009E6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 6. Видатки бюджету на соціальний захист населення і соціальну сферу</w:t>
      </w:r>
    </w:p>
    <w:p w:rsidR="00C40646" w:rsidRPr="00EF577C" w:rsidRDefault="00C40646" w:rsidP="00EF57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7C">
        <w:rPr>
          <w:rFonts w:ascii="Times New Roman" w:eastAsia="Times New Roman" w:hAnsi="Times New Roman" w:cs="Times New Roman"/>
          <w:sz w:val="28"/>
          <w:szCs w:val="28"/>
          <w:lang w:eastAsia="ru-RU"/>
        </w:rPr>
        <w:t>6.1. Охарактеризуйте систему видатків бюджету на соціальний захист населення.</w:t>
      </w:r>
    </w:p>
    <w:p w:rsidR="00C40646" w:rsidRPr="00EF577C" w:rsidRDefault="00C40646" w:rsidP="00EF57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7C">
        <w:rPr>
          <w:rFonts w:ascii="Times New Roman" w:eastAsia="Times New Roman" w:hAnsi="Times New Roman" w:cs="Times New Roman"/>
          <w:sz w:val="28"/>
          <w:szCs w:val="28"/>
          <w:lang w:eastAsia="ru-RU"/>
        </w:rPr>
        <w:t>6.2. Які види державної допомоги призначаються сім’ям з дітьми.</w:t>
      </w:r>
    </w:p>
    <w:p w:rsidR="00C40646" w:rsidRPr="00EF577C" w:rsidRDefault="00C40646" w:rsidP="00EF57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7C">
        <w:rPr>
          <w:rFonts w:ascii="Times New Roman" w:eastAsia="Times New Roman" w:hAnsi="Times New Roman" w:cs="Times New Roman"/>
          <w:sz w:val="28"/>
          <w:szCs w:val="28"/>
          <w:lang w:eastAsia="ru-RU"/>
        </w:rPr>
        <w:t>6.3. Який порядок призначення державної соціальної допомоги малозабезпеченим сім’ям.</w:t>
      </w:r>
    </w:p>
    <w:p w:rsidR="00C40646" w:rsidRPr="00EF577C" w:rsidRDefault="00C40646" w:rsidP="00EF57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7C">
        <w:rPr>
          <w:rFonts w:ascii="Times New Roman" w:eastAsia="Times New Roman" w:hAnsi="Times New Roman" w:cs="Times New Roman"/>
          <w:sz w:val="28"/>
          <w:szCs w:val="28"/>
          <w:lang w:eastAsia="ru-RU"/>
        </w:rPr>
        <w:t>6.4. Яким категоріям громадян надаються житлові субсидії.</w:t>
      </w:r>
    </w:p>
    <w:p w:rsidR="00C40646" w:rsidRPr="00EF577C" w:rsidRDefault="00C40646" w:rsidP="00EF57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7C">
        <w:rPr>
          <w:rFonts w:ascii="Times New Roman" w:eastAsia="Times New Roman" w:hAnsi="Times New Roman" w:cs="Times New Roman"/>
          <w:sz w:val="28"/>
          <w:szCs w:val="28"/>
          <w:lang w:eastAsia="ru-RU"/>
        </w:rPr>
        <w:t>6.5. Яким чином здійснюється індексація грошових доходів населення.</w:t>
      </w:r>
    </w:p>
    <w:p w:rsidR="00C40646" w:rsidRPr="00EF577C" w:rsidRDefault="00C40646" w:rsidP="00EF57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 Які джерела коштів використовуються для фінансування пенсійних </w:t>
      </w:r>
      <w:proofErr w:type="spellStart"/>
      <w:r w:rsidRPr="00EF57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proofErr w:type="spellEnd"/>
      <w:r w:rsidRPr="00EF57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0646" w:rsidRPr="00EF577C" w:rsidRDefault="00C40646" w:rsidP="00EF57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7C">
        <w:rPr>
          <w:rFonts w:ascii="Times New Roman" w:eastAsia="Times New Roman" w:hAnsi="Times New Roman" w:cs="Times New Roman"/>
          <w:sz w:val="28"/>
          <w:szCs w:val="28"/>
          <w:lang w:eastAsia="ru-RU"/>
        </w:rPr>
        <w:t>6.7. Який порядок фінансування закладів і установ соціального забезпечення.</w:t>
      </w:r>
    </w:p>
    <w:p w:rsidR="00C40646" w:rsidRPr="00EF577C" w:rsidRDefault="00C40646" w:rsidP="00EF57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7C">
        <w:rPr>
          <w:rFonts w:ascii="Times New Roman" w:eastAsia="Times New Roman" w:hAnsi="Times New Roman" w:cs="Times New Roman"/>
          <w:sz w:val="28"/>
          <w:szCs w:val="28"/>
          <w:lang w:eastAsia="ru-RU"/>
        </w:rPr>
        <w:t>6.8. Як здійснюється планування видатків бюджетів на соціальний захист та соціальне забезпечення.</w:t>
      </w:r>
    </w:p>
    <w:p w:rsidR="00C40646" w:rsidRPr="00EF577C" w:rsidRDefault="00C40646" w:rsidP="00EF57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7C">
        <w:rPr>
          <w:rFonts w:ascii="Times New Roman" w:eastAsia="Times New Roman" w:hAnsi="Times New Roman" w:cs="Times New Roman"/>
          <w:sz w:val="28"/>
          <w:szCs w:val="28"/>
          <w:lang w:eastAsia="ru-RU"/>
        </w:rPr>
        <w:t>6.9. За рахунок яких коштів здійснюється фінансування заходів, пов’язаних із ліквідацією наслідків Чорнобильської катастрофи.</w:t>
      </w:r>
    </w:p>
    <w:p w:rsidR="00C40646" w:rsidRPr="00EF577C" w:rsidRDefault="00C40646" w:rsidP="00EF57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646" w:rsidRPr="009E6195" w:rsidRDefault="00C40646" w:rsidP="009E6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 7. Видатки бюджету на національну оборону та управління</w:t>
      </w:r>
    </w:p>
    <w:p w:rsidR="00C40646" w:rsidRPr="00EF577C" w:rsidRDefault="00C40646" w:rsidP="00EF57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7C">
        <w:rPr>
          <w:rFonts w:ascii="Times New Roman" w:eastAsia="Times New Roman" w:hAnsi="Times New Roman" w:cs="Times New Roman"/>
          <w:sz w:val="28"/>
          <w:szCs w:val="28"/>
          <w:lang w:eastAsia="ru-RU"/>
        </w:rPr>
        <w:t>7.1. Яке призначення і роль витрат на державне управління.</w:t>
      </w:r>
    </w:p>
    <w:p w:rsidR="00C40646" w:rsidRPr="00EF577C" w:rsidRDefault="00C40646" w:rsidP="00EF57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7C">
        <w:rPr>
          <w:rFonts w:ascii="Times New Roman" w:eastAsia="Times New Roman" w:hAnsi="Times New Roman" w:cs="Times New Roman"/>
          <w:sz w:val="28"/>
          <w:szCs w:val="28"/>
          <w:lang w:eastAsia="ru-RU"/>
        </w:rPr>
        <w:t>7.2. Охарактеризуйте економічний зміст і необхідність видатків на національну оборону.</w:t>
      </w:r>
    </w:p>
    <w:p w:rsidR="00C40646" w:rsidRPr="00EF577C" w:rsidRDefault="00C40646" w:rsidP="00EF57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7C">
        <w:rPr>
          <w:rFonts w:ascii="Times New Roman" w:eastAsia="Times New Roman" w:hAnsi="Times New Roman" w:cs="Times New Roman"/>
          <w:sz w:val="28"/>
          <w:szCs w:val="28"/>
          <w:lang w:eastAsia="ru-RU"/>
        </w:rPr>
        <w:t>7.3. Структура видатків на правоохоронну діяльність.</w:t>
      </w:r>
    </w:p>
    <w:p w:rsidR="00C40646" w:rsidRPr="00EF577C" w:rsidRDefault="00C40646" w:rsidP="00EF57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646" w:rsidRPr="009E6195" w:rsidRDefault="00C40646" w:rsidP="009E6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 8. Державний кредит і видатки бюджету на обслуговування державного боргу</w:t>
      </w:r>
    </w:p>
    <w:p w:rsidR="00C40646" w:rsidRPr="00EF577C" w:rsidRDefault="00C40646" w:rsidP="00EF57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7C">
        <w:rPr>
          <w:rFonts w:ascii="Times New Roman" w:eastAsia="Times New Roman" w:hAnsi="Times New Roman" w:cs="Times New Roman"/>
          <w:sz w:val="28"/>
          <w:szCs w:val="28"/>
          <w:lang w:eastAsia="ru-RU"/>
        </w:rPr>
        <w:t>8.1. Характеристика необхідності та сутності державного кредиту.</w:t>
      </w:r>
    </w:p>
    <w:p w:rsidR="00C40646" w:rsidRPr="00EF577C" w:rsidRDefault="00C40646" w:rsidP="00EF57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7C">
        <w:rPr>
          <w:rFonts w:ascii="Times New Roman" w:eastAsia="Times New Roman" w:hAnsi="Times New Roman" w:cs="Times New Roman"/>
          <w:sz w:val="28"/>
          <w:szCs w:val="28"/>
          <w:lang w:eastAsia="ru-RU"/>
        </w:rPr>
        <w:t>8.2. Економічний зміст державного боргу та його вплив на видатки Державного бюджету.</w:t>
      </w:r>
    </w:p>
    <w:p w:rsidR="00C40646" w:rsidRPr="00EF577C" w:rsidRDefault="00C40646" w:rsidP="00EF57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7C">
        <w:rPr>
          <w:rFonts w:ascii="Times New Roman" w:eastAsia="Times New Roman" w:hAnsi="Times New Roman" w:cs="Times New Roman"/>
          <w:sz w:val="28"/>
          <w:szCs w:val="28"/>
          <w:lang w:eastAsia="ru-RU"/>
        </w:rPr>
        <w:t>8.3. Способи коригування політики державного боргу.</w:t>
      </w:r>
    </w:p>
    <w:p w:rsidR="00C40646" w:rsidRPr="00EF577C" w:rsidRDefault="00C40646" w:rsidP="00EF57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7C">
        <w:rPr>
          <w:rFonts w:ascii="Times New Roman" w:eastAsia="Times New Roman" w:hAnsi="Times New Roman" w:cs="Times New Roman"/>
          <w:sz w:val="28"/>
          <w:szCs w:val="28"/>
          <w:lang w:eastAsia="ru-RU"/>
        </w:rPr>
        <w:t>8.4. Показники, що відображають стан зовнішнього боргу держави.</w:t>
      </w:r>
    </w:p>
    <w:p w:rsidR="00C40646" w:rsidRPr="00EF577C" w:rsidRDefault="00C40646" w:rsidP="00EF57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1C2" w:rsidRPr="00413D26" w:rsidRDefault="00413D26" w:rsidP="00CB4A40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Модуль 3. </w:t>
      </w:r>
      <w:r w:rsidRPr="0041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(місцеві бюджети – основна ланка місцевих фінансів; фінансові ресурси місцевого самоврядування; фінансове забезпечення підприємств комунальної власності; фінансове планування та фінансовий </w:t>
      </w:r>
      <w:r w:rsidRPr="00413D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 регіональному рівні</w:t>
      </w:r>
      <w:r w:rsidRPr="00413D2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13D26" w:rsidRPr="00413D26" w:rsidRDefault="00413D26" w:rsidP="00413D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ТЕМА 9</w:t>
      </w:r>
      <w:r w:rsidRPr="00413D26">
        <w:rPr>
          <w:rFonts w:ascii="Times New Roman" w:hAnsi="Times New Roman" w:cs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Місцеві бюджети – основна ланка місцевих фінансів</w:t>
      </w:r>
    </w:p>
    <w:p w:rsidR="00413D26" w:rsidRPr="00413D26" w:rsidRDefault="00413D26" w:rsidP="00413D26">
      <w:pPr>
        <w:pStyle w:val="ab"/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9</w:t>
      </w:r>
      <w:r w:rsidRPr="00413D26">
        <w:rPr>
          <w:sz w:val="28"/>
          <w:szCs w:val="28"/>
        </w:rPr>
        <w:t>.1.</w:t>
      </w:r>
      <w:r w:rsidRPr="00413D26">
        <w:rPr>
          <w:sz w:val="28"/>
          <w:szCs w:val="28"/>
          <w:lang w:val="en-US"/>
        </w:rPr>
        <w:t> </w:t>
      </w:r>
      <w:proofErr w:type="spellStart"/>
      <w:r w:rsidRPr="00413D26">
        <w:rPr>
          <w:sz w:val="28"/>
          <w:szCs w:val="28"/>
        </w:rPr>
        <w:t>Місцеві</w:t>
      </w:r>
      <w:proofErr w:type="spellEnd"/>
      <w:r w:rsidRPr="00413D26">
        <w:rPr>
          <w:sz w:val="28"/>
          <w:szCs w:val="28"/>
        </w:rPr>
        <w:t xml:space="preserve"> </w:t>
      </w:r>
      <w:proofErr w:type="spellStart"/>
      <w:r w:rsidRPr="00413D26">
        <w:rPr>
          <w:sz w:val="28"/>
          <w:szCs w:val="28"/>
        </w:rPr>
        <w:t>бюджети</w:t>
      </w:r>
      <w:proofErr w:type="spellEnd"/>
      <w:r w:rsidRPr="00413D26">
        <w:rPr>
          <w:sz w:val="28"/>
          <w:szCs w:val="28"/>
        </w:rPr>
        <w:t xml:space="preserve"> та </w:t>
      </w:r>
      <w:proofErr w:type="spellStart"/>
      <w:r w:rsidRPr="00413D26">
        <w:rPr>
          <w:sz w:val="28"/>
          <w:szCs w:val="28"/>
        </w:rPr>
        <w:t>їх</w:t>
      </w:r>
      <w:proofErr w:type="spellEnd"/>
      <w:r w:rsidRPr="00413D26">
        <w:rPr>
          <w:sz w:val="28"/>
          <w:szCs w:val="28"/>
        </w:rPr>
        <w:t xml:space="preserve"> </w:t>
      </w:r>
      <w:proofErr w:type="spellStart"/>
      <w:r w:rsidRPr="00413D26">
        <w:rPr>
          <w:sz w:val="28"/>
          <w:szCs w:val="28"/>
        </w:rPr>
        <w:t>значення</w:t>
      </w:r>
      <w:proofErr w:type="spellEnd"/>
      <w:r w:rsidRPr="00413D26">
        <w:rPr>
          <w:sz w:val="28"/>
          <w:szCs w:val="28"/>
        </w:rPr>
        <w:t xml:space="preserve"> у </w:t>
      </w:r>
      <w:proofErr w:type="spellStart"/>
      <w:r w:rsidRPr="00413D26">
        <w:rPr>
          <w:sz w:val="28"/>
          <w:szCs w:val="28"/>
        </w:rPr>
        <w:t>розвитку</w:t>
      </w:r>
      <w:proofErr w:type="spellEnd"/>
      <w:r w:rsidRPr="00413D26">
        <w:rPr>
          <w:sz w:val="28"/>
          <w:szCs w:val="28"/>
        </w:rPr>
        <w:t xml:space="preserve"> </w:t>
      </w:r>
      <w:proofErr w:type="spellStart"/>
      <w:r w:rsidRPr="00413D26">
        <w:rPr>
          <w:sz w:val="28"/>
          <w:szCs w:val="28"/>
        </w:rPr>
        <w:t>регіоні</w:t>
      </w:r>
      <w:proofErr w:type="gramStart"/>
      <w:r w:rsidRPr="00413D26">
        <w:rPr>
          <w:sz w:val="28"/>
          <w:szCs w:val="28"/>
        </w:rPr>
        <w:t>в</w:t>
      </w:r>
      <w:proofErr w:type="spellEnd"/>
      <w:proofErr w:type="gramEnd"/>
      <w:r w:rsidRPr="00413D26">
        <w:rPr>
          <w:sz w:val="28"/>
          <w:szCs w:val="28"/>
        </w:rPr>
        <w:t>.</w:t>
      </w:r>
    </w:p>
    <w:p w:rsidR="00413D26" w:rsidRPr="00413D26" w:rsidRDefault="00413D26" w:rsidP="00413D26">
      <w:pPr>
        <w:pStyle w:val="ab"/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9</w:t>
      </w:r>
      <w:r w:rsidRPr="00413D26">
        <w:rPr>
          <w:sz w:val="28"/>
          <w:szCs w:val="28"/>
        </w:rPr>
        <w:t>.2.</w:t>
      </w:r>
      <w:r w:rsidRPr="00413D26">
        <w:rPr>
          <w:sz w:val="28"/>
          <w:szCs w:val="28"/>
          <w:lang w:val="en-US"/>
        </w:rPr>
        <w:t> </w:t>
      </w:r>
      <w:proofErr w:type="spellStart"/>
      <w:r w:rsidRPr="00413D26">
        <w:rPr>
          <w:sz w:val="28"/>
          <w:szCs w:val="28"/>
        </w:rPr>
        <w:t>Види</w:t>
      </w:r>
      <w:proofErr w:type="spellEnd"/>
      <w:r w:rsidRPr="00413D26">
        <w:rPr>
          <w:sz w:val="28"/>
          <w:szCs w:val="28"/>
        </w:rPr>
        <w:t xml:space="preserve"> і структура </w:t>
      </w:r>
      <w:proofErr w:type="spellStart"/>
      <w:r w:rsidRPr="00413D26">
        <w:rPr>
          <w:sz w:val="28"/>
          <w:szCs w:val="28"/>
        </w:rPr>
        <w:t>місцевих</w:t>
      </w:r>
      <w:proofErr w:type="spellEnd"/>
      <w:r w:rsidRPr="00413D26">
        <w:rPr>
          <w:sz w:val="28"/>
          <w:szCs w:val="28"/>
        </w:rPr>
        <w:t xml:space="preserve"> </w:t>
      </w:r>
      <w:proofErr w:type="spellStart"/>
      <w:r w:rsidRPr="00413D26">
        <w:rPr>
          <w:sz w:val="28"/>
          <w:szCs w:val="28"/>
        </w:rPr>
        <w:t>бюджеті</w:t>
      </w:r>
      <w:proofErr w:type="gramStart"/>
      <w:r w:rsidRPr="00413D26">
        <w:rPr>
          <w:sz w:val="28"/>
          <w:szCs w:val="28"/>
        </w:rPr>
        <w:t>в</w:t>
      </w:r>
      <w:proofErr w:type="spellEnd"/>
      <w:proofErr w:type="gramEnd"/>
      <w:r w:rsidRPr="00413D26">
        <w:rPr>
          <w:sz w:val="28"/>
          <w:szCs w:val="28"/>
        </w:rPr>
        <w:t>.</w:t>
      </w:r>
    </w:p>
    <w:p w:rsidR="00413D26" w:rsidRDefault="00413D26" w:rsidP="00413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13D26">
        <w:rPr>
          <w:rFonts w:ascii="Times New Roman" w:hAnsi="Times New Roman" w:cs="Times New Roman"/>
          <w:sz w:val="28"/>
          <w:szCs w:val="28"/>
        </w:rPr>
        <w:t>.3.</w:t>
      </w:r>
      <w:r w:rsidRPr="00413D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13D26">
        <w:rPr>
          <w:rFonts w:ascii="Times New Roman" w:hAnsi="Times New Roman" w:cs="Times New Roman"/>
          <w:sz w:val="28"/>
          <w:szCs w:val="28"/>
        </w:rPr>
        <w:t>Склад, структура та динаміка доходів місцевих бюджетів.</w:t>
      </w:r>
    </w:p>
    <w:p w:rsidR="00413D26" w:rsidRDefault="00413D26" w:rsidP="00413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9.4. </w:t>
      </w:r>
      <w:r w:rsidRPr="00413D26">
        <w:rPr>
          <w:rFonts w:ascii="Times New Roman" w:hAnsi="Times New Roman" w:cs="Times New Roman"/>
          <w:sz w:val="28"/>
          <w:szCs w:val="28"/>
        </w:rPr>
        <w:t>Склад і структура видатків місцевих бюджетів.</w:t>
      </w:r>
      <w:r w:rsidRPr="00413D26">
        <w:rPr>
          <w:sz w:val="28"/>
          <w:szCs w:val="28"/>
        </w:rPr>
        <w:t xml:space="preserve"> </w:t>
      </w:r>
      <w:r w:rsidRPr="00413D26">
        <w:rPr>
          <w:rFonts w:ascii="Times New Roman" w:hAnsi="Times New Roman" w:cs="Times New Roman"/>
          <w:sz w:val="28"/>
          <w:szCs w:val="28"/>
        </w:rPr>
        <w:t>Програмно-цільовий метод бюджетування.</w:t>
      </w:r>
    </w:p>
    <w:p w:rsidR="00413D26" w:rsidRPr="00413D26" w:rsidRDefault="00413D26" w:rsidP="00413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D26" w:rsidRPr="00413D26" w:rsidRDefault="00413D26" w:rsidP="00413D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ТЕМА 10</w:t>
      </w:r>
      <w:r w:rsidRPr="00413D26">
        <w:rPr>
          <w:rFonts w:ascii="Times New Roman" w:hAnsi="Times New Roman" w:cs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Фінансові ресурси місцевого самоврядування</w:t>
      </w:r>
    </w:p>
    <w:p w:rsidR="00413D26" w:rsidRPr="00413D26" w:rsidRDefault="00413D26" w:rsidP="00413D26">
      <w:pPr>
        <w:pStyle w:val="ab"/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10</w:t>
      </w:r>
      <w:r w:rsidRPr="00413D26">
        <w:rPr>
          <w:sz w:val="28"/>
          <w:szCs w:val="28"/>
        </w:rPr>
        <w:t>.1.</w:t>
      </w:r>
      <w:r w:rsidRPr="00413D26">
        <w:rPr>
          <w:sz w:val="28"/>
          <w:szCs w:val="28"/>
          <w:lang w:val="en-US"/>
        </w:rPr>
        <w:t> </w:t>
      </w:r>
      <w:proofErr w:type="spellStart"/>
      <w:r w:rsidRPr="00413D26">
        <w:rPr>
          <w:sz w:val="28"/>
          <w:szCs w:val="28"/>
        </w:rPr>
        <w:t>Поняття</w:t>
      </w:r>
      <w:proofErr w:type="spellEnd"/>
      <w:r w:rsidRPr="00413D26">
        <w:rPr>
          <w:sz w:val="28"/>
          <w:szCs w:val="28"/>
        </w:rPr>
        <w:t xml:space="preserve">, склад і структура </w:t>
      </w:r>
      <w:proofErr w:type="spellStart"/>
      <w:r w:rsidRPr="00413D26">
        <w:rPr>
          <w:sz w:val="28"/>
          <w:szCs w:val="28"/>
        </w:rPr>
        <w:t>місцевих</w:t>
      </w:r>
      <w:proofErr w:type="spellEnd"/>
      <w:r w:rsidRPr="00413D26">
        <w:rPr>
          <w:sz w:val="28"/>
          <w:szCs w:val="28"/>
        </w:rPr>
        <w:t xml:space="preserve"> </w:t>
      </w:r>
      <w:proofErr w:type="spellStart"/>
      <w:r w:rsidRPr="00413D26">
        <w:rPr>
          <w:sz w:val="28"/>
          <w:szCs w:val="28"/>
        </w:rPr>
        <w:t>фінансових</w:t>
      </w:r>
      <w:proofErr w:type="spellEnd"/>
      <w:r w:rsidRPr="00413D26">
        <w:rPr>
          <w:sz w:val="28"/>
          <w:szCs w:val="28"/>
        </w:rPr>
        <w:t xml:space="preserve"> </w:t>
      </w:r>
      <w:proofErr w:type="spellStart"/>
      <w:r w:rsidRPr="00413D26">
        <w:rPr>
          <w:sz w:val="28"/>
          <w:szCs w:val="28"/>
        </w:rPr>
        <w:t>кошті</w:t>
      </w:r>
      <w:proofErr w:type="gramStart"/>
      <w:r w:rsidRPr="00413D26">
        <w:rPr>
          <w:sz w:val="28"/>
          <w:szCs w:val="28"/>
        </w:rPr>
        <w:t>в</w:t>
      </w:r>
      <w:proofErr w:type="spellEnd"/>
      <w:proofErr w:type="gramEnd"/>
      <w:r w:rsidRPr="00413D26">
        <w:rPr>
          <w:sz w:val="28"/>
          <w:szCs w:val="28"/>
        </w:rPr>
        <w:t>.</w:t>
      </w:r>
    </w:p>
    <w:p w:rsidR="00413D26" w:rsidRPr="00413D26" w:rsidRDefault="00413D26" w:rsidP="00413D26">
      <w:pPr>
        <w:pStyle w:val="ab"/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10</w:t>
      </w:r>
      <w:r w:rsidRPr="00413D26">
        <w:rPr>
          <w:sz w:val="28"/>
          <w:szCs w:val="28"/>
        </w:rPr>
        <w:t>.2.</w:t>
      </w:r>
      <w:r w:rsidRPr="00413D26">
        <w:rPr>
          <w:sz w:val="28"/>
          <w:szCs w:val="28"/>
          <w:lang w:val="en-US"/>
        </w:rPr>
        <w:t> </w:t>
      </w:r>
      <w:proofErr w:type="spellStart"/>
      <w:r w:rsidRPr="00413D26">
        <w:rPr>
          <w:sz w:val="28"/>
          <w:szCs w:val="28"/>
        </w:rPr>
        <w:t>Способи</w:t>
      </w:r>
      <w:proofErr w:type="spellEnd"/>
      <w:r w:rsidRPr="00413D26">
        <w:rPr>
          <w:sz w:val="28"/>
          <w:szCs w:val="28"/>
        </w:rPr>
        <w:t xml:space="preserve"> </w:t>
      </w:r>
      <w:proofErr w:type="spellStart"/>
      <w:r w:rsidRPr="00413D26">
        <w:rPr>
          <w:sz w:val="28"/>
          <w:szCs w:val="28"/>
        </w:rPr>
        <w:t>мобілізації</w:t>
      </w:r>
      <w:proofErr w:type="spellEnd"/>
      <w:r w:rsidRPr="00413D26">
        <w:rPr>
          <w:sz w:val="28"/>
          <w:szCs w:val="28"/>
        </w:rPr>
        <w:t xml:space="preserve"> </w:t>
      </w:r>
      <w:proofErr w:type="spellStart"/>
      <w:r w:rsidRPr="00413D26">
        <w:rPr>
          <w:sz w:val="28"/>
          <w:szCs w:val="28"/>
        </w:rPr>
        <w:t>кошті</w:t>
      </w:r>
      <w:proofErr w:type="gramStart"/>
      <w:r w:rsidRPr="00413D26">
        <w:rPr>
          <w:sz w:val="28"/>
          <w:szCs w:val="28"/>
        </w:rPr>
        <w:t>в</w:t>
      </w:r>
      <w:proofErr w:type="spellEnd"/>
      <w:proofErr w:type="gramEnd"/>
      <w:r w:rsidRPr="00413D26">
        <w:rPr>
          <w:sz w:val="28"/>
          <w:szCs w:val="28"/>
        </w:rPr>
        <w:t xml:space="preserve"> у </w:t>
      </w:r>
      <w:proofErr w:type="spellStart"/>
      <w:r w:rsidRPr="00413D26">
        <w:rPr>
          <w:sz w:val="28"/>
          <w:szCs w:val="28"/>
        </w:rPr>
        <w:t>місцеві</w:t>
      </w:r>
      <w:proofErr w:type="spellEnd"/>
      <w:r w:rsidRPr="00413D26">
        <w:rPr>
          <w:sz w:val="28"/>
          <w:szCs w:val="28"/>
        </w:rPr>
        <w:t xml:space="preserve"> </w:t>
      </w:r>
      <w:proofErr w:type="spellStart"/>
      <w:r w:rsidRPr="00413D26">
        <w:rPr>
          <w:sz w:val="28"/>
          <w:szCs w:val="28"/>
        </w:rPr>
        <w:t>бюджети</w:t>
      </w:r>
      <w:proofErr w:type="spellEnd"/>
      <w:r w:rsidRPr="00413D26">
        <w:rPr>
          <w:sz w:val="28"/>
          <w:szCs w:val="28"/>
        </w:rPr>
        <w:t>.</w:t>
      </w:r>
    </w:p>
    <w:p w:rsidR="00413D26" w:rsidRPr="00413D26" w:rsidRDefault="00413D26" w:rsidP="00413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413D26">
        <w:rPr>
          <w:rFonts w:ascii="Times New Roman" w:hAnsi="Times New Roman" w:cs="Times New Roman"/>
          <w:sz w:val="28"/>
          <w:szCs w:val="28"/>
        </w:rPr>
        <w:t>.3.</w:t>
      </w:r>
      <w:r w:rsidRPr="00413D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13D26">
        <w:rPr>
          <w:rFonts w:ascii="Times New Roman" w:hAnsi="Times New Roman" w:cs="Times New Roman"/>
          <w:sz w:val="28"/>
          <w:szCs w:val="28"/>
        </w:rPr>
        <w:t>Характеристика місцевих податків і зборів.</w:t>
      </w:r>
    </w:p>
    <w:p w:rsidR="006F11C2" w:rsidRPr="00413D26" w:rsidRDefault="006F11C2" w:rsidP="00413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3D26" w:rsidRPr="00413D26" w:rsidRDefault="00413D26" w:rsidP="00413D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ТЕМА 11</w:t>
      </w:r>
      <w:r w:rsidRPr="00413D26">
        <w:rPr>
          <w:rFonts w:ascii="Times New Roman" w:hAnsi="Times New Roman" w:cs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Фінансове забезпечення підприємств комунальної власності</w:t>
      </w:r>
    </w:p>
    <w:p w:rsidR="00413D26" w:rsidRPr="00413D26" w:rsidRDefault="00413D26" w:rsidP="00413D26">
      <w:pPr>
        <w:pStyle w:val="ab"/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11</w:t>
      </w:r>
      <w:r w:rsidRPr="00413D26">
        <w:rPr>
          <w:sz w:val="28"/>
          <w:szCs w:val="28"/>
        </w:rPr>
        <w:t>.1.</w:t>
      </w:r>
      <w:r w:rsidRPr="00413D26">
        <w:rPr>
          <w:sz w:val="28"/>
          <w:szCs w:val="28"/>
          <w:lang w:val="en-US"/>
        </w:rPr>
        <w:t> </w:t>
      </w:r>
      <w:proofErr w:type="spellStart"/>
      <w:r w:rsidRPr="00413D26">
        <w:rPr>
          <w:sz w:val="28"/>
          <w:szCs w:val="28"/>
        </w:rPr>
        <w:t>Особливості</w:t>
      </w:r>
      <w:proofErr w:type="spellEnd"/>
      <w:r w:rsidRPr="00413D26">
        <w:rPr>
          <w:sz w:val="28"/>
          <w:szCs w:val="28"/>
        </w:rPr>
        <w:t xml:space="preserve"> </w:t>
      </w:r>
      <w:proofErr w:type="spellStart"/>
      <w:r w:rsidRPr="00413D26">
        <w:rPr>
          <w:sz w:val="28"/>
          <w:szCs w:val="28"/>
        </w:rPr>
        <w:t>організації</w:t>
      </w:r>
      <w:proofErr w:type="spellEnd"/>
      <w:r w:rsidRPr="00413D26">
        <w:rPr>
          <w:sz w:val="28"/>
          <w:szCs w:val="28"/>
        </w:rPr>
        <w:t xml:space="preserve"> </w:t>
      </w:r>
      <w:proofErr w:type="spellStart"/>
      <w:r w:rsidRPr="00413D26">
        <w:rPr>
          <w:sz w:val="28"/>
          <w:szCs w:val="28"/>
        </w:rPr>
        <w:t>фінансів</w:t>
      </w:r>
      <w:proofErr w:type="spellEnd"/>
      <w:r w:rsidRPr="00413D26">
        <w:rPr>
          <w:sz w:val="28"/>
          <w:szCs w:val="28"/>
        </w:rPr>
        <w:t xml:space="preserve"> </w:t>
      </w:r>
      <w:proofErr w:type="spellStart"/>
      <w:proofErr w:type="gramStart"/>
      <w:r w:rsidRPr="00413D26">
        <w:rPr>
          <w:sz w:val="28"/>
          <w:szCs w:val="28"/>
        </w:rPr>
        <w:t>п</w:t>
      </w:r>
      <w:proofErr w:type="gramEnd"/>
      <w:r w:rsidRPr="00413D26">
        <w:rPr>
          <w:sz w:val="28"/>
          <w:szCs w:val="28"/>
        </w:rPr>
        <w:t>ідприємств</w:t>
      </w:r>
      <w:proofErr w:type="spellEnd"/>
      <w:r w:rsidRPr="00413D26">
        <w:rPr>
          <w:sz w:val="28"/>
          <w:szCs w:val="28"/>
        </w:rPr>
        <w:t xml:space="preserve"> </w:t>
      </w:r>
      <w:proofErr w:type="spellStart"/>
      <w:r w:rsidRPr="00413D26">
        <w:rPr>
          <w:sz w:val="28"/>
          <w:szCs w:val="28"/>
        </w:rPr>
        <w:t>комунальної</w:t>
      </w:r>
      <w:proofErr w:type="spellEnd"/>
      <w:r w:rsidRPr="00413D26">
        <w:rPr>
          <w:sz w:val="28"/>
          <w:szCs w:val="28"/>
        </w:rPr>
        <w:t xml:space="preserve"> </w:t>
      </w:r>
      <w:proofErr w:type="spellStart"/>
      <w:r w:rsidRPr="00413D26">
        <w:rPr>
          <w:sz w:val="28"/>
          <w:szCs w:val="28"/>
        </w:rPr>
        <w:t>власності</w:t>
      </w:r>
      <w:proofErr w:type="spellEnd"/>
      <w:r w:rsidRPr="00413D26">
        <w:rPr>
          <w:sz w:val="28"/>
          <w:szCs w:val="28"/>
        </w:rPr>
        <w:t>.</w:t>
      </w:r>
    </w:p>
    <w:p w:rsidR="00413D26" w:rsidRPr="00413D26" w:rsidRDefault="00413D26" w:rsidP="00413D26">
      <w:pPr>
        <w:pStyle w:val="ab"/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11</w:t>
      </w:r>
      <w:r w:rsidRPr="00413D26">
        <w:rPr>
          <w:sz w:val="28"/>
          <w:szCs w:val="28"/>
        </w:rPr>
        <w:t>.2.</w:t>
      </w:r>
      <w:r w:rsidRPr="00413D26">
        <w:rPr>
          <w:sz w:val="28"/>
          <w:szCs w:val="28"/>
          <w:lang w:val="en-US"/>
        </w:rPr>
        <w:t> </w:t>
      </w:r>
      <w:proofErr w:type="spellStart"/>
      <w:r w:rsidRPr="00413D26">
        <w:rPr>
          <w:sz w:val="28"/>
          <w:szCs w:val="28"/>
        </w:rPr>
        <w:t>Особливості</w:t>
      </w:r>
      <w:proofErr w:type="spellEnd"/>
      <w:r w:rsidRPr="00413D26">
        <w:rPr>
          <w:sz w:val="28"/>
          <w:szCs w:val="28"/>
        </w:rPr>
        <w:t xml:space="preserve"> </w:t>
      </w:r>
      <w:proofErr w:type="spellStart"/>
      <w:r w:rsidRPr="00413D26">
        <w:rPr>
          <w:sz w:val="28"/>
          <w:szCs w:val="28"/>
        </w:rPr>
        <w:t>формування</w:t>
      </w:r>
      <w:proofErr w:type="spellEnd"/>
      <w:r w:rsidRPr="00413D26">
        <w:rPr>
          <w:sz w:val="28"/>
          <w:szCs w:val="28"/>
        </w:rPr>
        <w:t xml:space="preserve"> </w:t>
      </w:r>
      <w:proofErr w:type="spellStart"/>
      <w:r w:rsidRPr="00413D26">
        <w:rPr>
          <w:sz w:val="28"/>
          <w:szCs w:val="28"/>
        </w:rPr>
        <w:t>прибутку</w:t>
      </w:r>
      <w:proofErr w:type="spellEnd"/>
      <w:r w:rsidRPr="00413D26">
        <w:rPr>
          <w:sz w:val="28"/>
          <w:szCs w:val="28"/>
        </w:rPr>
        <w:t xml:space="preserve"> </w:t>
      </w:r>
      <w:proofErr w:type="spellStart"/>
      <w:r w:rsidRPr="00413D26">
        <w:rPr>
          <w:sz w:val="28"/>
          <w:szCs w:val="28"/>
        </w:rPr>
        <w:t>від</w:t>
      </w:r>
      <w:proofErr w:type="spellEnd"/>
      <w:r w:rsidRPr="00413D26">
        <w:rPr>
          <w:sz w:val="28"/>
          <w:szCs w:val="28"/>
        </w:rPr>
        <w:t xml:space="preserve"> </w:t>
      </w:r>
      <w:proofErr w:type="spellStart"/>
      <w:r w:rsidRPr="00413D26">
        <w:rPr>
          <w:sz w:val="28"/>
          <w:szCs w:val="28"/>
        </w:rPr>
        <w:t>реалізації</w:t>
      </w:r>
      <w:proofErr w:type="spellEnd"/>
      <w:r w:rsidRPr="00413D26">
        <w:rPr>
          <w:sz w:val="28"/>
          <w:szCs w:val="28"/>
        </w:rPr>
        <w:t xml:space="preserve"> </w:t>
      </w:r>
      <w:proofErr w:type="spellStart"/>
      <w:r w:rsidRPr="00413D26">
        <w:rPr>
          <w:sz w:val="28"/>
          <w:szCs w:val="28"/>
        </w:rPr>
        <w:t>продукції</w:t>
      </w:r>
      <w:proofErr w:type="spellEnd"/>
      <w:r w:rsidRPr="00413D26">
        <w:rPr>
          <w:sz w:val="28"/>
          <w:szCs w:val="28"/>
        </w:rPr>
        <w:t xml:space="preserve">, </w:t>
      </w:r>
      <w:proofErr w:type="spellStart"/>
      <w:r w:rsidRPr="00413D26">
        <w:rPr>
          <w:sz w:val="28"/>
          <w:szCs w:val="28"/>
        </w:rPr>
        <w:t>робіт</w:t>
      </w:r>
      <w:proofErr w:type="spellEnd"/>
      <w:r w:rsidRPr="00413D26">
        <w:rPr>
          <w:sz w:val="28"/>
          <w:szCs w:val="28"/>
        </w:rPr>
        <w:t xml:space="preserve">, </w:t>
      </w:r>
      <w:proofErr w:type="spellStart"/>
      <w:r w:rsidRPr="00413D26">
        <w:rPr>
          <w:sz w:val="28"/>
          <w:szCs w:val="28"/>
        </w:rPr>
        <w:t>послуг</w:t>
      </w:r>
      <w:proofErr w:type="spellEnd"/>
      <w:r w:rsidRPr="00413D26">
        <w:rPr>
          <w:sz w:val="28"/>
          <w:szCs w:val="28"/>
        </w:rPr>
        <w:t xml:space="preserve"> в </w:t>
      </w:r>
      <w:proofErr w:type="spellStart"/>
      <w:r w:rsidRPr="00413D26">
        <w:rPr>
          <w:sz w:val="28"/>
          <w:szCs w:val="28"/>
        </w:rPr>
        <w:t>комунальних</w:t>
      </w:r>
      <w:proofErr w:type="spellEnd"/>
      <w:r w:rsidRPr="00413D26">
        <w:rPr>
          <w:sz w:val="28"/>
          <w:szCs w:val="28"/>
        </w:rPr>
        <w:t xml:space="preserve"> </w:t>
      </w:r>
      <w:proofErr w:type="spellStart"/>
      <w:proofErr w:type="gramStart"/>
      <w:r w:rsidRPr="00413D26">
        <w:rPr>
          <w:sz w:val="28"/>
          <w:szCs w:val="28"/>
        </w:rPr>
        <w:t>п</w:t>
      </w:r>
      <w:proofErr w:type="gramEnd"/>
      <w:r w:rsidRPr="00413D26">
        <w:rPr>
          <w:sz w:val="28"/>
          <w:szCs w:val="28"/>
        </w:rPr>
        <w:t>ідприємствах</w:t>
      </w:r>
      <w:proofErr w:type="spellEnd"/>
      <w:r w:rsidRPr="00413D26">
        <w:rPr>
          <w:sz w:val="28"/>
          <w:szCs w:val="28"/>
        </w:rPr>
        <w:t>.</w:t>
      </w:r>
    </w:p>
    <w:p w:rsidR="00413D26" w:rsidRDefault="00413D26" w:rsidP="00413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413D26">
        <w:rPr>
          <w:rFonts w:ascii="Times New Roman" w:hAnsi="Times New Roman" w:cs="Times New Roman"/>
          <w:sz w:val="28"/>
          <w:szCs w:val="28"/>
        </w:rPr>
        <w:t>.3.</w:t>
      </w:r>
      <w:r w:rsidRPr="00413D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13D26">
        <w:rPr>
          <w:rFonts w:ascii="Times New Roman" w:hAnsi="Times New Roman" w:cs="Times New Roman"/>
          <w:sz w:val="28"/>
          <w:szCs w:val="28"/>
        </w:rPr>
        <w:t>Комунальні платежі.</w:t>
      </w:r>
    </w:p>
    <w:p w:rsidR="00413D26" w:rsidRPr="00413D26" w:rsidRDefault="00413D26" w:rsidP="00413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D26" w:rsidRPr="00413D26" w:rsidRDefault="00413D26" w:rsidP="00413D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ТЕМА 12</w:t>
      </w:r>
      <w:r w:rsidRPr="00413D26">
        <w:rPr>
          <w:rFonts w:ascii="Times New Roman" w:hAnsi="Times New Roman" w:cs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Фінансове планування та фінансовий контроль на регіональному рівні </w:t>
      </w:r>
    </w:p>
    <w:p w:rsidR="00413D26" w:rsidRPr="00413D26" w:rsidRDefault="00BD278D" w:rsidP="00413D26">
      <w:pPr>
        <w:pStyle w:val="ab"/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12</w:t>
      </w:r>
      <w:r w:rsidR="00413D26" w:rsidRPr="00413D26">
        <w:rPr>
          <w:sz w:val="28"/>
          <w:szCs w:val="28"/>
        </w:rPr>
        <w:t>.1.</w:t>
      </w:r>
      <w:r w:rsidR="00413D26" w:rsidRPr="00413D26">
        <w:rPr>
          <w:sz w:val="28"/>
          <w:szCs w:val="28"/>
          <w:lang w:val="en-US"/>
        </w:rPr>
        <w:t> </w:t>
      </w:r>
      <w:proofErr w:type="spellStart"/>
      <w:r w:rsidR="00413D26" w:rsidRPr="00413D26">
        <w:rPr>
          <w:sz w:val="28"/>
          <w:szCs w:val="28"/>
        </w:rPr>
        <w:t>Формування</w:t>
      </w:r>
      <w:proofErr w:type="spellEnd"/>
      <w:r w:rsidR="00413D26" w:rsidRPr="00413D26">
        <w:rPr>
          <w:sz w:val="28"/>
          <w:szCs w:val="28"/>
        </w:rPr>
        <w:t xml:space="preserve"> </w:t>
      </w:r>
      <w:proofErr w:type="spellStart"/>
      <w:r w:rsidR="00413D26" w:rsidRPr="00413D26">
        <w:rPr>
          <w:sz w:val="28"/>
          <w:szCs w:val="28"/>
        </w:rPr>
        <w:t>бюджетної</w:t>
      </w:r>
      <w:proofErr w:type="spellEnd"/>
      <w:r w:rsidR="00413D26" w:rsidRPr="00413D26">
        <w:rPr>
          <w:sz w:val="28"/>
          <w:szCs w:val="28"/>
        </w:rPr>
        <w:t xml:space="preserve"> </w:t>
      </w:r>
      <w:proofErr w:type="spellStart"/>
      <w:r w:rsidR="00413D26" w:rsidRPr="00413D26">
        <w:rPr>
          <w:sz w:val="28"/>
          <w:szCs w:val="28"/>
        </w:rPr>
        <w:t>політики</w:t>
      </w:r>
      <w:proofErr w:type="spellEnd"/>
      <w:r w:rsidR="00413D26" w:rsidRPr="00413D26">
        <w:rPr>
          <w:sz w:val="28"/>
          <w:szCs w:val="28"/>
        </w:rPr>
        <w:t xml:space="preserve"> на </w:t>
      </w:r>
      <w:proofErr w:type="spellStart"/>
      <w:r w:rsidR="00413D26" w:rsidRPr="00413D26">
        <w:rPr>
          <w:sz w:val="28"/>
          <w:szCs w:val="28"/>
        </w:rPr>
        <w:t>місцевому</w:t>
      </w:r>
      <w:proofErr w:type="spellEnd"/>
      <w:r w:rsidR="00413D26" w:rsidRPr="00413D26">
        <w:rPr>
          <w:sz w:val="28"/>
          <w:szCs w:val="28"/>
        </w:rPr>
        <w:t xml:space="preserve"> </w:t>
      </w:r>
      <w:proofErr w:type="spellStart"/>
      <w:proofErr w:type="gramStart"/>
      <w:r w:rsidR="00413D26" w:rsidRPr="00413D26">
        <w:rPr>
          <w:sz w:val="28"/>
          <w:szCs w:val="28"/>
        </w:rPr>
        <w:t>р</w:t>
      </w:r>
      <w:proofErr w:type="gramEnd"/>
      <w:r w:rsidR="00413D26" w:rsidRPr="00413D26">
        <w:rPr>
          <w:sz w:val="28"/>
          <w:szCs w:val="28"/>
        </w:rPr>
        <w:t>івні</w:t>
      </w:r>
      <w:proofErr w:type="spellEnd"/>
      <w:r w:rsidR="00413D26" w:rsidRPr="00413D26">
        <w:rPr>
          <w:sz w:val="28"/>
          <w:szCs w:val="28"/>
        </w:rPr>
        <w:t>.</w:t>
      </w:r>
    </w:p>
    <w:p w:rsidR="00413D26" w:rsidRPr="00413D26" w:rsidRDefault="00BD278D" w:rsidP="00413D26">
      <w:pPr>
        <w:pStyle w:val="ab"/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12</w:t>
      </w:r>
      <w:r w:rsidR="00413D26" w:rsidRPr="00413D26">
        <w:rPr>
          <w:sz w:val="28"/>
          <w:szCs w:val="28"/>
        </w:rPr>
        <w:t>.2.</w:t>
      </w:r>
      <w:r w:rsidR="00413D26" w:rsidRPr="00413D26">
        <w:rPr>
          <w:sz w:val="28"/>
          <w:szCs w:val="28"/>
          <w:lang w:val="en-US"/>
        </w:rPr>
        <w:t> </w:t>
      </w:r>
      <w:proofErr w:type="spellStart"/>
      <w:r w:rsidR="00413D26" w:rsidRPr="00413D26">
        <w:rPr>
          <w:sz w:val="28"/>
          <w:szCs w:val="28"/>
        </w:rPr>
        <w:t>Методи</w:t>
      </w:r>
      <w:proofErr w:type="spellEnd"/>
      <w:r w:rsidR="00413D26" w:rsidRPr="00413D26">
        <w:rPr>
          <w:sz w:val="28"/>
          <w:szCs w:val="28"/>
        </w:rPr>
        <w:t xml:space="preserve">, </w:t>
      </w:r>
      <w:proofErr w:type="spellStart"/>
      <w:r w:rsidR="00413D26" w:rsidRPr="00413D26">
        <w:rPr>
          <w:sz w:val="28"/>
          <w:szCs w:val="28"/>
        </w:rPr>
        <w:t>види</w:t>
      </w:r>
      <w:proofErr w:type="spellEnd"/>
      <w:r w:rsidR="00413D26" w:rsidRPr="00413D26">
        <w:rPr>
          <w:sz w:val="28"/>
          <w:szCs w:val="28"/>
        </w:rPr>
        <w:t xml:space="preserve">, </w:t>
      </w:r>
      <w:proofErr w:type="spellStart"/>
      <w:r w:rsidR="00413D26" w:rsidRPr="00413D26">
        <w:rPr>
          <w:sz w:val="28"/>
          <w:szCs w:val="28"/>
        </w:rPr>
        <w:t>форми</w:t>
      </w:r>
      <w:proofErr w:type="spellEnd"/>
      <w:r w:rsidR="00413D26" w:rsidRPr="00413D26">
        <w:rPr>
          <w:sz w:val="28"/>
          <w:szCs w:val="28"/>
        </w:rPr>
        <w:t xml:space="preserve"> </w:t>
      </w:r>
      <w:proofErr w:type="spellStart"/>
      <w:r w:rsidR="00413D26" w:rsidRPr="00413D26">
        <w:rPr>
          <w:sz w:val="28"/>
          <w:szCs w:val="28"/>
        </w:rPr>
        <w:t>фінансового</w:t>
      </w:r>
      <w:proofErr w:type="spellEnd"/>
      <w:r w:rsidR="00413D26" w:rsidRPr="00413D26">
        <w:rPr>
          <w:sz w:val="28"/>
          <w:szCs w:val="28"/>
        </w:rPr>
        <w:t xml:space="preserve"> контролю на </w:t>
      </w:r>
      <w:proofErr w:type="spellStart"/>
      <w:proofErr w:type="gramStart"/>
      <w:r w:rsidR="00413D26" w:rsidRPr="00413D26">
        <w:rPr>
          <w:sz w:val="28"/>
          <w:szCs w:val="28"/>
        </w:rPr>
        <w:t>р</w:t>
      </w:r>
      <w:proofErr w:type="gramEnd"/>
      <w:r w:rsidR="00413D26" w:rsidRPr="00413D26">
        <w:rPr>
          <w:sz w:val="28"/>
          <w:szCs w:val="28"/>
        </w:rPr>
        <w:t>івні</w:t>
      </w:r>
      <w:proofErr w:type="spellEnd"/>
      <w:r w:rsidR="00413D26" w:rsidRPr="00413D26">
        <w:rPr>
          <w:sz w:val="28"/>
          <w:szCs w:val="28"/>
        </w:rPr>
        <w:t xml:space="preserve"> </w:t>
      </w:r>
      <w:proofErr w:type="spellStart"/>
      <w:r w:rsidR="00413D26" w:rsidRPr="00413D26">
        <w:rPr>
          <w:sz w:val="28"/>
          <w:szCs w:val="28"/>
        </w:rPr>
        <w:t>місцевих</w:t>
      </w:r>
      <w:proofErr w:type="spellEnd"/>
      <w:r w:rsidR="00413D26" w:rsidRPr="00413D26">
        <w:rPr>
          <w:sz w:val="28"/>
          <w:szCs w:val="28"/>
        </w:rPr>
        <w:t xml:space="preserve"> </w:t>
      </w:r>
      <w:proofErr w:type="spellStart"/>
      <w:r w:rsidR="00413D26" w:rsidRPr="00413D26">
        <w:rPr>
          <w:sz w:val="28"/>
          <w:szCs w:val="28"/>
        </w:rPr>
        <w:t>органів</w:t>
      </w:r>
      <w:proofErr w:type="spellEnd"/>
      <w:r w:rsidR="00413D26" w:rsidRPr="00413D26">
        <w:rPr>
          <w:sz w:val="28"/>
          <w:szCs w:val="28"/>
        </w:rPr>
        <w:t xml:space="preserve"> </w:t>
      </w:r>
      <w:proofErr w:type="spellStart"/>
      <w:r w:rsidR="00413D26" w:rsidRPr="00413D26">
        <w:rPr>
          <w:sz w:val="28"/>
          <w:szCs w:val="28"/>
        </w:rPr>
        <w:t>влади</w:t>
      </w:r>
      <w:proofErr w:type="spellEnd"/>
      <w:r w:rsidR="00413D26" w:rsidRPr="00413D26">
        <w:rPr>
          <w:sz w:val="28"/>
          <w:szCs w:val="28"/>
        </w:rPr>
        <w:t xml:space="preserve"> та </w:t>
      </w:r>
      <w:proofErr w:type="spellStart"/>
      <w:r w:rsidR="00413D26" w:rsidRPr="00413D26">
        <w:rPr>
          <w:sz w:val="28"/>
          <w:szCs w:val="28"/>
        </w:rPr>
        <w:t>управління</w:t>
      </w:r>
      <w:proofErr w:type="spellEnd"/>
      <w:r w:rsidR="00413D26" w:rsidRPr="00413D26">
        <w:rPr>
          <w:sz w:val="28"/>
          <w:szCs w:val="28"/>
        </w:rPr>
        <w:t>.</w:t>
      </w:r>
    </w:p>
    <w:p w:rsidR="00413D26" w:rsidRPr="00413D26" w:rsidRDefault="00BD278D" w:rsidP="00413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13D26" w:rsidRPr="00413D26">
        <w:rPr>
          <w:rFonts w:ascii="Times New Roman" w:hAnsi="Times New Roman" w:cs="Times New Roman"/>
          <w:sz w:val="28"/>
          <w:szCs w:val="28"/>
        </w:rPr>
        <w:t>.3.</w:t>
      </w:r>
      <w:r w:rsidR="00413D26" w:rsidRPr="00413D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13D26" w:rsidRPr="00413D26">
        <w:rPr>
          <w:rFonts w:ascii="Times New Roman" w:hAnsi="Times New Roman" w:cs="Times New Roman"/>
          <w:sz w:val="28"/>
          <w:szCs w:val="28"/>
        </w:rPr>
        <w:t>Контроль фінансових органів за формуванням та використанням коштів місцевих бюджетів.</w:t>
      </w:r>
    </w:p>
    <w:p w:rsidR="00BD278D" w:rsidRDefault="00BD278D" w:rsidP="00BD278D">
      <w:pPr>
        <w:pStyle w:val="3"/>
        <w:spacing w:line="240" w:lineRule="auto"/>
        <w:rPr>
          <w:color w:val="000000"/>
          <w:sz w:val="26"/>
          <w:szCs w:val="26"/>
        </w:rPr>
      </w:pPr>
    </w:p>
    <w:p w:rsidR="00C40646" w:rsidRDefault="00BD278D" w:rsidP="004B37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CB4A40" w:rsidRPr="000F660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CB4A40" w:rsidRPr="000F660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B4A40" w:rsidRPr="000F660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Загальний</w:t>
      </w:r>
      <w:proofErr w:type="spellEnd"/>
      <w:r w:rsidR="00CB4A40" w:rsidRPr="000F660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список </w:t>
      </w:r>
      <w:proofErr w:type="spellStart"/>
      <w:r w:rsidR="00CB4A40" w:rsidRPr="000F660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рекомендованих</w:t>
      </w:r>
      <w:proofErr w:type="spellEnd"/>
      <w:r w:rsidR="00CB4A40" w:rsidRPr="000F660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CB4A40" w:rsidRPr="000F660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джерел</w:t>
      </w:r>
      <w:proofErr w:type="spellEnd"/>
    </w:p>
    <w:p w:rsidR="00BD278D" w:rsidRPr="00EF577C" w:rsidRDefault="00BD278D" w:rsidP="004B37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278D">
        <w:rPr>
          <w:rFonts w:ascii="Times New Roman" w:hAnsi="Times New Roman" w:cs="Times New Roman"/>
          <w:i/>
          <w:sz w:val="28"/>
          <w:szCs w:val="28"/>
        </w:rPr>
        <w:t xml:space="preserve">Основна література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1. Конституція України: №254к/96ВР Прийнята на V сесії Верховної Ради України 28 червня 1996 року // Офіційний сайт Верховної Ради України. – Режим доступу: </w:t>
      </w:r>
      <w:hyperlink r:id="rId8" w:history="1">
        <w:r w:rsidRPr="00BD278D">
          <w:rPr>
            <w:rStyle w:val="af"/>
            <w:rFonts w:ascii="Times New Roman" w:hAnsi="Times New Roman" w:cs="Times New Roman"/>
            <w:sz w:val="28"/>
            <w:szCs w:val="28"/>
          </w:rPr>
          <w:t>http://zakon.rada.gov.ua/cgibin/laws/main.cgi?nreg=254%EA%2F96-%E2%F0</w:t>
        </w:r>
      </w:hyperlink>
      <w:r w:rsidRPr="00BD278D">
        <w:rPr>
          <w:rFonts w:ascii="Times New Roman" w:hAnsi="Times New Roman" w:cs="Times New Roman"/>
          <w:sz w:val="28"/>
          <w:szCs w:val="28"/>
        </w:rPr>
        <w:t>.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2. Бюджетний кодекс України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вiд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 08.07.2010 № 2456-VI // Офіційний сайт Верховної Ради України. – Режим доступу: http://zakon1.rada.gov.ua/cgi-bin/laws/main.cgi?user=a&amp;find=1&amp;typ=21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3. Податковий кодекс України від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 02.12.2010 № 2755-VI // Офіційний сайт Верховної Ради України. – Режим доступу: </w:t>
      </w:r>
      <w:hyperlink r:id="rId9" w:history="1">
        <w:r w:rsidRPr="00BD278D">
          <w:rPr>
            <w:rStyle w:val="af"/>
            <w:rFonts w:ascii="Times New Roman" w:hAnsi="Times New Roman" w:cs="Times New Roman"/>
            <w:sz w:val="28"/>
            <w:szCs w:val="28"/>
          </w:rPr>
          <w:t>http://zakon4.rada.gov.ua/laws/show/2755-17</w:t>
        </w:r>
      </w:hyperlink>
      <w:r w:rsidRPr="00BD2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4. Про Державний бюджет України на 2018 рік: Закон України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вiд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 16.01.2014 № 719-VII // – Режим доступу: http://search.ligazakon.ua/ 5. Про Державний бюджет України на 2013 рік: Закон України від 06.12.2012 № 5515-VI // – Режим доступу: </w:t>
      </w:r>
      <w:hyperlink r:id="rId10" w:history="1">
        <w:r w:rsidRPr="00BD278D">
          <w:rPr>
            <w:rStyle w:val="af"/>
            <w:rFonts w:ascii="Times New Roman" w:hAnsi="Times New Roman" w:cs="Times New Roman"/>
            <w:sz w:val="28"/>
            <w:szCs w:val="28"/>
          </w:rPr>
          <w:t>http://search.ligazakon.ua/l_doc2.nsf/link1/T125515.html</w:t>
        </w:r>
      </w:hyperlink>
      <w:r w:rsidRPr="00BD2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lastRenderedPageBreak/>
        <w:t xml:space="preserve">6. Про Державний бюджет України на 2019 рік: Закон України від 28.12.2014 № 80-VIІІ // – Режим доступу: </w:t>
      </w:r>
      <w:hyperlink r:id="rId11" w:history="1">
        <w:r w:rsidRPr="00BD278D">
          <w:rPr>
            <w:rStyle w:val="af"/>
            <w:rFonts w:ascii="Times New Roman" w:hAnsi="Times New Roman" w:cs="Times New Roman"/>
            <w:sz w:val="28"/>
            <w:szCs w:val="28"/>
          </w:rPr>
          <w:t>http://zakon5.rada.gov.ua/laws/show/80-19 33</w:t>
        </w:r>
      </w:hyperlink>
      <w:r w:rsidRPr="00BD2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7. Закон України "Про культуру"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вiд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 14.12.2010 № 2778-VI . - Офіційний сайт Верховної Ради України. – Режим доступу: </w:t>
      </w:r>
      <w:hyperlink r:id="rId12" w:history="1">
        <w:r w:rsidRPr="00BD278D">
          <w:rPr>
            <w:rStyle w:val="af"/>
            <w:rFonts w:ascii="Times New Roman" w:hAnsi="Times New Roman" w:cs="Times New Roman"/>
            <w:sz w:val="28"/>
            <w:szCs w:val="28"/>
          </w:rPr>
          <w:t>http://zakon1.rada.gov.ua/laws/show/2778-17</w:t>
        </w:r>
      </w:hyperlink>
      <w:r w:rsidRPr="00BD2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8. Закон України "Основи законодавства України про охорону здоров'я"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вiд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 19.11.1992 № 2801-XII(зі змінами і доповненнями) // Офіційний сайт Верховної Ради України. – Режим доступу: http://zakon.rada.gov.ua/cgi-bin/laws/main.cgi?nreg=2801-12.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9. Закон України "Про вищу освіту" від 01.07.2014 № 1556-VII // Офіційний сайт Верховної Ради України. – Режим доступу: </w:t>
      </w:r>
      <w:hyperlink r:id="rId13" w:history="1">
        <w:r w:rsidRPr="00BD278D">
          <w:rPr>
            <w:rStyle w:val="af"/>
            <w:rFonts w:ascii="Times New Roman" w:hAnsi="Times New Roman" w:cs="Times New Roman"/>
            <w:sz w:val="28"/>
            <w:szCs w:val="28"/>
          </w:rPr>
          <w:t>http://zakon4.rada.gov.ua/laws/show/1556-18</w:t>
        </w:r>
      </w:hyperlink>
      <w:r w:rsidRPr="00BD2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10. Закон України "Про державну допомогу сім'ям з дітьми" від 21.11.92р. № 2811-12 (зі змінами і доповненнями) // Офіційний сайт Верховної Ради України. – Режим доступу: </w:t>
      </w:r>
      <w:hyperlink r:id="rId14" w:history="1">
        <w:r w:rsidRPr="00BD278D">
          <w:rPr>
            <w:rStyle w:val="af"/>
            <w:rFonts w:ascii="Times New Roman" w:hAnsi="Times New Roman" w:cs="Times New Roman"/>
            <w:sz w:val="28"/>
            <w:szCs w:val="28"/>
          </w:rPr>
          <w:t>http://zakon.rada.gov.ua/cgibin/laws/main.cgi?nreg=2811-12</w:t>
        </w:r>
      </w:hyperlink>
      <w:r w:rsidRPr="00BD27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11. Закон України "Про дошкільну освіту" від 11.07.2001р. № 2628-ІП (зі змінами і доповненнями ) // Офіційний сайт Верховної Ради України. – Режим доступу: </w:t>
      </w:r>
      <w:hyperlink r:id="rId15" w:history="1">
        <w:r w:rsidRPr="00BD278D">
          <w:rPr>
            <w:rStyle w:val="af"/>
            <w:rFonts w:ascii="Times New Roman" w:hAnsi="Times New Roman" w:cs="Times New Roman"/>
            <w:sz w:val="28"/>
            <w:szCs w:val="28"/>
          </w:rPr>
          <w:t>http://zakon.rada.gov.ua/cgibin/laws/main.cgi?nreg=2628-14</w:t>
        </w:r>
      </w:hyperlink>
      <w:r w:rsidRPr="00BD27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12. Закон України "Про загальнообов'язкове державне пенсійне страхування" від 09.07.03р. № 1058-15 (зі змінами і доповненнями) // Офіційний сайт Верховної Ради України. – Режим доступу: </w:t>
      </w:r>
      <w:hyperlink r:id="rId16" w:history="1">
        <w:r w:rsidRPr="00BD278D">
          <w:rPr>
            <w:rStyle w:val="af"/>
            <w:rFonts w:ascii="Times New Roman" w:hAnsi="Times New Roman" w:cs="Times New Roman"/>
            <w:sz w:val="28"/>
            <w:szCs w:val="28"/>
          </w:rPr>
          <w:t>http://zakon.rada.gov.ua/cgi-bin/laws/main.cgi?nreg=1058-15</w:t>
        </w:r>
      </w:hyperlink>
      <w:r w:rsidRPr="00BD27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13. Закон України "Про загальнообов'язкове державне соціальне страхування у зв'язку з тимчасовою втратою працездатності та витратами, зумовленими народженням і похованням" від 18.01.01 р. № 2240-ІП (зі змінами і доповненнями) // Офіційний сайт Верховної Ради України. – Режим доступу: http://zakon.rada.gov.ua/cgi-bin/laws/main.cgi?nreg=2240- 14.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14. Закон України "Про загальнообов'язкове державне соціальне страхування від нещасного випадку на виробництві та професійного захворювання, які спричинили втрату працездатності"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вiд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 23.09.1999 № 1105-XIV (зі змінами і доповненнями) // Офіційний сайт Верховної Ради України. – Режим доступу: </w:t>
      </w:r>
      <w:hyperlink r:id="rId17" w:history="1">
        <w:r w:rsidRPr="00BD278D">
          <w:rPr>
            <w:rStyle w:val="af"/>
            <w:rFonts w:ascii="Times New Roman" w:hAnsi="Times New Roman" w:cs="Times New Roman"/>
            <w:sz w:val="28"/>
            <w:szCs w:val="28"/>
          </w:rPr>
          <w:t>http://zakon.rada.gov.ua/cgibin/laws/main.cgi?nreg=1105-14</w:t>
        </w:r>
      </w:hyperlink>
      <w:r w:rsidRPr="00BD278D">
        <w:rPr>
          <w:rFonts w:ascii="Times New Roman" w:hAnsi="Times New Roman" w:cs="Times New Roman"/>
          <w:sz w:val="28"/>
          <w:szCs w:val="28"/>
        </w:rPr>
        <w:t>.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15. Закон України "Про загальнообов'язкове державне соціальне страхування на випадок безробіття" від 02.03.2000 р. № 1533-111(зі змінами і доповненнями) // Офіційний сайт Верховної Ради України. – Режим доступу: http://zakon.rada.gov.ua/cgi-bin/laws/main.cgi?nreg=1533- 14.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16. Закон України "Про загальну середню освіту" від 13.05.1999 № 651-XIV (зі змінами і доповненнями) // Офіційний сайт Верховної Ради України. – Режим доступу: </w:t>
      </w:r>
      <w:hyperlink r:id="rId18" w:history="1">
        <w:r w:rsidRPr="00BD278D">
          <w:rPr>
            <w:rStyle w:val="af"/>
            <w:rFonts w:ascii="Times New Roman" w:hAnsi="Times New Roman" w:cs="Times New Roman"/>
            <w:sz w:val="28"/>
            <w:szCs w:val="28"/>
          </w:rPr>
          <w:t>http://zakon.rada.gov.ua/cgibin/laws/main.cgi?nreg=651-14</w:t>
        </w:r>
      </w:hyperlink>
      <w:r w:rsidRPr="00BD27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lastRenderedPageBreak/>
        <w:t xml:space="preserve">17. Закон України "Про місцеве самоврядування в Україні"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вiд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 21.05.1997р. № 280/97-ВР (зі змінами і доповненнями) // Офіційний сайт 34 Верховної Ради України. – Режим доступу: </w:t>
      </w:r>
      <w:hyperlink r:id="rId19" w:history="1">
        <w:r w:rsidRPr="00BD278D">
          <w:rPr>
            <w:rStyle w:val="af"/>
            <w:rFonts w:ascii="Times New Roman" w:hAnsi="Times New Roman" w:cs="Times New Roman"/>
            <w:sz w:val="28"/>
            <w:szCs w:val="28"/>
          </w:rPr>
          <w:t>http://zakon.rada.gov.ua/cgibin/laws/main.cgi?nreg=280%2F97-%E2%F0</w:t>
        </w:r>
      </w:hyperlink>
      <w:r w:rsidRPr="00BD27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18. Закон України "Про місцеві державні адміністрації"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вiд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 09.04.1999р. № 586-14 (зі змінами і доповненнями) // Офіційний сайт Верховної Ради України. – Режим доступу: </w:t>
      </w:r>
      <w:hyperlink r:id="rId20" w:history="1">
        <w:r w:rsidRPr="00BD278D">
          <w:rPr>
            <w:rStyle w:val="af"/>
            <w:rFonts w:ascii="Times New Roman" w:hAnsi="Times New Roman" w:cs="Times New Roman"/>
            <w:sz w:val="28"/>
            <w:szCs w:val="28"/>
          </w:rPr>
          <w:t>http://zakon.rada.gov.ua/cgibin/laws/main.cgi?nreg=586-14</w:t>
        </w:r>
      </w:hyperlink>
      <w:r w:rsidRPr="00BD27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19. Закон України "Про оплату праці" від 24.03.95 р. № 108/95-ВР (зі змінами і доповненнями) // Офіційний сайт Верховної Ради України. – Режим доступу: </w:t>
      </w:r>
      <w:hyperlink r:id="rId21" w:history="1">
        <w:r w:rsidRPr="00BD278D">
          <w:rPr>
            <w:rStyle w:val="af"/>
            <w:rFonts w:ascii="Times New Roman" w:hAnsi="Times New Roman" w:cs="Times New Roman"/>
            <w:sz w:val="28"/>
            <w:szCs w:val="28"/>
          </w:rPr>
          <w:t>http://zakon.rada.gov.ua/cgibin/laws/main.cgi?nreg=108%2F95-%E2%F0</w:t>
        </w:r>
      </w:hyperlink>
      <w:r w:rsidRPr="00BD27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20. Закон України "Про освіту" від 23.05.1991 року № 1060-ХІІ (зі змінами і доповненнями) // Офіційний сайт Верховної Ради України. – Режим доступу: http://zakon.rada.gov.ua/cgi-bin/laws/main.cgi?nreg=1060- 12.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21. Закон України "Про охорону праці"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вiд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 14.10.1992 р. № 2694- XII (зі змінами і доповненнями) // Офіційний сайт Верховної Ради України. – Режим доступу: </w:t>
      </w:r>
      <w:hyperlink r:id="rId22" w:history="1">
        <w:r w:rsidRPr="00BD278D">
          <w:rPr>
            <w:rStyle w:val="af"/>
            <w:rFonts w:ascii="Times New Roman" w:hAnsi="Times New Roman" w:cs="Times New Roman"/>
            <w:sz w:val="28"/>
            <w:szCs w:val="28"/>
          </w:rPr>
          <w:t>http://zakon.rada.gov.ua/cgibin/laws/main.cgi?nreg=2694-12</w:t>
        </w:r>
      </w:hyperlink>
      <w:r w:rsidRPr="00BD27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22. Закон України "Про прожитковий мінімум"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вiд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 15.07.1999 № 966-XIV (зі змінами і доповненнями) // Офіційний сайт Верховної Ради України. – Режим доступу: </w:t>
      </w:r>
      <w:hyperlink r:id="rId23" w:history="1">
        <w:r w:rsidRPr="00BD278D">
          <w:rPr>
            <w:rStyle w:val="af"/>
            <w:rFonts w:ascii="Times New Roman" w:hAnsi="Times New Roman" w:cs="Times New Roman"/>
            <w:sz w:val="28"/>
            <w:szCs w:val="28"/>
          </w:rPr>
          <w:t>http://zakon.rada.gov.ua/cgibin/laws/main.cgi?nreg=966-14</w:t>
        </w:r>
      </w:hyperlink>
      <w:r w:rsidRPr="00BD27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23. Закон України Про державну допомогу сім’ям з дітьми від 04.07.2002 р. № 49-IV. – [Електронний ресурс] // Офіційний сайт Верховної Ради України. – Режим доступу: http: // zakon1.rada.gov.ua.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24. Закон України "Про збір та облік єдиного внеску на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загальнообов''язкове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 державне соціальне страхування»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вiд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 08.07.2010р. № 2464-VI (зі змінами і доповненнями) // Офіційний сайт Верховної Ради України. – Режим доступу: </w:t>
      </w:r>
      <w:hyperlink r:id="rId24" w:history="1">
        <w:r w:rsidRPr="00BD278D">
          <w:rPr>
            <w:rStyle w:val="af"/>
            <w:rFonts w:ascii="Times New Roman" w:hAnsi="Times New Roman" w:cs="Times New Roman"/>
            <w:sz w:val="28"/>
            <w:szCs w:val="28"/>
          </w:rPr>
          <w:t>http://zakon2.rada.gov.ua/laws/show/2464-17</w:t>
        </w:r>
      </w:hyperlink>
      <w:r w:rsidRPr="00BD2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25. Закон України "Про статус ветеранів війни, гарантії їх соціального захисту" від 22.10.93 р. № 3551-XII (зі змінами і доповненнями) // Офіційний сайт Верховної Ради України. – Режим доступу: </w:t>
      </w:r>
      <w:hyperlink r:id="rId25" w:history="1">
        <w:r w:rsidRPr="00BD278D">
          <w:rPr>
            <w:rStyle w:val="af"/>
            <w:rFonts w:ascii="Times New Roman" w:hAnsi="Times New Roman" w:cs="Times New Roman"/>
            <w:sz w:val="28"/>
            <w:szCs w:val="28"/>
          </w:rPr>
          <w:t>http://zakon.rada.gov.ua/cgi-bin/laws/main.cgi?nreg=3551-12</w:t>
        </w:r>
      </w:hyperlink>
      <w:r w:rsidRPr="00BD27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26. Закон України «Про державну службу» від 16.12.1993 № 3723- XII (зі змінами і доповненнями) // Офіційний сайт Верховної Ради України. – Режим доступу: </w:t>
      </w:r>
      <w:hyperlink r:id="rId26" w:history="1">
        <w:r w:rsidRPr="00BD278D">
          <w:rPr>
            <w:rStyle w:val="af"/>
            <w:rFonts w:ascii="Times New Roman" w:hAnsi="Times New Roman" w:cs="Times New Roman"/>
            <w:sz w:val="28"/>
            <w:szCs w:val="28"/>
          </w:rPr>
          <w:t>http://zakon4.rada.gov.ua/laws/show/3723-12</w:t>
        </w:r>
      </w:hyperlink>
      <w:r w:rsidRPr="00BD2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27. Закон України Про музеї та музейну справу: від 29.06.1995р. №249/95–ВР. – [Електронний ресурс] // Офіційний сайт Верховної Ради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України.–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 Режим доступу: http: // zakon1.rada.gov.ua.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28. Закон України Про внесення змін до Закону України Про бібліотеки і бібліотечну справу: 16.03.2000 № 1561-III. – [Електронний ресурс] // Офіційний сайт Верховної Ради України. – Режим доступу: http: // </w:t>
      </w:r>
      <w:hyperlink r:id="rId27" w:history="1">
        <w:r w:rsidRPr="00BD278D">
          <w:rPr>
            <w:rStyle w:val="af"/>
            <w:rFonts w:ascii="Times New Roman" w:hAnsi="Times New Roman" w:cs="Times New Roman"/>
            <w:sz w:val="28"/>
            <w:szCs w:val="28"/>
          </w:rPr>
          <w:t>http://zakon4.rada.gov.ua/laws/show/1561-14 35</w:t>
        </w:r>
      </w:hyperlink>
      <w:r w:rsidRPr="00BD2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lastRenderedPageBreak/>
        <w:t xml:space="preserve">29. Закон України Про театри і театральну справу: від 31.05.2005р. № 2605-ІV. – [Електронний ресурс] // Офіційний сайт Верховної Ради України.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–Режим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 доступу: http: // zakon1.rada.gov.ua.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30. Указ Президента України Про Положення про Державну казначейську службу України від 13.04.2011 № 460/2011.- Режим доступу: </w:t>
      </w:r>
      <w:hyperlink r:id="rId28" w:history="1">
        <w:r w:rsidRPr="00BD278D">
          <w:rPr>
            <w:rStyle w:val="af"/>
            <w:rFonts w:ascii="Times New Roman" w:hAnsi="Times New Roman" w:cs="Times New Roman"/>
            <w:sz w:val="28"/>
            <w:szCs w:val="28"/>
          </w:rPr>
          <w:t>http://search.ligazakon.ua/l_doc2.nsf/link1/U460_11.html</w:t>
        </w:r>
      </w:hyperlink>
      <w:r w:rsidRPr="00BD2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31. Указ Президента України Про Міністерство доходів і зборів України від 18.03.2013 141/2013.- Режим доступу: </w:t>
      </w:r>
      <w:hyperlink r:id="rId29" w:history="1">
        <w:r w:rsidRPr="00BD278D">
          <w:rPr>
            <w:rStyle w:val="af"/>
            <w:rFonts w:ascii="Times New Roman" w:hAnsi="Times New Roman" w:cs="Times New Roman"/>
            <w:sz w:val="28"/>
            <w:szCs w:val="28"/>
          </w:rPr>
          <w:t>http://zakon2.rada.gov.ua/laws/show/141/2013</w:t>
        </w:r>
      </w:hyperlink>
      <w:r w:rsidRPr="00BD2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32. Про Основні напрями бюджетної політики на 2014 рік: проект постанови Верховної Ради України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вiд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 10.04.2013 № 2769 // – Режим доступу: </w:t>
      </w:r>
      <w:hyperlink r:id="rId30" w:history="1">
        <w:r w:rsidRPr="00BD278D">
          <w:rPr>
            <w:rStyle w:val="af"/>
            <w:rFonts w:ascii="Times New Roman" w:hAnsi="Times New Roman" w:cs="Times New Roman"/>
            <w:sz w:val="28"/>
            <w:szCs w:val="28"/>
          </w:rPr>
          <w:t>http://search.ligazakon.ua/l_doc2.nsf/link1/DG24X00A.html</w:t>
        </w:r>
      </w:hyperlink>
      <w:r w:rsidRPr="00BD2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33. Проект Постанови про Основні напрями бюджетної політики на 2015 рік: проект постанови Верховної Ради України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вiд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 4749 від 22.04.2014 // – Режим доступу: http: //w1.c1.rada.gov.ua/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pls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/zweb2/webproc4_1?pf3511=50732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34. Інструкція про порядок обчислення заробітної плати працівників освіти, затверджена наказом Міносвіти України від 11.06.2007р. № 471 // Офіційний сайт Верховної Ради України. – Режим доступу: </w:t>
      </w:r>
      <w:hyperlink r:id="rId31" w:history="1">
        <w:r w:rsidRPr="00BD278D">
          <w:rPr>
            <w:rStyle w:val="af"/>
            <w:rFonts w:ascii="Times New Roman" w:hAnsi="Times New Roman" w:cs="Times New Roman"/>
            <w:sz w:val="28"/>
            <w:szCs w:val="28"/>
          </w:rPr>
          <w:t>http://zakon.rada.gov.ua/cgi-bin/laws/main.cgi?nreg=z0675-07</w:t>
        </w:r>
      </w:hyperlink>
      <w:r w:rsidRPr="00BD27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35. Наказ Міністерства праці та соціальної політики України і Міністерства охорони здоров'я України від 05 жовтня 2005р. №308/519 "Про впорядкування умов оплати праці працівників закладів охорони здоров'я та установ соціального захисту населення" (зі змінами і доповненнями ) // Офіційний сайт Міністерства охорони здоров’я України. – Режим доступу: </w:t>
      </w:r>
      <w:hyperlink r:id="rId32" w:history="1">
        <w:r w:rsidRPr="00BD278D">
          <w:rPr>
            <w:rStyle w:val="af"/>
            <w:rFonts w:ascii="Times New Roman" w:hAnsi="Times New Roman" w:cs="Times New Roman"/>
            <w:sz w:val="28"/>
            <w:szCs w:val="28"/>
          </w:rPr>
          <w:t>http://mozdocs.kiev.ua/view.php?id=4792</w:t>
        </w:r>
      </w:hyperlink>
      <w:r w:rsidRPr="00BD27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36. Наказ Міністерства ОСВІТИ І НАУКИ УКРАЇНИ Про впорядкування умов оплати праці та затвердження схем тарифних розрядів працівників навчальних закладів, установ освіти та наукових установ від 26.09.2005 № 557. – Режим доступу: </w:t>
      </w:r>
      <w:hyperlink r:id="rId33" w:history="1">
        <w:r w:rsidRPr="00BD278D">
          <w:rPr>
            <w:rStyle w:val="af"/>
            <w:rFonts w:ascii="Times New Roman" w:hAnsi="Times New Roman" w:cs="Times New Roman"/>
            <w:sz w:val="28"/>
            <w:szCs w:val="28"/>
          </w:rPr>
          <w:t>http://zakon1.rada.gov.ua/laws/show/z1130-05</w:t>
        </w:r>
      </w:hyperlink>
      <w:r w:rsidRPr="00BD27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37. Постанова Верховної Ради України "Про структуру бюджетної класифікації"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вiд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 12.07.1996р. № 327/96-ВР // Офіційний сайт Верховної Ради України. – Режим доступу: </w:t>
      </w:r>
      <w:hyperlink r:id="rId34" w:history="1">
        <w:r w:rsidRPr="00BD278D">
          <w:rPr>
            <w:rStyle w:val="af"/>
            <w:rFonts w:ascii="Times New Roman" w:hAnsi="Times New Roman" w:cs="Times New Roman"/>
            <w:sz w:val="28"/>
            <w:szCs w:val="28"/>
          </w:rPr>
          <w:t>http://zakon.rada.gov.ua/cgibin/laws/main.cgi?nreg=327%2F96-%E2%F0</w:t>
        </w:r>
      </w:hyperlink>
      <w:r w:rsidRPr="00BD27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38. Постанова Кабінету Міністрів України "Про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сфери" від 30.08.2002 № 1298 // Офіційний сайт Верховної Ради України. – Режим доступу: </w:t>
      </w:r>
      <w:hyperlink r:id="rId35" w:history="1">
        <w:r w:rsidRPr="00BD278D">
          <w:rPr>
            <w:rStyle w:val="af"/>
            <w:rFonts w:ascii="Times New Roman" w:hAnsi="Times New Roman" w:cs="Times New Roman"/>
            <w:sz w:val="28"/>
            <w:szCs w:val="28"/>
          </w:rPr>
          <w:t>http://zakon2.rada.gov.ua/laws/show/1298-2002-%D0%BF</w:t>
        </w:r>
      </w:hyperlink>
      <w:r w:rsidRPr="00BD2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39. Постанова Кабінету Міністрів України « Про затвердження Порядку виплати надбавки за стаж наукової роботи» від 14.04.2004 № 494 36 // </w:t>
      </w:r>
      <w:r w:rsidRPr="00BD278D">
        <w:rPr>
          <w:rFonts w:ascii="Times New Roman" w:hAnsi="Times New Roman" w:cs="Times New Roman"/>
          <w:sz w:val="28"/>
          <w:szCs w:val="28"/>
        </w:rPr>
        <w:lastRenderedPageBreak/>
        <w:t xml:space="preserve">Офіційний сайт Верховної Ради України. – Режим доступу: </w:t>
      </w:r>
      <w:hyperlink r:id="rId36" w:history="1">
        <w:r w:rsidRPr="00BD278D">
          <w:rPr>
            <w:rStyle w:val="af"/>
            <w:rFonts w:ascii="Times New Roman" w:hAnsi="Times New Roman" w:cs="Times New Roman"/>
            <w:sz w:val="28"/>
            <w:szCs w:val="28"/>
          </w:rPr>
          <w:t>http://zakon4.rada.gov.ua/laws/show/494-2004-%D0%BF</w:t>
        </w:r>
      </w:hyperlink>
      <w:r w:rsidRPr="00BD2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40. Постанова Кабінету Міністрів України Про упорядкування структури та умов оплати праці працівників органів виконавчої влади, органів прокуратури,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судівта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 інших органів від 09 березня 2006 року № 268. – [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Електроннийресурс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] // Офіційний сайт Верховної Ради України. – Режим доступу: http: //zakon1.rada.gov.ua.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41. Постанова Кабінету Міністрів України Про упорядкування структури та умов грошового забезпечення військовослужбовців, осіб рядового і начальницького складу та деяких інших осіб від 07 листопада 2007 року № 1294. –[Електронний ресурс] // Офіційний сайт Верховної Ради України. – Режим доступу: http: // zakon1.rada.gov.ua.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42. Постанова Кабінету Міністрів України "Деякі питання розподілу обсягу міжбюджетних трансфертів» від 08.12.2010 року № 1149 // Офіційний сайт Верховної Ради України. – Режим доступу: </w:t>
      </w:r>
      <w:hyperlink r:id="rId37" w:history="1">
        <w:r w:rsidRPr="00BD278D">
          <w:rPr>
            <w:rStyle w:val="af"/>
            <w:rFonts w:ascii="Times New Roman" w:hAnsi="Times New Roman" w:cs="Times New Roman"/>
            <w:sz w:val="28"/>
            <w:szCs w:val="28"/>
          </w:rPr>
          <w:t>http://zakon1.rada.gov.ua/laws/show/1149-2010-%D0%BF</w:t>
        </w:r>
      </w:hyperlink>
      <w:r w:rsidRPr="00BD27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43. Постанова Кабінету Міністрів України «Про затвердження Середньострокової стратегії управління державним боргом на 2013-2015 роки» від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 29 квітня 2013 р. № 320 // Офіційний сайт Верховної Ради України. – Режим доступу: http://zakon2.rada.gov.ua/laws/show/320-2013- %D0%BF.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44. Про затвердження Порядку складання, розгляду, затвердження та основних вимог до виконання кошторисів бюджетних установ: Постанова Кабінету Міністрів України від 28 лютого 2002 року № 228 // Офіційний сайт Верховної Ради України. – Режим доступу: </w:t>
      </w:r>
      <w:hyperlink r:id="rId38" w:history="1">
        <w:r w:rsidRPr="00BD278D">
          <w:rPr>
            <w:rStyle w:val="af"/>
            <w:rFonts w:ascii="Times New Roman" w:hAnsi="Times New Roman" w:cs="Times New Roman"/>
            <w:sz w:val="28"/>
            <w:szCs w:val="28"/>
          </w:rPr>
          <w:t>http://zakon.rada.gov.ua/cgi-bin/laws/main.cgi?nreg=228-2002-%EF</w:t>
        </w:r>
      </w:hyperlink>
      <w:r w:rsidRPr="00BD27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45. Наказ Міністерство сім’ї, молоді та спорту України Про впорядкування умов оплати праці працівників бюджетних установ, закладів та організацій галузі фізичної культури і спорту від 23 вересня 2005 року № 2097. –[Електронний ресурс] // Офіційний сайт Верховної Ради України. – Режим доступу: http: // zakon1.rada.gov.ua.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D278D" w:rsidRPr="00BD278D" w:rsidRDefault="00BD278D" w:rsidP="00BD278D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D278D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278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Додаткова література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46.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Алексеев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 LB.,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Ярошевич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 Н.Б.,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Чушак-Голобородько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 A.M. Бюджетна система: Навчальний посібник. </w:t>
      </w:r>
      <w:r w:rsidRPr="00BD278D">
        <w:rPr>
          <w:rFonts w:ascii="Times New Roman" w:hAnsi="Times New Roman" w:cs="Times New Roman"/>
          <w:sz w:val="28"/>
          <w:szCs w:val="28"/>
        </w:rPr>
        <w:sym w:font="Symbol" w:char="F02D"/>
      </w:r>
      <w:r w:rsidRPr="00BD278D">
        <w:rPr>
          <w:rFonts w:ascii="Times New Roman" w:hAnsi="Times New Roman" w:cs="Times New Roman"/>
          <w:sz w:val="28"/>
          <w:szCs w:val="28"/>
        </w:rPr>
        <w:t xml:space="preserve"> К.: Хай</w:t>
      </w:r>
      <w:r w:rsidRPr="00BD278D">
        <w:rPr>
          <w:rFonts w:ascii="Times New Roman" w:hAnsi="Times New Roman" w:cs="Times New Roman"/>
          <w:sz w:val="28"/>
          <w:szCs w:val="28"/>
        </w:rPr>
        <w:sym w:font="Symbol" w:char="F02D"/>
      </w:r>
      <w:r w:rsidRPr="00BD278D">
        <w:rPr>
          <w:rFonts w:ascii="Times New Roman" w:hAnsi="Times New Roman" w:cs="Times New Roman"/>
          <w:sz w:val="28"/>
          <w:szCs w:val="28"/>
        </w:rPr>
        <w:t xml:space="preserve">Тек Прес, 2007. </w:t>
      </w:r>
      <w:r w:rsidRPr="00BD278D">
        <w:rPr>
          <w:rFonts w:ascii="Times New Roman" w:hAnsi="Times New Roman" w:cs="Times New Roman"/>
          <w:sz w:val="28"/>
          <w:szCs w:val="28"/>
        </w:rPr>
        <w:sym w:font="Symbol" w:char="F02D"/>
      </w:r>
      <w:r w:rsidRPr="00BD278D">
        <w:rPr>
          <w:rFonts w:ascii="Times New Roman" w:hAnsi="Times New Roman" w:cs="Times New Roman"/>
          <w:sz w:val="28"/>
          <w:szCs w:val="28"/>
        </w:rPr>
        <w:t xml:space="preserve"> 376 с.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47. Бабич Т. С. Макрофінансове бюджетування :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. / Т. С. Бабич, Т. В.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Жибер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 ; за наук. ред. В. М.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Федосова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. - К. : КНЕУ, 2011. - 311 с.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48.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Бліщук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 К. М. Державні та місцеві фінанси. Бюджетний процес :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. / К. М.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Бліщук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, Л. Р. Михайлинин. – 2-ге вид.,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переробл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доповн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. – Львів, 2011. – 176 с.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49. Боярко І. М. Ефективність фінансів державного сектору економіки в системі управління соціально-економічним розвитком 37 України :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моногр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. / І. М. Боярко, Н. А. Дехтяр, О. В. Дейнека. – Суми :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Унів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. кн., 2012. – 165 с.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50. Буряк П.Ю. Фінанси: підручник // Буряк П.Ю.,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Смолінська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 С.Д., Татарин Н.Б. – К.: "Хай-Тек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Пресс‖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, 2010. – 392 с. – ISBN– 978966-2143- 36-2.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51. . Бюджетна система України та Євросоюзу : [монографія] / [Булгакова С. О., Барановський О. І., Кучер Г. В. та ін.] ; за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. ред. А. А.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Мазаракі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>. - К. : КНТЕУ, 2010. - 396 с.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52. Бюджетна система :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підруч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. / за ред. С. І. Юрія, В. Г.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Дем’янишина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, О. П. Кириленко. – Тернопіль : ТНЕУ, 2013. – 624 с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53. Бюджетна система: Навчальний посібник / [Баранова В.Г., Дубовик О.Ю.,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Хомутенко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 В.П. та ін.] за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. ред. В.П.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Хомутенко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. – Одеса: Видавництво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Бартєнєва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, 2014. – 392 с.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54. Бюджетний менеджмент :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. / К. Ф. Ковальчук, Д. Є.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Козенков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, Н. П.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Козенкова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, С. П.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Якубова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. – Дніпропетровськ : Нова ідеологія, 2011. – 248 с.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55. Власюк Н. І. Місцеві фінанси :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. / Н. І. Власюк, Т. В.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Мединська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, М. І. Мельник. – К. :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Алерта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, 2011. – 328 с.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56.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Ганущак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 Ю.А. Місцеві бюджети / Юрій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Ганущак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. – К. : Легальний статус, 2011. – 48 с. – (Бібліотека депутата місцевої ради). ISBN 978-966-8312-57-1.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57.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Гром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 В.А. Міжбюджетні відносини: сучасний стан та напрями удосконалення // Економічні науки.-Серія «Облік і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фінанси».-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 Випуск 7(25).-Ч.4-2010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58.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Дем’янишин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 Василь Концептуальні засади видатків бюджетів та їх розподіл між ланками бюджетної системи / В.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Дем’янишин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 // Вісник ТНЕУ.- 2008. - №3. – С. – 62-77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59. Диверсифікація доходів місцевих бюджетів : [монографія] / [Луніна І. О., Кириленко О. П., Лучка А. В. та ін.] ; за ред. І. О.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Луніної.-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 К. : НАН України; Ін-т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екон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. та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прогнозув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., 2010. - 320 с.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60. Західна О.Р., Савчук Н.В. Аналіз фінансування закладів шкільної освіти м. Львова у розрізі поточного та капітального бюджетування / </w:t>
      </w:r>
      <w:r w:rsidRPr="00BD278D">
        <w:rPr>
          <w:rFonts w:ascii="Times New Roman" w:hAnsi="Times New Roman" w:cs="Times New Roman"/>
          <w:sz w:val="28"/>
          <w:szCs w:val="28"/>
        </w:rPr>
        <w:lastRenderedPageBreak/>
        <w:t xml:space="preserve">Економіка. Фінанси. Право. : щомісячний інформаційно-аналітичний журнал. – Київ : Академія муніципального управління, 2014. – № 4/1. – С.28–32.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61.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Зубріліна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 В.В. Міжбюджетні відносини: теоретичні підвалини та практика сьогодення // Економіка і управління № 2/2014.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62.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Карлін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 М.І. Бюджетна система України: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. посібник. – К.: Знання, 2008. – 428 с.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63. Кириленко О.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Теретичні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 та практичні аспекти фінансового механізму забезпечення органів місцевого самоврядування в Україні // Світ фінансів № 1 2010. С.17.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64.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Клець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 Л. Є. Бюджетний менеджмент :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. занять для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. спец. 7.03050804 «Фінанси» всіх форм навчання / Л. Є.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Клець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 ; Донбас.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машинобуд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. акад. – Краматорськ, 2012. – 156 с. 38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65. Криниця С.О. Бюджетне регулювання регіонального розвитку // Фінансовий простір № 1 (5) 2012р.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66. Литвинчук І.В.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Михалюк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 Р.С. Економічна сутність поняття “міжбюджетні відносини” /Вісник ЖДТУ / Економічні науки. – Житомир: ЖДТУ, 2013. – № 2.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67. Литвинчук І.В.,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Михалюк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 Р.С. Зарубіжний досвід міжбюджетних відносин / Тези Всеукраїнського науково-практичної on-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line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 конференції аспірантів, молодих вчених та студентів, присвяченої Дню науки// Житомир: ЖДТУ/ 15-17 травня 2013 р. – С.280-281.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>68. Литвинчук І.В. Економічна сутність бюджетного контролю. Проблеми теорії та методології бухгалтерського обліку, контролю і аналізу - 2013. – Вип. 3 (27). - С. 195-210.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>69. Литвинчук І.В. Громадський контроль за виконанням місцевих бюджетів. Вісник ЖДТУ / Економічні науки - 2014. – Вип. 4 (70). - С. 155-158.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70. Литвинчук І.В.,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Прохорчук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 Н.О. Роль органів місцевого самоврядування в організації місцевого господарства. Вісник ЖДТУ / Економічні науки. – Житомир: ЖДТУ, 2016. - № 2 (76)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71. </w:t>
      </w:r>
      <w:hyperlink r:id="rId39" w:tgtFrame="_blank" w:history="1">
        <w:r w:rsidRPr="00BD278D">
          <w:rPr>
            <w:rFonts w:ascii="Times New Roman" w:hAnsi="Times New Roman" w:cs="Times New Roman"/>
            <w:sz w:val="28"/>
            <w:szCs w:val="28"/>
          </w:rPr>
          <w:t>Литвинчук І.В., Герасимчук</w:t>
        </w:r>
      </w:hyperlink>
      <w:r w:rsidRPr="00BD278D">
        <w:rPr>
          <w:rFonts w:ascii="Times New Roman" w:hAnsi="Times New Roman" w:cs="Times New Roman"/>
          <w:sz w:val="28"/>
          <w:szCs w:val="28"/>
        </w:rPr>
        <w:t xml:space="preserve"> О.М. Фінансове забезпечення закладів охорони здоров’я Житомирської області [Електронний ресурс] / І.В. Литвинчук, О.М. Герасимчук // Інфраструктура ринку. 2018. №26. URL: http://www.market-infr.od.ua 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72. </w:t>
      </w:r>
      <w:hyperlink r:id="rId40" w:tgtFrame="_blank" w:history="1">
        <w:r w:rsidRPr="00BD278D">
          <w:rPr>
            <w:rFonts w:ascii="Times New Roman" w:hAnsi="Times New Roman" w:cs="Times New Roman"/>
            <w:sz w:val="28"/>
            <w:szCs w:val="28"/>
          </w:rPr>
          <w:t xml:space="preserve">Литвинчук І.В., </w:t>
        </w:r>
        <w:proofErr w:type="spellStart"/>
        <w:r w:rsidRPr="00BD278D">
          <w:rPr>
            <w:rFonts w:ascii="Times New Roman" w:hAnsi="Times New Roman" w:cs="Times New Roman"/>
            <w:sz w:val="28"/>
            <w:szCs w:val="28"/>
          </w:rPr>
          <w:t>Прохорчук</w:t>
        </w:r>
        <w:proofErr w:type="spellEnd"/>
        <w:r w:rsidRPr="00BD278D">
          <w:rPr>
            <w:rFonts w:ascii="Times New Roman" w:hAnsi="Times New Roman" w:cs="Times New Roman"/>
            <w:sz w:val="28"/>
            <w:szCs w:val="28"/>
          </w:rPr>
          <w:t xml:space="preserve"> Н.О.</w:t>
        </w:r>
      </w:hyperlink>
      <w:r w:rsidRPr="00BD278D">
        <w:rPr>
          <w:rFonts w:ascii="Times New Roman" w:hAnsi="Times New Roman" w:cs="Times New Roman"/>
          <w:sz w:val="28"/>
          <w:szCs w:val="28"/>
        </w:rPr>
        <w:t xml:space="preserve"> </w:t>
      </w:r>
      <w:hyperlink r:id="rId41" w:history="1">
        <w:r w:rsidRPr="00BD278D">
          <w:rPr>
            <w:rFonts w:ascii="Times New Roman" w:hAnsi="Times New Roman" w:cs="Times New Roman"/>
            <w:sz w:val="28"/>
            <w:szCs w:val="28"/>
          </w:rPr>
          <w:t>Класифікація доходів загальноосвітніх навчальних закладів: критичний огляд</w:t>
        </w:r>
      </w:hyperlink>
      <w:r w:rsidRPr="00BD278D">
        <w:rPr>
          <w:rFonts w:ascii="Times New Roman" w:hAnsi="Times New Roman" w:cs="Times New Roman"/>
          <w:sz w:val="28"/>
          <w:szCs w:val="28"/>
        </w:rPr>
        <w:t xml:space="preserve"> // Проблеми теорії та методології бухгалтерського обліку, контролю і аналізу. 2019. №1 (42). C. 48-57.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73. </w:t>
      </w:r>
      <w:hyperlink r:id="rId42" w:tgtFrame="_blank" w:history="1">
        <w:r w:rsidRPr="00BD278D">
          <w:rPr>
            <w:rFonts w:ascii="Times New Roman" w:hAnsi="Times New Roman" w:cs="Times New Roman"/>
            <w:sz w:val="28"/>
            <w:szCs w:val="28"/>
          </w:rPr>
          <w:t xml:space="preserve">Литвинчук І.В., </w:t>
        </w:r>
        <w:proofErr w:type="spellStart"/>
        <w:r w:rsidRPr="00BD278D">
          <w:rPr>
            <w:rFonts w:ascii="Times New Roman" w:hAnsi="Times New Roman" w:cs="Times New Roman"/>
            <w:sz w:val="28"/>
            <w:szCs w:val="28"/>
          </w:rPr>
          <w:t>Прохорчук</w:t>
        </w:r>
        <w:proofErr w:type="spellEnd"/>
      </w:hyperlink>
      <w:r w:rsidRPr="00BD278D">
        <w:rPr>
          <w:rFonts w:ascii="Times New Roman" w:hAnsi="Times New Roman" w:cs="Times New Roman"/>
          <w:sz w:val="28"/>
          <w:szCs w:val="28"/>
        </w:rPr>
        <w:t xml:space="preserve"> Н.О. Оцінка функціонування державних загальноосвітніх навчальних закладів Житомирської області //Держава та регіони. Серія: Економіка та підприємництво. 2019. Випуск 3 (108). С. 228-234.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74. </w:t>
      </w:r>
      <w:r w:rsidRPr="00BD278D">
        <w:rPr>
          <w:rFonts w:ascii="Times New Roman" w:eastAsia="Times New Roman" w:hAnsi="Times New Roman" w:cs="Times New Roman"/>
          <w:sz w:val="28"/>
          <w:szCs w:val="28"/>
        </w:rPr>
        <w:t xml:space="preserve">Литвинчук І.В. Бюджетний механізм соціально-економічного розвитку регіонів / І.В. Литвинчук, </w:t>
      </w:r>
      <w:proofErr w:type="spellStart"/>
      <w:r w:rsidRPr="00BD278D">
        <w:rPr>
          <w:rFonts w:ascii="Times New Roman" w:eastAsia="Times New Roman" w:hAnsi="Times New Roman" w:cs="Times New Roman"/>
          <w:sz w:val="28"/>
          <w:szCs w:val="28"/>
        </w:rPr>
        <w:t>В.О. Бовсуні</w:t>
      </w:r>
      <w:proofErr w:type="spellEnd"/>
      <w:r w:rsidRPr="00BD278D">
        <w:rPr>
          <w:rFonts w:ascii="Times New Roman" w:eastAsia="Times New Roman" w:hAnsi="Times New Roman" w:cs="Times New Roman"/>
          <w:sz w:val="28"/>
          <w:szCs w:val="28"/>
        </w:rPr>
        <w:t>вська // Тези Всеукраїнської науково-</w:t>
      </w:r>
      <w:r w:rsidRPr="00BD278D">
        <w:rPr>
          <w:rFonts w:ascii="Times New Roman" w:eastAsia="Times New Roman" w:hAnsi="Times New Roman" w:cs="Times New Roman"/>
          <w:sz w:val="28"/>
          <w:szCs w:val="28"/>
        </w:rPr>
        <w:lastRenderedPageBreak/>
        <w:t>практичної on-</w:t>
      </w:r>
      <w:proofErr w:type="spellStart"/>
      <w:r w:rsidRPr="00BD278D">
        <w:rPr>
          <w:rFonts w:ascii="Times New Roman" w:eastAsia="Times New Roman" w:hAnsi="Times New Roman" w:cs="Times New Roman"/>
          <w:sz w:val="28"/>
          <w:szCs w:val="28"/>
        </w:rPr>
        <w:t>line</w:t>
      </w:r>
      <w:proofErr w:type="spellEnd"/>
      <w:r w:rsidRPr="00BD278D">
        <w:rPr>
          <w:rFonts w:ascii="Times New Roman" w:eastAsia="Times New Roman" w:hAnsi="Times New Roman" w:cs="Times New Roman"/>
          <w:sz w:val="28"/>
          <w:szCs w:val="28"/>
        </w:rPr>
        <w:t xml:space="preserve"> конференції аспірантів, молодих учених та студентів, присвяченої Дню науки. – Житомир: ЖДТУ, 2018. – С. 284.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75. </w:t>
      </w:r>
      <w:r w:rsidRPr="00BD278D">
        <w:rPr>
          <w:rFonts w:ascii="Times New Roman" w:eastAsia="Times New Roman" w:hAnsi="Times New Roman" w:cs="Times New Roman"/>
          <w:sz w:val="28"/>
          <w:szCs w:val="28"/>
        </w:rPr>
        <w:t>Литвинчук І.В. Зарубіжний досвід бюджетного процесу / І.В. Литвинчук, О.О. Вігура // Тези Всеукраїнської науково-практичної on-</w:t>
      </w:r>
      <w:proofErr w:type="spellStart"/>
      <w:r w:rsidRPr="00BD278D">
        <w:rPr>
          <w:rFonts w:ascii="Times New Roman" w:eastAsia="Times New Roman" w:hAnsi="Times New Roman" w:cs="Times New Roman"/>
          <w:sz w:val="28"/>
          <w:szCs w:val="28"/>
        </w:rPr>
        <w:t>line</w:t>
      </w:r>
      <w:proofErr w:type="spellEnd"/>
      <w:r w:rsidRPr="00BD278D">
        <w:rPr>
          <w:rFonts w:ascii="Times New Roman" w:eastAsia="Times New Roman" w:hAnsi="Times New Roman" w:cs="Times New Roman"/>
          <w:sz w:val="28"/>
          <w:szCs w:val="28"/>
        </w:rPr>
        <w:t xml:space="preserve"> конференції аспірантів, молодих учених та студентів, присвяченої Дню науки. – Житомир: ЖДТУ, 2018. – С. 289-290.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76. </w:t>
      </w:r>
      <w:r w:rsidRPr="00BD278D">
        <w:rPr>
          <w:rFonts w:ascii="Times New Roman" w:eastAsia="Times New Roman" w:hAnsi="Times New Roman" w:cs="Times New Roman"/>
          <w:sz w:val="28"/>
          <w:szCs w:val="28"/>
        </w:rPr>
        <w:t>Литвинчук І.В. Теоретичні аспекти функціонування об’єднаних територіальних громад / І.В. Литвинчук, Ю.О. Кичун // Тези Всеукраїнської науково-практичної on-</w:t>
      </w:r>
      <w:proofErr w:type="spellStart"/>
      <w:r w:rsidRPr="00BD278D">
        <w:rPr>
          <w:rFonts w:ascii="Times New Roman" w:eastAsia="Times New Roman" w:hAnsi="Times New Roman" w:cs="Times New Roman"/>
          <w:sz w:val="28"/>
          <w:szCs w:val="28"/>
        </w:rPr>
        <w:t>line</w:t>
      </w:r>
      <w:proofErr w:type="spellEnd"/>
      <w:r w:rsidRPr="00BD278D">
        <w:rPr>
          <w:rFonts w:ascii="Times New Roman" w:eastAsia="Times New Roman" w:hAnsi="Times New Roman" w:cs="Times New Roman"/>
          <w:sz w:val="28"/>
          <w:szCs w:val="28"/>
        </w:rPr>
        <w:t xml:space="preserve"> конференції аспірантів, молодих учених та студентів, присвяченої Дню науки. – Житомир: ЖДТУ, 2018. – С. 306.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77. </w:t>
      </w:r>
      <w:r w:rsidRPr="00BD278D">
        <w:rPr>
          <w:rFonts w:ascii="Times New Roman" w:eastAsia="Times New Roman" w:hAnsi="Times New Roman" w:cs="Times New Roman"/>
          <w:sz w:val="28"/>
          <w:szCs w:val="28"/>
        </w:rPr>
        <w:t>Литвинчук І.В. Напрями удосконалення регіональної бюджетної політики в Україні / І.В. Литвинчук // Тези Всеукраїнської науково-практичної on-</w:t>
      </w:r>
      <w:proofErr w:type="spellStart"/>
      <w:r w:rsidRPr="00BD278D">
        <w:rPr>
          <w:rFonts w:ascii="Times New Roman" w:eastAsia="Times New Roman" w:hAnsi="Times New Roman" w:cs="Times New Roman"/>
          <w:sz w:val="28"/>
          <w:szCs w:val="28"/>
        </w:rPr>
        <w:t>line</w:t>
      </w:r>
      <w:proofErr w:type="spellEnd"/>
      <w:r w:rsidRPr="00BD278D">
        <w:rPr>
          <w:rFonts w:ascii="Times New Roman" w:eastAsia="Times New Roman" w:hAnsi="Times New Roman" w:cs="Times New Roman"/>
          <w:sz w:val="28"/>
          <w:szCs w:val="28"/>
        </w:rPr>
        <w:t xml:space="preserve"> конференції аспірантів, молодих учених та студентів, присвяченої Дню науки. – Житомир: ЖДТУ, 2018. – С. 315.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>78. Литвинчук І.В. Аналіз індикаторів бюджетної безпеки / І.В. Литвинчук, Л.В. Костюк // Тези Всеукраїнської науково-практичної конференції здобувачів вищої освіти і молодих учених присвяченої дню науки – Житомир: ЖДТУ, 2019.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79.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Лободіна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 Зоряна / Оцінка методів управління фінансовими ресурсами закладів охорони здоров’я // Світ фінансів № 4 (29) 2011р.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80.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Лопушинський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 І. П. Бюджетний процес в Україні :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. / І. П.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Лопушинський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, Ю. С. Гаврилюк, Я. М.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Казюк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. – Херсон :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Грінь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 Д. С., 2011. – 364 с.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81.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Мярковський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Чугунов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 І. Бюджетна політика як складова соціально-економічного розвитку країни / А.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Мярковський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>, І.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Чугунов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 // Вісник КНТЕУ 5/2010.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82. Місцеві бюджети в умовах кризових явищ і реформування : [монографія] / за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. ред. О. Л. Яременка. - Х. : ХІФ УДУФМТ, 2011. - 182 с.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83. Місцеві фінанси у схемах і таблицях :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>. [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Гапонюк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 М. А.,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Бураченко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 А. Є.,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Яцюта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 В. Т. та ін.] ; за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. ред. В. М.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Федосова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. - К. : КНЕУ, 2010. - 600 с.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84. Навчально-методичний посібник / Н. Б.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Ярошевич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, Н. О. Шпак, В. Є.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Матвіїшин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. Львів: Видавництво Львівської політехніки, 2012. 224 с.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85. Науково-практичний коментар до Бюджетного кодексу України /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кол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>. авторів [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. редакція, передмова Ф. О. Ярошенка]. – К. : Зовнішня торгівля; УДУФМТ, 2010. – 592 с.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86. Нова архітектура бюджетної системи України: ризики та можливості для економічного зростання / Жаліло Я. А., Молдован О. О., Шевченко О. В.; за ред. Я. А. Жаліла. - К. : НІСД, 2010. - 35 с.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87. Пелехатий А.О., Західна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О.Р.Адміністративно-територіальна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 реформи як інструмент децентралізації фінансових ресурсів / А.О. Пелехатий, О.Р. </w:t>
      </w:r>
      <w:r w:rsidRPr="00BD278D">
        <w:rPr>
          <w:rFonts w:ascii="Times New Roman" w:hAnsi="Times New Roman" w:cs="Times New Roman"/>
          <w:sz w:val="28"/>
          <w:szCs w:val="28"/>
        </w:rPr>
        <w:lastRenderedPageBreak/>
        <w:t xml:space="preserve">Західна // Соціально-економічні проблеми сучасного періоду України. Механізми ефективного розвитку прикордонних територій: [зб. наук. пр.] / НАН України. Ін-т регіональних досліджень;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>.: В.С. Кравців (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відп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. ред.). – Львів, 2014. – Вип. 4 (108). – С. 155- 162. – 325 с.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88. Рябушка Л. Б., Лапа А. Є. Удосконалення механізму міжбюджетних відносин // Проблеми і перспективи розвитку банківської системи України. Збірник наукових праць. 2014. Випуск 38.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89. Сорока Р.С.,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Благун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 І.Г. Бюджетна система: Навчальний посібник. / Р.С. Сорока, І.Г.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Благун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. – Львів: Львівський державний університет внутрішніх справ, 2011. – 236 с..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90.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Сидор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 Ірина Неподаткові надходження в контексті наповнення Державного та місцевих бюджетів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Україн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 // Світ фінансів № 3 (28) 2011р.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91. Степанова А.М. Бюджетне регулювання в умовах інституційних перетворень // «Молодий вчений» • № 2 (17) • лютий, 2015 р.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92. Управління державним бюджетом України:Підручник для студентів вузів / колектив авторів [за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. редакцією М.Я. Азарова] – К.:Міністерство фінансів України, 2010.- 816 с. 39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93.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Тулай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 О.,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Тріпак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 М./ Тенденції формування доходів місцевих бюджетів // Світ фінансів № 4(29) 2011 р.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94.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Федосов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 В.М. Бюджетна система :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підруч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. / за наук .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ред.В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. М.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Федосова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, С. І. Юрія. —К. : Центр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учбов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. Літератури ; Тернопіль: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Екон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. думка, 2012. — 871 [1]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95.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Хлівний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 В. / Форми, методи та інструменти бюджетного регулювання / Володимир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Хлівний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, Зоряна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Мацук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 // Світ фінансів № 4(29) 2011.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96. Циганова Н. Розрахунок планових показників обсягу діяльності стаціонарів лікарень і поліклінік // Баланс-бюджет. </w:t>
      </w:r>
      <w:r w:rsidRPr="00BD278D">
        <w:rPr>
          <w:rFonts w:ascii="Times New Roman" w:hAnsi="Times New Roman" w:cs="Times New Roman"/>
          <w:sz w:val="28"/>
          <w:szCs w:val="28"/>
        </w:rPr>
        <w:sym w:font="Symbol" w:char="F02D"/>
      </w:r>
      <w:r w:rsidRPr="00BD278D">
        <w:rPr>
          <w:rFonts w:ascii="Times New Roman" w:hAnsi="Times New Roman" w:cs="Times New Roman"/>
          <w:sz w:val="28"/>
          <w:szCs w:val="28"/>
        </w:rPr>
        <w:t xml:space="preserve"> 2005. </w:t>
      </w:r>
      <w:r w:rsidRPr="00BD278D">
        <w:rPr>
          <w:rFonts w:ascii="Times New Roman" w:hAnsi="Times New Roman" w:cs="Times New Roman"/>
          <w:sz w:val="28"/>
          <w:szCs w:val="28"/>
        </w:rPr>
        <w:sym w:font="Symbol" w:char="F02D"/>
      </w:r>
      <w:r w:rsidRPr="00BD278D">
        <w:rPr>
          <w:rFonts w:ascii="Times New Roman" w:hAnsi="Times New Roman" w:cs="Times New Roman"/>
          <w:sz w:val="28"/>
          <w:szCs w:val="28"/>
        </w:rPr>
        <w:t xml:space="preserve"> №11. </w:t>
      </w:r>
      <w:r w:rsidRPr="00BD278D">
        <w:rPr>
          <w:rFonts w:ascii="Times New Roman" w:hAnsi="Times New Roman" w:cs="Times New Roman"/>
          <w:sz w:val="28"/>
          <w:szCs w:val="28"/>
        </w:rPr>
        <w:sym w:font="Symbol" w:char="F02D"/>
      </w:r>
      <w:r w:rsidRPr="00BD278D">
        <w:rPr>
          <w:rFonts w:ascii="Times New Roman" w:hAnsi="Times New Roman" w:cs="Times New Roman"/>
          <w:sz w:val="28"/>
          <w:szCs w:val="28"/>
        </w:rPr>
        <w:t xml:space="preserve"> с. 9- 14.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97. Чала Ніна Дмитрівна Бюджетна система: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навч.посіб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. /Н.Д. Чала, Л.В.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Лазоренко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. К. : Знання, 2010. 223с.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278D">
        <w:rPr>
          <w:rFonts w:ascii="Times New Roman" w:hAnsi="Times New Roman" w:cs="Times New Roman"/>
          <w:i/>
          <w:sz w:val="28"/>
          <w:szCs w:val="28"/>
        </w:rPr>
        <w:t>Періодичні видання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1. Актуальні проблеми економіки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2. Баланс-Бюджет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3. Вісник ЖДТУ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4. Економіка України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5. Економіка, фінанси, право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6. Економіст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7. Казна України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8. Регіональна економіка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9. Світ фінансів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10. Сталий розвиток </w:t>
      </w:r>
      <w:proofErr w:type="spellStart"/>
      <w:r w:rsidRPr="00BD278D">
        <w:rPr>
          <w:rFonts w:ascii="Times New Roman" w:hAnsi="Times New Roman" w:cs="Times New Roman"/>
          <w:sz w:val="28"/>
          <w:szCs w:val="28"/>
        </w:rPr>
        <w:t>економікм</w:t>
      </w:r>
      <w:proofErr w:type="spellEnd"/>
      <w:r w:rsidRPr="00BD2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lastRenderedPageBreak/>
        <w:t xml:space="preserve">11. Фінанси України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278D">
        <w:rPr>
          <w:rFonts w:ascii="Times New Roman" w:hAnsi="Times New Roman" w:cs="Times New Roman"/>
          <w:i/>
          <w:sz w:val="28"/>
          <w:szCs w:val="28"/>
        </w:rPr>
        <w:t xml:space="preserve">Internet </w:t>
      </w:r>
      <w:proofErr w:type="spellStart"/>
      <w:r w:rsidRPr="00BD278D">
        <w:rPr>
          <w:rFonts w:ascii="Times New Roman" w:hAnsi="Times New Roman" w:cs="Times New Roman"/>
          <w:i/>
          <w:sz w:val="28"/>
          <w:szCs w:val="28"/>
        </w:rPr>
        <w:t>cайти</w:t>
      </w:r>
      <w:proofErr w:type="spellEnd"/>
      <w:r w:rsidRPr="00BD278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1. Офіційний сайт Президента України. [Електронний ресурс]. Режим доступу: </w:t>
      </w:r>
      <w:hyperlink r:id="rId43" w:history="1">
        <w:r w:rsidRPr="00BD278D">
          <w:rPr>
            <w:rStyle w:val="af"/>
            <w:rFonts w:ascii="Times New Roman" w:hAnsi="Times New Roman" w:cs="Times New Roman"/>
            <w:sz w:val="28"/>
            <w:szCs w:val="28"/>
          </w:rPr>
          <w:t>http://www.president.gov.ua/</w:t>
        </w:r>
      </w:hyperlink>
      <w:r w:rsidRPr="00BD27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2. Офіційний сайт Верховної Ради України. [Електронний ресурс]. Режим доступу: </w:t>
      </w:r>
      <w:hyperlink r:id="rId44" w:history="1">
        <w:r w:rsidRPr="00BD278D">
          <w:rPr>
            <w:rStyle w:val="af"/>
            <w:rFonts w:ascii="Times New Roman" w:hAnsi="Times New Roman" w:cs="Times New Roman"/>
            <w:sz w:val="28"/>
            <w:szCs w:val="28"/>
          </w:rPr>
          <w:t>http://www.zakon.rada.gov.ua/</w:t>
        </w:r>
      </w:hyperlink>
      <w:r w:rsidRPr="00BD27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3. Офіційний сайт Комітету Верховної Ради України з питань бюджету. [Електронний ресурс]. Режим доступу: </w:t>
      </w:r>
      <w:hyperlink r:id="rId45" w:history="1">
        <w:r w:rsidRPr="00BD278D">
          <w:rPr>
            <w:rStyle w:val="af"/>
            <w:rFonts w:ascii="Times New Roman" w:hAnsi="Times New Roman" w:cs="Times New Roman"/>
            <w:sz w:val="28"/>
            <w:szCs w:val="28"/>
          </w:rPr>
          <w:t>http://www.budget.rada.gov.ua/</w:t>
        </w:r>
      </w:hyperlink>
      <w:r w:rsidRPr="00BD27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4. Офіційний сайт Урядового порталу. [Електронний ресурс]. Режим доступу: </w:t>
      </w:r>
      <w:hyperlink r:id="rId46" w:history="1">
        <w:r w:rsidRPr="00BD278D">
          <w:rPr>
            <w:rStyle w:val="af"/>
            <w:rFonts w:ascii="Times New Roman" w:hAnsi="Times New Roman" w:cs="Times New Roman"/>
            <w:sz w:val="28"/>
            <w:szCs w:val="28"/>
          </w:rPr>
          <w:t>http://www.kmu.gov.ua/</w:t>
        </w:r>
      </w:hyperlink>
      <w:r w:rsidRPr="00BD27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5. Офіційний сайт Міністерства фінансів України. [Електронний ресурс]. Режим доступу: </w:t>
      </w:r>
      <w:hyperlink r:id="rId47" w:history="1">
        <w:r w:rsidRPr="00BD278D">
          <w:rPr>
            <w:rStyle w:val="af"/>
            <w:rFonts w:ascii="Times New Roman" w:hAnsi="Times New Roman" w:cs="Times New Roman"/>
            <w:sz w:val="28"/>
            <w:szCs w:val="28"/>
          </w:rPr>
          <w:t>http://www.minfin.gov.ua/</w:t>
        </w:r>
      </w:hyperlink>
      <w:r w:rsidRPr="00BD27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6. Офіційний сайт Віртуального університету Міністерства фінансів України. [Електронний ресурс]. Режим доступу: </w:t>
      </w:r>
      <w:hyperlink r:id="rId48" w:history="1">
        <w:r w:rsidRPr="00BD278D">
          <w:rPr>
            <w:rStyle w:val="af"/>
            <w:rFonts w:ascii="Times New Roman" w:hAnsi="Times New Roman" w:cs="Times New Roman"/>
            <w:sz w:val="28"/>
            <w:szCs w:val="28"/>
          </w:rPr>
          <w:t>http://edu.minfin.gov.ua/Pages/Default.aspx</w:t>
        </w:r>
      </w:hyperlink>
      <w:r w:rsidRPr="00BD27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7. Офіційний сайт Академії фінансового управління Міністерства фінансів України. [Електронний ресурс]. Режим доступу: </w:t>
      </w:r>
      <w:hyperlink r:id="rId49" w:history="1">
        <w:r w:rsidRPr="00BD278D">
          <w:rPr>
            <w:rStyle w:val="af"/>
            <w:rFonts w:ascii="Times New Roman" w:hAnsi="Times New Roman" w:cs="Times New Roman"/>
            <w:sz w:val="28"/>
            <w:szCs w:val="28"/>
          </w:rPr>
          <w:t>http://ndfi.minfin.gov.ua/</w:t>
        </w:r>
      </w:hyperlink>
      <w:r w:rsidRPr="00BD27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8. Офіційний сайт Державної казначейської служби України. [Електронний ресурс]. </w:t>
      </w:r>
      <w:r w:rsidRPr="00BD278D">
        <w:rPr>
          <w:rStyle w:val="af"/>
          <w:rFonts w:ascii="Times New Roman" w:hAnsi="Times New Roman" w:cs="Times New Roman"/>
          <w:sz w:val="28"/>
          <w:szCs w:val="28"/>
        </w:rPr>
        <w:t xml:space="preserve">Режим доступу: http://treasury.gov.ua/main/uk/index </w:t>
      </w:r>
      <w:r w:rsidRPr="00BD2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9. Офіційний сайт Міністерства економічного розвитку і торгівлі України. [Електронний ресурс]. Режим доступу: </w:t>
      </w:r>
      <w:hyperlink r:id="rId50" w:history="1">
        <w:r w:rsidRPr="00BD278D">
          <w:rPr>
            <w:rStyle w:val="af"/>
            <w:rFonts w:ascii="Times New Roman" w:hAnsi="Times New Roman" w:cs="Times New Roman"/>
            <w:sz w:val="28"/>
            <w:szCs w:val="28"/>
          </w:rPr>
          <w:t>http://www.me.gov.ua/</w:t>
        </w:r>
      </w:hyperlink>
      <w:r w:rsidRPr="00BD2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10. Офіційний сайт Державної служби статистики України. [Електронний ресурс]. </w:t>
      </w:r>
      <w:r w:rsidRPr="00BD278D">
        <w:rPr>
          <w:rStyle w:val="af"/>
          <w:rFonts w:ascii="Times New Roman" w:hAnsi="Times New Roman" w:cs="Times New Roman"/>
          <w:sz w:val="28"/>
          <w:szCs w:val="28"/>
        </w:rPr>
        <w:t>Режим доступу: http://www.ukrstat.gov.ua/.</w:t>
      </w:r>
      <w:r w:rsidRPr="00BD2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11. Офіційний сайт Журналу «Урядовий кур'єр» . [Електронний ресурс]. Режим доступу: </w:t>
      </w:r>
      <w:hyperlink r:id="rId51" w:history="1">
        <w:r w:rsidRPr="00BD278D">
          <w:rPr>
            <w:rStyle w:val="af"/>
            <w:rFonts w:ascii="Times New Roman" w:hAnsi="Times New Roman" w:cs="Times New Roman"/>
            <w:sz w:val="28"/>
            <w:szCs w:val="28"/>
          </w:rPr>
          <w:t>http://www.ukurier.gov.ua/</w:t>
        </w:r>
      </w:hyperlink>
      <w:r w:rsidRPr="00BD27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12. Офіційний сайт Національної бібліотеки України ім. В.І. Вернадського . [Електронний ресурс]. Режим доступу: </w:t>
      </w:r>
      <w:hyperlink r:id="rId52" w:history="1">
        <w:r w:rsidRPr="00BD278D">
          <w:rPr>
            <w:rStyle w:val="af"/>
            <w:rFonts w:ascii="Times New Roman" w:hAnsi="Times New Roman" w:cs="Times New Roman"/>
            <w:sz w:val="28"/>
            <w:szCs w:val="28"/>
          </w:rPr>
          <w:t>http://www.nbuv.gov.ua/</w:t>
        </w:r>
      </w:hyperlink>
      <w:r w:rsidRPr="00BD27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278D" w:rsidRPr="00BD278D" w:rsidRDefault="00BD278D" w:rsidP="00BD27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78D">
        <w:rPr>
          <w:rFonts w:ascii="Times New Roman" w:hAnsi="Times New Roman" w:cs="Times New Roman"/>
          <w:sz w:val="28"/>
          <w:szCs w:val="28"/>
        </w:rPr>
        <w:t xml:space="preserve">13. Офіційний сайт Львівської національної бібліотеки України ім. В. Стефаника. [Електронний ресурс]. </w:t>
      </w:r>
      <w:r w:rsidRPr="00BD278D">
        <w:rPr>
          <w:rStyle w:val="af"/>
          <w:rFonts w:ascii="Times New Roman" w:hAnsi="Times New Roman" w:cs="Times New Roman"/>
          <w:sz w:val="28"/>
          <w:szCs w:val="28"/>
        </w:rPr>
        <w:t>Режим доступу: http://www.lsl.lviv.ua/.</w:t>
      </w:r>
    </w:p>
    <w:p w:rsidR="006F11C2" w:rsidRPr="006F11C2" w:rsidRDefault="006F11C2" w:rsidP="006F11C2">
      <w:pPr>
        <w:shd w:val="clear" w:color="auto" w:fill="FFFFFF"/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11C2" w:rsidRPr="006F11C2" w:rsidRDefault="006F11C2" w:rsidP="006F11C2">
      <w:pPr>
        <w:shd w:val="clear" w:color="auto" w:fill="FFFFFF"/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11C2" w:rsidRPr="006F11C2" w:rsidRDefault="006F11C2" w:rsidP="006F11C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підсумкового контролю успішності навчання </w:t>
      </w:r>
      <w:r w:rsidRPr="006F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D278D">
        <w:rPr>
          <w:rFonts w:ascii="Times New Roman" w:eastAsia="Times New Roman" w:hAnsi="Times New Roman" w:cs="Times New Roman"/>
          <w:sz w:val="28"/>
          <w:szCs w:val="28"/>
          <w:lang w:eastAsia="ru-RU"/>
        </w:rPr>
        <w:t>екзамен</w:t>
      </w:r>
    </w:p>
    <w:p w:rsidR="006F11C2" w:rsidRPr="006F11C2" w:rsidRDefault="006F11C2" w:rsidP="006F11C2">
      <w:pPr>
        <w:spacing w:after="0" w:line="360" w:lineRule="auto"/>
        <w:jc w:val="right"/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F11C2" w:rsidRPr="006F11C2" w:rsidRDefault="006F11C2" w:rsidP="006F11C2">
      <w:pPr>
        <w:shd w:val="clear" w:color="auto" w:fill="FFFFFF"/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sectPr w:rsidR="006F11C2" w:rsidRPr="006F11C2">
      <w:headerReference w:type="default" r:id="rId53"/>
      <w:footerReference w:type="even" r:id="rId54"/>
      <w:footerReference w:type="default" r:id="rId55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4CB" w:rsidRDefault="002334CB">
      <w:pPr>
        <w:spacing w:after="0" w:line="240" w:lineRule="auto"/>
      </w:pPr>
      <w:r>
        <w:separator/>
      </w:r>
    </w:p>
  </w:endnote>
  <w:endnote w:type="continuationSeparator" w:id="0">
    <w:p w:rsidR="002334CB" w:rsidRDefault="0023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1C2" w:rsidRDefault="006F11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11C2" w:rsidRDefault="006F11C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1C2" w:rsidRDefault="006F11C2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sz w:val="26"/>
      </w:rPr>
      <w:fldChar w:fldCharType="begin"/>
    </w:r>
    <w:r>
      <w:rPr>
        <w:rStyle w:val="a5"/>
        <w:sz w:val="26"/>
      </w:rPr>
      <w:instrText xml:space="preserve"> PAGE </w:instrText>
    </w:r>
    <w:r>
      <w:rPr>
        <w:rStyle w:val="a5"/>
        <w:sz w:val="26"/>
      </w:rPr>
      <w:fldChar w:fldCharType="separate"/>
    </w:r>
    <w:r w:rsidR="00BD278D">
      <w:rPr>
        <w:rStyle w:val="a5"/>
        <w:noProof/>
        <w:sz w:val="26"/>
      </w:rPr>
      <w:t>15</w:t>
    </w:r>
    <w:r>
      <w:rPr>
        <w:rStyle w:val="a5"/>
        <w:sz w:val="26"/>
      </w:rPr>
      <w:fldChar w:fldCharType="end"/>
    </w:r>
  </w:p>
  <w:p w:rsidR="006F11C2" w:rsidRDefault="006F11C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4CB" w:rsidRDefault="002334CB">
      <w:pPr>
        <w:spacing w:after="0" w:line="240" w:lineRule="auto"/>
      </w:pPr>
      <w:r>
        <w:separator/>
      </w:r>
    </w:p>
  </w:footnote>
  <w:footnote w:type="continuationSeparator" w:id="0">
    <w:p w:rsidR="002334CB" w:rsidRDefault="00233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8F8" w:rsidRDefault="00D118F8">
    <w:pPr>
      <w:pStyle w:val="a7"/>
    </w:pPr>
  </w:p>
  <w:tbl>
    <w:tblPr>
      <w:tblW w:w="9495" w:type="dxa"/>
      <w:tblInd w:w="13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4A0" w:firstRow="1" w:lastRow="0" w:firstColumn="1" w:lastColumn="0" w:noHBand="0" w:noVBand="1"/>
    </w:tblPr>
    <w:tblGrid>
      <w:gridCol w:w="1675"/>
      <w:gridCol w:w="7820"/>
    </w:tblGrid>
    <w:tr w:rsidR="00D118F8" w:rsidRPr="0093229B" w:rsidTr="0023337F">
      <w:trPr>
        <w:cantSplit/>
        <w:trHeight w:val="709"/>
      </w:trPr>
      <w:tc>
        <w:tcPr>
          <w:tcW w:w="16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118F8" w:rsidRPr="0093229B" w:rsidRDefault="00D118F8" w:rsidP="0023337F">
          <w:pPr>
            <w:pStyle w:val="a7"/>
            <w:jc w:val="center"/>
          </w:pPr>
          <w:r w:rsidRPr="0093229B">
            <w:rPr>
              <w:b/>
              <w:noProof/>
              <w:lang w:eastAsia="uk-UA"/>
            </w:rPr>
            <w:t>Житомирська політехніка</w:t>
          </w:r>
        </w:p>
      </w:tc>
      <w:tc>
        <w:tcPr>
          <w:tcW w:w="7820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hideMark/>
        </w:tcPr>
        <w:p w:rsidR="00D118F8" w:rsidRPr="0093229B" w:rsidRDefault="00D118F8" w:rsidP="0023337F">
          <w:pPr>
            <w:pStyle w:val="a7"/>
            <w:jc w:val="center"/>
            <w:rPr>
              <w:b/>
              <w:color w:val="333399"/>
            </w:rPr>
          </w:pPr>
          <w:r w:rsidRPr="0093229B">
            <w:rPr>
              <w:b/>
              <w:color w:val="333399"/>
            </w:rPr>
            <w:t>Міністерство освіти і науки України</w:t>
          </w:r>
        </w:p>
        <w:p w:rsidR="00D118F8" w:rsidRPr="0093229B" w:rsidRDefault="00D118F8" w:rsidP="0023337F">
          <w:pPr>
            <w:pStyle w:val="a7"/>
            <w:jc w:val="center"/>
            <w:rPr>
              <w:b/>
            </w:rPr>
          </w:pPr>
          <w:r w:rsidRPr="0093229B">
            <w:rPr>
              <w:b/>
              <w:color w:val="333399"/>
            </w:rPr>
            <w:t>Державний університет «Житомирська політехніка»</w:t>
          </w:r>
        </w:p>
      </w:tc>
    </w:tr>
  </w:tbl>
  <w:p w:rsidR="00D118F8" w:rsidRDefault="00D118F8" w:rsidP="00D118F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singleLevel"/>
    <w:tmpl w:val="00000008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9"/>
    <w:multiLevelType w:val="singleLevel"/>
    <w:tmpl w:val="00000009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A"/>
    <w:multiLevelType w:val="singleLevel"/>
    <w:tmpl w:val="0000000A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C"/>
    <w:multiLevelType w:val="singleLevel"/>
    <w:tmpl w:val="0000000C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E"/>
    <w:multiLevelType w:val="singleLevel"/>
    <w:tmpl w:val="0000000E"/>
    <w:name w:val="WW8Num5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  <w:b w:val="0"/>
        <w:i w:val="0"/>
      </w:rPr>
    </w:lvl>
  </w:abstractNum>
  <w:abstractNum w:abstractNumId="6">
    <w:nsid w:val="0000000F"/>
    <w:multiLevelType w:val="singleLevel"/>
    <w:tmpl w:val="0000000F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10"/>
    <w:multiLevelType w:val="singleLevel"/>
    <w:tmpl w:val="00000010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13"/>
    <w:multiLevelType w:val="singleLevel"/>
    <w:tmpl w:val="00000013"/>
    <w:name w:val="WW8Num7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  <w:b w:val="0"/>
        <w:i w:val="0"/>
      </w:rPr>
    </w:lvl>
  </w:abstractNum>
  <w:abstractNum w:abstractNumId="9">
    <w:nsid w:val="00000014"/>
    <w:multiLevelType w:val="singleLevel"/>
    <w:tmpl w:val="00000014"/>
    <w:name w:val="WW8Num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1973E50"/>
    <w:multiLevelType w:val="hybridMultilevel"/>
    <w:tmpl w:val="942255E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06604C67"/>
    <w:multiLevelType w:val="hybridMultilevel"/>
    <w:tmpl w:val="7E121E74"/>
    <w:lvl w:ilvl="0" w:tplc="FFFFFFFF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11"/>
        </w:tabs>
        <w:ind w:left="211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31"/>
        </w:tabs>
        <w:ind w:left="283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51"/>
        </w:tabs>
        <w:ind w:left="355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271"/>
        </w:tabs>
        <w:ind w:left="427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91"/>
        </w:tabs>
        <w:ind w:left="49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11"/>
        </w:tabs>
        <w:ind w:left="57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31"/>
        </w:tabs>
        <w:ind w:left="643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51"/>
        </w:tabs>
        <w:ind w:left="7151" w:hanging="360"/>
      </w:pPr>
      <w:rPr>
        <w:rFonts w:ascii="Wingdings" w:hAnsi="Wingdings" w:hint="default"/>
      </w:rPr>
    </w:lvl>
  </w:abstractNum>
  <w:abstractNum w:abstractNumId="12">
    <w:nsid w:val="0C211018"/>
    <w:multiLevelType w:val="hybridMultilevel"/>
    <w:tmpl w:val="410E2156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E26559B"/>
    <w:multiLevelType w:val="hybridMultilevel"/>
    <w:tmpl w:val="C4C406E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2B2317EB"/>
    <w:multiLevelType w:val="hybridMultilevel"/>
    <w:tmpl w:val="2DA46D96"/>
    <w:lvl w:ilvl="0" w:tplc="A8625900">
      <w:start w:val="4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C85C82"/>
    <w:multiLevelType w:val="hybridMultilevel"/>
    <w:tmpl w:val="0B3E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7B0E84"/>
    <w:multiLevelType w:val="hybridMultilevel"/>
    <w:tmpl w:val="E4589C6A"/>
    <w:lvl w:ilvl="0" w:tplc="CBCCE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5"/>
  </w:num>
  <w:num w:numId="10">
    <w:abstractNumId w:val="7"/>
  </w:num>
  <w:num w:numId="11">
    <w:abstractNumId w:val="13"/>
  </w:num>
  <w:num w:numId="12">
    <w:abstractNumId w:val="10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9F"/>
    <w:rsid w:val="001A00A8"/>
    <w:rsid w:val="001A4415"/>
    <w:rsid w:val="002334CB"/>
    <w:rsid w:val="002B7089"/>
    <w:rsid w:val="00413D26"/>
    <w:rsid w:val="004B3760"/>
    <w:rsid w:val="00542882"/>
    <w:rsid w:val="006F11C2"/>
    <w:rsid w:val="007D61F8"/>
    <w:rsid w:val="008814FE"/>
    <w:rsid w:val="009513B0"/>
    <w:rsid w:val="009E6195"/>
    <w:rsid w:val="009F7072"/>
    <w:rsid w:val="00A4004A"/>
    <w:rsid w:val="00AC47CB"/>
    <w:rsid w:val="00BD278D"/>
    <w:rsid w:val="00C22E6A"/>
    <w:rsid w:val="00C40646"/>
    <w:rsid w:val="00CB4A40"/>
    <w:rsid w:val="00D118F8"/>
    <w:rsid w:val="00EB579F"/>
    <w:rsid w:val="00EC3A7F"/>
    <w:rsid w:val="00EF577C"/>
    <w:rsid w:val="00FC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46"/>
    <w:rPr>
      <w:lang w:val="uk-UA"/>
    </w:rPr>
  </w:style>
  <w:style w:type="paragraph" w:styleId="1">
    <w:name w:val="heading 1"/>
    <w:basedOn w:val="a"/>
    <w:next w:val="a"/>
    <w:link w:val="10"/>
    <w:qFormat/>
    <w:rsid w:val="006F11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9513B0"/>
    <w:pPr>
      <w:keepNext/>
      <w:spacing w:after="0" w:line="312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4064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40646"/>
    <w:rPr>
      <w:lang w:val="uk-UA"/>
    </w:rPr>
  </w:style>
  <w:style w:type="character" w:styleId="a5">
    <w:name w:val="page number"/>
    <w:basedOn w:val="a0"/>
    <w:rsid w:val="00C40646"/>
  </w:style>
  <w:style w:type="paragraph" w:styleId="a6">
    <w:name w:val="List Paragraph"/>
    <w:basedOn w:val="a"/>
    <w:uiPriority w:val="34"/>
    <w:qFormat/>
    <w:rsid w:val="00C40646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9513B0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10">
    <w:name w:val="Заголовок 1 Знак"/>
    <w:basedOn w:val="a0"/>
    <w:link w:val="1"/>
    <w:rsid w:val="006F11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paragraph" w:styleId="a7">
    <w:name w:val="header"/>
    <w:basedOn w:val="a"/>
    <w:link w:val="a8"/>
    <w:uiPriority w:val="99"/>
    <w:unhideWhenUsed/>
    <w:rsid w:val="00D118F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18F8"/>
    <w:rPr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D11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18F8"/>
    <w:rPr>
      <w:rFonts w:ascii="Tahoma" w:hAnsi="Tahoma" w:cs="Tahoma"/>
      <w:sz w:val="16"/>
      <w:szCs w:val="16"/>
      <w:lang w:val="uk-UA"/>
    </w:rPr>
  </w:style>
  <w:style w:type="paragraph" w:styleId="ab">
    <w:name w:val="Body Text"/>
    <w:basedOn w:val="a"/>
    <w:link w:val="ac"/>
    <w:rsid w:val="00413D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Основной текст Знак"/>
    <w:basedOn w:val="a0"/>
    <w:link w:val="ab"/>
    <w:rsid w:val="00413D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D278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D278D"/>
    <w:rPr>
      <w:sz w:val="16"/>
      <w:szCs w:val="16"/>
      <w:lang w:val="uk-UA"/>
    </w:rPr>
  </w:style>
  <w:style w:type="paragraph" w:styleId="ad">
    <w:name w:val="Title"/>
    <w:aliases w:val="Назватеми,Название схем"/>
    <w:basedOn w:val="a"/>
    <w:link w:val="ae"/>
    <w:qFormat/>
    <w:rsid w:val="00BD278D"/>
    <w:pPr>
      <w:spacing w:after="0" w:line="288" w:lineRule="auto"/>
      <w:ind w:firstLine="567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e">
    <w:name w:val="Название Знак"/>
    <w:aliases w:val="Назватеми Знак,Название схем Знак"/>
    <w:basedOn w:val="a0"/>
    <w:link w:val="ad"/>
    <w:rsid w:val="00BD278D"/>
    <w:rPr>
      <w:rFonts w:ascii="Times New Roman" w:eastAsia="Times New Roman" w:hAnsi="Times New Roman" w:cs="Times New Roman"/>
      <w:b/>
      <w:bCs/>
      <w:sz w:val="26"/>
      <w:szCs w:val="24"/>
      <w:lang w:val="uk-UA" w:eastAsia="ru-RU"/>
    </w:rPr>
  </w:style>
  <w:style w:type="character" w:styleId="af">
    <w:name w:val="Hyperlink"/>
    <w:basedOn w:val="a0"/>
    <w:uiPriority w:val="99"/>
    <w:unhideWhenUsed/>
    <w:rsid w:val="00BD278D"/>
    <w:rPr>
      <w:color w:val="0563C1" w:themeColor="hyperlink"/>
      <w:u w:val="single"/>
    </w:rPr>
  </w:style>
  <w:style w:type="paragraph" w:customStyle="1" w:styleId="11">
    <w:name w:val="Обычный1"/>
    <w:rsid w:val="00BD278D"/>
    <w:pPr>
      <w:spacing w:after="0" w:line="300" w:lineRule="auto"/>
      <w:ind w:left="40" w:firstLine="560"/>
      <w:jc w:val="both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46"/>
    <w:rPr>
      <w:lang w:val="uk-UA"/>
    </w:rPr>
  </w:style>
  <w:style w:type="paragraph" w:styleId="1">
    <w:name w:val="heading 1"/>
    <w:basedOn w:val="a"/>
    <w:next w:val="a"/>
    <w:link w:val="10"/>
    <w:qFormat/>
    <w:rsid w:val="006F11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9513B0"/>
    <w:pPr>
      <w:keepNext/>
      <w:spacing w:after="0" w:line="312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4064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40646"/>
    <w:rPr>
      <w:lang w:val="uk-UA"/>
    </w:rPr>
  </w:style>
  <w:style w:type="character" w:styleId="a5">
    <w:name w:val="page number"/>
    <w:basedOn w:val="a0"/>
    <w:rsid w:val="00C40646"/>
  </w:style>
  <w:style w:type="paragraph" w:styleId="a6">
    <w:name w:val="List Paragraph"/>
    <w:basedOn w:val="a"/>
    <w:uiPriority w:val="34"/>
    <w:qFormat/>
    <w:rsid w:val="00C40646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9513B0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10">
    <w:name w:val="Заголовок 1 Знак"/>
    <w:basedOn w:val="a0"/>
    <w:link w:val="1"/>
    <w:rsid w:val="006F11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paragraph" w:styleId="a7">
    <w:name w:val="header"/>
    <w:basedOn w:val="a"/>
    <w:link w:val="a8"/>
    <w:uiPriority w:val="99"/>
    <w:unhideWhenUsed/>
    <w:rsid w:val="00D118F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18F8"/>
    <w:rPr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D11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18F8"/>
    <w:rPr>
      <w:rFonts w:ascii="Tahoma" w:hAnsi="Tahoma" w:cs="Tahoma"/>
      <w:sz w:val="16"/>
      <w:szCs w:val="16"/>
      <w:lang w:val="uk-UA"/>
    </w:rPr>
  </w:style>
  <w:style w:type="paragraph" w:styleId="ab">
    <w:name w:val="Body Text"/>
    <w:basedOn w:val="a"/>
    <w:link w:val="ac"/>
    <w:rsid w:val="00413D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Основной текст Знак"/>
    <w:basedOn w:val="a0"/>
    <w:link w:val="ab"/>
    <w:rsid w:val="00413D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D278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D278D"/>
    <w:rPr>
      <w:sz w:val="16"/>
      <w:szCs w:val="16"/>
      <w:lang w:val="uk-UA"/>
    </w:rPr>
  </w:style>
  <w:style w:type="paragraph" w:styleId="ad">
    <w:name w:val="Title"/>
    <w:aliases w:val="Назватеми,Название схем"/>
    <w:basedOn w:val="a"/>
    <w:link w:val="ae"/>
    <w:qFormat/>
    <w:rsid w:val="00BD278D"/>
    <w:pPr>
      <w:spacing w:after="0" w:line="288" w:lineRule="auto"/>
      <w:ind w:firstLine="567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e">
    <w:name w:val="Название Знак"/>
    <w:aliases w:val="Назватеми Знак,Название схем Знак"/>
    <w:basedOn w:val="a0"/>
    <w:link w:val="ad"/>
    <w:rsid w:val="00BD278D"/>
    <w:rPr>
      <w:rFonts w:ascii="Times New Roman" w:eastAsia="Times New Roman" w:hAnsi="Times New Roman" w:cs="Times New Roman"/>
      <w:b/>
      <w:bCs/>
      <w:sz w:val="26"/>
      <w:szCs w:val="24"/>
      <w:lang w:val="uk-UA" w:eastAsia="ru-RU"/>
    </w:rPr>
  </w:style>
  <w:style w:type="character" w:styleId="af">
    <w:name w:val="Hyperlink"/>
    <w:basedOn w:val="a0"/>
    <w:uiPriority w:val="99"/>
    <w:unhideWhenUsed/>
    <w:rsid w:val="00BD278D"/>
    <w:rPr>
      <w:color w:val="0563C1" w:themeColor="hyperlink"/>
      <w:u w:val="single"/>
    </w:rPr>
  </w:style>
  <w:style w:type="paragraph" w:customStyle="1" w:styleId="11">
    <w:name w:val="Обычный1"/>
    <w:rsid w:val="00BD278D"/>
    <w:pPr>
      <w:spacing w:after="0" w:line="300" w:lineRule="auto"/>
      <w:ind w:left="40" w:firstLine="560"/>
      <w:jc w:val="both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7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4.rada.gov.ua/laws/show/1556-18" TargetMode="External"/><Relationship Id="rId18" Type="http://schemas.openxmlformats.org/officeDocument/2006/relationships/hyperlink" Target="http://zakon.rada.gov.ua/cgibin/laws/main.cgi?nreg=651-14" TargetMode="External"/><Relationship Id="rId26" Type="http://schemas.openxmlformats.org/officeDocument/2006/relationships/hyperlink" Target="http://zakon4.rada.gov.ua/laws/show/3723-12" TargetMode="External"/><Relationship Id="rId39" Type="http://schemas.openxmlformats.org/officeDocument/2006/relationships/hyperlink" Target="http://www.market-infr.od.ua/journals/2018/17_2018_ukr/62.pdf" TargetMode="External"/><Relationship Id="rId21" Type="http://schemas.openxmlformats.org/officeDocument/2006/relationships/hyperlink" Target="http://zakon.rada.gov.ua/cgibin/laws/main.cgi?nreg=108%2F95-%E2%F0" TargetMode="External"/><Relationship Id="rId34" Type="http://schemas.openxmlformats.org/officeDocument/2006/relationships/hyperlink" Target="http://zakon.rada.gov.ua/cgibin/laws/main.cgi?nreg=327%2F96-%E2%F0" TargetMode="External"/><Relationship Id="rId42" Type="http://schemas.openxmlformats.org/officeDocument/2006/relationships/hyperlink" Target="http://www.market-infr.od.ua/journals/2018/17_2018_ukr/62.pdf" TargetMode="External"/><Relationship Id="rId47" Type="http://schemas.openxmlformats.org/officeDocument/2006/relationships/hyperlink" Target="http://www.minfin.gov.ua/" TargetMode="External"/><Relationship Id="rId50" Type="http://schemas.openxmlformats.org/officeDocument/2006/relationships/hyperlink" Target="http://www.me.gov.ua/" TargetMode="External"/><Relationship Id="rId55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zakon1.rada.gov.ua/laws/show/2778-17" TargetMode="External"/><Relationship Id="rId17" Type="http://schemas.openxmlformats.org/officeDocument/2006/relationships/hyperlink" Target="http://zakon.rada.gov.ua/cgibin/laws/main.cgi?nreg=1105-14" TargetMode="External"/><Relationship Id="rId25" Type="http://schemas.openxmlformats.org/officeDocument/2006/relationships/hyperlink" Target="http://zakon.rada.gov.ua/cgi-bin/laws/main.cgi?nreg=3551-12" TargetMode="External"/><Relationship Id="rId33" Type="http://schemas.openxmlformats.org/officeDocument/2006/relationships/hyperlink" Target="http://zakon1.rada.gov.ua/laws/show/z1130-05" TargetMode="External"/><Relationship Id="rId38" Type="http://schemas.openxmlformats.org/officeDocument/2006/relationships/hyperlink" Target="http://zakon.rada.gov.ua/cgi-bin/laws/main.cgi?nreg=228-2002-%EF" TargetMode="External"/><Relationship Id="rId46" Type="http://schemas.openxmlformats.org/officeDocument/2006/relationships/hyperlink" Target="http://www.kmu.gov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.rada.gov.ua/cgi-bin/laws/main.cgi?nreg=1058-15" TargetMode="External"/><Relationship Id="rId20" Type="http://schemas.openxmlformats.org/officeDocument/2006/relationships/hyperlink" Target="http://zakon.rada.gov.ua/cgibin/laws/main.cgi?nreg=586-14" TargetMode="External"/><Relationship Id="rId29" Type="http://schemas.openxmlformats.org/officeDocument/2006/relationships/hyperlink" Target="http://zakon2.rada.gov.ua/laws/show/141/2013" TargetMode="External"/><Relationship Id="rId41" Type="http://schemas.openxmlformats.org/officeDocument/2006/relationships/hyperlink" Target="https://scholar.google.com.ua/scholar?oi=bibs&amp;cluster=7808607389957689187&amp;btnI=1&amp;hl=uk" TargetMode="External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kon5.rada.gov.ua/laws/show/80-19%2033" TargetMode="External"/><Relationship Id="rId24" Type="http://schemas.openxmlformats.org/officeDocument/2006/relationships/hyperlink" Target="http://zakon2.rada.gov.ua/laws/show/2464-17" TargetMode="External"/><Relationship Id="rId32" Type="http://schemas.openxmlformats.org/officeDocument/2006/relationships/hyperlink" Target="http://mozdocs.kiev.ua/view.php?id=4792" TargetMode="External"/><Relationship Id="rId37" Type="http://schemas.openxmlformats.org/officeDocument/2006/relationships/hyperlink" Target="http://zakon1.rada.gov.ua/laws/show/1149-2010-%D0%BF" TargetMode="External"/><Relationship Id="rId40" Type="http://schemas.openxmlformats.org/officeDocument/2006/relationships/hyperlink" Target="http://www.market-infr.od.ua/journals/2018/17_2018_ukr/62.pdf" TargetMode="External"/><Relationship Id="rId45" Type="http://schemas.openxmlformats.org/officeDocument/2006/relationships/hyperlink" Target="http://www.budget.rada.gov.ua/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zakon.rada.gov.ua/cgibin/laws/main.cgi?nreg=2628-14" TargetMode="External"/><Relationship Id="rId23" Type="http://schemas.openxmlformats.org/officeDocument/2006/relationships/hyperlink" Target="http://zakon.rada.gov.ua/cgibin/laws/main.cgi?nreg=966-14" TargetMode="External"/><Relationship Id="rId28" Type="http://schemas.openxmlformats.org/officeDocument/2006/relationships/hyperlink" Target="http://search.ligazakon.ua/l_doc2.nsf/link1/U460_11.html" TargetMode="External"/><Relationship Id="rId36" Type="http://schemas.openxmlformats.org/officeDocument/2006/relationships/hyperlink" Target="http://zakon4.rada.gov.ua/laws/show/494-2004-%D0%BF" TargetMode="External"/><Relationship Id="rId49" Type="http://schemas.openxmlformats.org/officeDocument/2006/relationships/hyperlink" Target="http://ndfi.minfin.gov.ua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search.ligazakon.ua/l_doc2.nsf/link1/T125515.html" TargetMode="External"/><Relationship Id="rId19" Type="http://schemas.openxmlformats.org/officeDocument/2006/relationships/hyperlink" Target="http://zakon.rada.gov.ua/cgibin/laws/main.cgi?nreg=280%2F97-%E2%F0" TargetMode="External"/><Relationship Id="rId31" Type="http://schemas.openxmlformats.org/officeDocument/2006/relationships/hyperlink" Target="http://zakon.rada.gov.ua/cgi-bin/laws/main.cgi?nreg=z0675-07" TargetMode="External"/><Relationship Id="rId44" Type="http://schemas.openxmlformats.org/officeDocument/2006/relationships/hyperlink" Target="http://www.zakon.rada.gov.ua/" TargetMode="External"/><Relationship Id="rId52" Type="http://schemas.openxmlformats.org/officeDocument/2006/relationships/hyperlink" Target="http://www.nbuv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4.rada.gov.ua/laws/show/2755-17" TargetMode="External"/><Relationship Id="rId14" Type="http://schemas.openxmlformats.org/officeDocument/2006/relationships/hyperlink" Target="http://zakon.rada.gov.ua/cgibin/laws/main.cgi?nreg=2811-12" TargetMode="External"/><Relationship Id="rId22" Type="http://schemas.openxmlformats.org/officeDocument/2006/relationships/hyperlink" Target="http://zakon.rada.gov.ua/cgibin/laws/main.cgi?nreg=2694-12" TargetMode="External"/><Relationship Id="rId27" Type="http://schemas.openxmlformats.org/officeDocument/2006/relationships/hyperlink" Target="http://zakon4.rada.gov.ua/laws/show/1561-14%2035" TargetMode="External"/><Relationship Id="rId30" Type="http://schemas.openxmlformats.org/officeDocument/2006/relationships/hyperlink" Target="http://search.ligazakon.ua/l_doc2.nsf/link1/DG24X00A.html" TargetMode="External"/><Relationship Id="rId35" Type="http://schemas.openxmlformats.org/officeDocument/2006/relationships/hyperlink" Target="http://zakon2.rada.gov.ua/laws/show/1298-2002-%D0%BF" TargetMode="External"/><Relationship Id="rId43" Type="http://schemas.openxmlformats.org/officeDocument/2006/relationships/hyperlink" Target="http://www.president.gov.ua/" TargetMode="External"/><Relationship Id="rId48" Type="http://schemas.openxmlformats.org/officeDocument/2006/relationships/hyperlink" Target="http://edu.minfin.gov.ua/Pages/Default.aspx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zakon.rada.gov.ua/cgibin/laws/main.cgi?nreg=254%EA%2F96-%E2%F0" TargetMode="External"/><Relationship Id="rId51" Type="http://schemas.openxmlformats.org/officeDocument/2006/relationships/hyperlink" Target="http://www.ukurier.gov.ua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15</Pages>
  <Words>22100</Words>
  <Characters>12597</Characters>
  <Application>Microsoft Office Word</Application>
  <DocSecurity>0</DocSecurity>
  <Lines>104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vivaf@i.ua</dc:creator>
  <cp:keywords/>
  <dc:description/>
  <cp:lastModifiedBy>User</cp:lastModifiedBy>
  <cp:revision>16</cp:revision>
  <dcterms:created xsi:type="dcterms:W3CDTF">2018-10-25T18:02:00Z</dcterms:created>
  <dcterms:modified xsi:type="dcterms:W3CDTF">2019-09-13T08:38:00Z</dcterms:modified>
</cp:coreProperties>
</file>