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51" w:rsidRPr="00EF4351" w:rsidRDefault="00A95951" w:rsidP="00A95951">
      <w:pPr>
        <w:pageBreakBefore/>
        <w:jc w:val="center"/>
        <w:rPr>
          <w:lang w:val="uk-UA"/>
        </w:rPr>
      </w:pPr>
      <w:r w:rsidRPr="00EF4351">
        <w:rPr>
          <w:b/>
          <w:caps/>
          <w:sz w:val="28"/>
          <w:szCs w:val="28"/>
          <w:lang w:val="uk-UA"/>
        </w:rPr>
        <w:t>Практичн</w:t>
      </w:r>
      <w:r w:rsidR="00307E55">
        <w:rPr>
          <w:b/>
          <w:caps/>
          <w:sz w:val="28"/>
          <w:szCs w:val="28"/>
          <w:lang w:val="uk-UA"/>
        </w:rPr>
        <w:t>Е</w:t>
      </w:r>
      <w:r w:rsidRPr="00EF4351">
        <w:rPr>
          <w:b/>
          <w:caps/>
          <w:sz w:val="28"/>
          <w:szCs w:val="28"/>
          <w:lang w:val="uk-UA"/>
        </w:rPr>
        <w:t xml:space="preserve"> заняття № </w:t>
      </w:r>
      <w:r w:rsidR="00885AA8">
        <w:rPr>
          <w:b/>
          <w:caps/>
          <w:sz w:val="28"/>
          <w:szCs w:val="28"/>
          <w:lang w:val="uk-UA"/>
        </w:rPr>
        <w:t>9</w:t>
      </w:r>
      <w:bookmarkStart w:id="0" w:name="_GoBack"/>
      <w:bookmarkEnd w:id="0"/>
    </w:p>
    <w:p w:rsidR="00A95951" w:rsidRPr="00EF4351" w:rsidRDefault="00A95951" w:rsidP="00A95951">
      <w:pPr>
        <w:rPr>
          <w:sz w:val="28"/>
          <w:szCs w:val="28"/>
          <w:lang w:val="uk-UA"/>
        </w:rPr>
      </w:pPr>
    </w:p>
    <w:p w:rsidR="00A95951" w:rsidRPr="00EF4351" w:rsidRDefault="00A95951" w:rsidP="00A95951">
      <w:pPr>
        <w:rPr>
          <w:lang w:val="uk-UA"/>
        </w:rPr>
      </w:pPr>
      <w:r w:rsidRPr="00EF4351">
        <w:rPr>
          <w:b/>
          <w:bCs/>
          <w:sz w:val="28"/>
          <w:szCs w:val="28"/>
          <w:lang w:val="uk-UA"/>
        </w:rPr>
        <w:t>Тема:</w:t>
      </w:r>
      <w:r w:rsidRPr="00EF4351">
        <w:rPr>
          <w:sz w:val="28"/>
          <w:szCs w:val="28"/>
          <w:lang w:val="uk-UA"/>
        </w:rPr>
        <w:t xml:space="preserve"> Історія та антропологія туризму (</w:t>
      </w:r>
      <w:r w:rsidR="008348A2">
        <w:rPr>
          <w:sz w:val="28"/>
          <w:szCs w:val="28"/>
          <w:lang w:val="uk-UA"/>
        </w:rPr>
        <w:t>2</w:t>
      </w:r>
      <w:r w:rsidRPr="00EF4351">
        <w:rPr>
          <w:sz w:val="28"/>
          <w:szCs w:val="28"/>
          <w:lang w:val="uk-UA"/>
        </w:rPr>
        <w:t xml:space="preserve"> год.)</w:t>
      </w:r>
    </w:p>
    <w:p w:rsidR="00A95951" w:rsidRPr="00EF4351" w:rsidRDefault="00A95951" w:rsidP="00A95951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Мета</w:t>
      </w:r>
      <w:r w:rsidRPr="00EF4351">
        <w:rPr>
          <w:sz w:val="28"/>
          <w:szCs w:val="28"/>
          <w:lang w:val="uk-UA"/>
        </w:rPr>
        <w:t xml:space="preserve">: Узагальнити знання щодо еволюції розвитку туризму та ознайомлення з підходами до </w:t>
      </w:r>
      <w:r w:rsidRPr="00EF4351">
        <w:rPr>
          <w:spacing w:val="-10"/>
          <w:sz w:val="28"/>
          <w:szCs w:val="28"/>
          <w:lang w:val="uk-UA"/>
        </w:rPr>
        <w:t>періодизації історії туризму як одним із основоположних прийомів дослідження</w:t>
      </w:r>
      <w:r w:rsidRPr="00EF4351">
        <w:rPr>
          <w:sz w:val="28"/>
          <w:szCs w:val="28"/>
          <w:lang w:val="uk-UA"/>
        </w:rPr>
        <w:t xml:space="preserve"> розвитку туризму. </w:t>
      </w:r>
    </w:p>
    <w:p w:rsidR="00A95951" w:rsidRPr="00EF4351" w:rsidRDefault="00A95951" w:rsidP="00A95951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 w:rsidRPr="00EF4351">
        <w:rPr>
          <w:sz w:val="28"/>
          <w:szCs w:val="28"/>
          <w:lang w:val="uk-UA"/>
        </w:rPr>
        <w:t xml:space="preserve">: </w:t>
      </w:r>
    </w:p>
    <w:p w:rsidR="00A95951" w:rsidRPr="00EF4351" w:rsidRDefault="00A95951" w:rsidP="00A95951">
      <w:pPr>
        <w:tabs>
          <w:tab w:val="left" w:pos="345"/>
        </w:tabs>
        <w:jc w:val="both"/>
        <w:rPr>
          <w:color w:val="000000"/>
          <w:sz w:val="28"/>
          <w:szCs w:val="28"/>
          <w:lang w:val="uk-UA"/>
        </w:rPr>
      </w:pPr>
      <w:r w:rsidRPr="00EF4351">
        <w:rPr>
          <w:color w:val="000000"/>
          <w:sz w:val="28"/>
          <w:szCs w:val="28"/>
          <w:lang w:val="uk-UA"/>
        </w:rPr>
        <w:t xml:space="preserve">1. Воронкова Л.П. </w:t>
      </w:r>
      <w:proofErr w:type="spellStart"/>
      <w:r w:rsidRPr="00EF4351">
        <w:rPr>
          <w:color w:val="000000"/>
          <w:sz w:val="28"/>
          <w:szCs w:val="28"/>
          <w:lang w:val="uk-UA"/>
        </w:rPr>
        <w:t>История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4351">
        <w:rPr>
          <w:color w:val="000000"/>
          <w:sz w:val="28"/>
          <w:szCs w:val="28"/>
          <w:lang w:val="uk-UA"/>
        </w:rPr>
        <w:t>туризма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F4351">
        <w:rPr>
          <w:color w:val="000000"/>
          <w:sz w:val="28"/>
          <w:szCs w:val="28"/>
          <w:lang w:val="uk-UA"/>
        </w:rPr>
        <w:t>Учебное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4351">
        <w:rPr>
          <w:color w:val="000000"/>
          <w:sz w:val="28"/>
          <w:szCs w:val="28"/>
          <w:lang w:val="uk-UA"/>
        </w:rPr>
        <w:t>пособие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. М.: </w:t>
      </w:r>
      <w:proofErr w:type="spellStart"/>
      <w:r w:rsidRPr="00EF4351">
        <w:rPr>
          <w:color w:val="000000"/>
          <w:sz w:val="28"/>
          <w:szCs w:val="28"/>
          <w:lang w:val="uk-UA"/>
        </w:rPr>
        <w:t>Московский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психолого- </w:t>
      </w:r>
      <w:proofErr w:type="spellStart"/>
      <w:r w:rsidRPr="00EF4351">
        <w:rPr>
          <w:color w:val="000000"/>
          <w:sz w:val="28"/>
          <w:szCs w:val="28"/>
          <w:lang w:val="uk-UA"/>
        </w:rPr>
        <w:t>социальный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4351">
        <w:rPr>
          <w:color w:val="000000"/>
          <w:sz w:val="28"/>
          <w:szCs w:val="28"/>
          <w:lang w:val="uk-UA"/>
        </w:rPr>
        <w:t>институт</w:t>
      </w:r>
      <w:proofErr w:type="spellEnd"/>
      <w:r w:rsidRPr="00EF4351">
        <w:rPr>
          <w:color w:val="000000"/>
          <w:sz w:val="28"/>
          <w:szCs w:val="28"/>
          <w:lang w:val="uk-UA"/>
        </w:rPr>
        <w:t>, Воронеж: НПО ”МОДЭК”, 2001  304 с.</w:t>
      </w:r>
    </w:p>
    <w:p w:rsidR="00A95951" w:rsidRPr="00EF4351" w:rsidRDefault="00A95951" w:rsidP="00A95951">
      <w:pPr>
        <w:tabs>
          <w:tab w:val="left" w:pos="345"/>
        </w:tabs>
        <w:jc w:val="both"/>
        <w:rPr>
          <w:color w:val="000000"/>
          <w:sz w:val="28"/>
          <w:szCs w:val="28"/>
          <w:lang w:val="uk-UA"/>
        </w:rPr>
      </w:pPr>
      <w:r w:rsidRPr="00EF4351">
        <w:rPr>
          <w:color w:val="000000"/>
          <w:sz w:val="28"/>
          <w:szCs w:val="28"/>
          <w:lang w:val="uk-UA"/>
        </w:rPr>
        <w:t xml:space="preserve">2. Воронкова Л.П. </w:t>
      </w:r>
      <w:proofErr w:type="spellStart"/>
      <w:r w:rsidRPr="00EF4351">
        <w:rPr>
          <w:color w:val="000000"/>
          <w:sz w:val="28"/>
          <w:szCs w:val="28"/>
          <w:lang w:val="uk-UA"/>
        </w:rPr>
        <w:t>История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4351">
        <w:rPr>
          <w:color w:val="000000"/>
          <w:sz w:val="28"/>
          <w:szCs w:val="28"/>
          <w:lang w:val="uk-UA"/>
        </w:rPr>
        <w:t>туризма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EF4351">
        <w:rPr>
          <w:color w:val="000000"/>
          <w:sz w:val="28"/>
          <w:szCs w:val="28"/>
          <w:lang w:val="uk-UA"/>
        </w:rPr>
        <w:t>гостеприимства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.. </w:t>
      </w:r>
      <w:proofErr w:type="spellStart"/>
      <w:r w:rsidRPr="00EF4351">
        <w:rPr>
          <w:color w:val="000000"/>
          <w:sz w:val="28"/>
          <w:szCs w:val="28"/>
          <w:lang w:val="uk-UA"/>
        </w:rPr>
        <w:t>Учебное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4351">
        <w:rPr>
          <w:color w:val="000000"/>
          <w:sz w:val="28"/>
          <w:szCs w:val="28"/>
          <w:lang w:val="uk-UA"/>
        </w:rPr>
        <w:t>пособие</w:t>
      </w:r>
      <w:proofErr w:type="spellEnd"/>
      <w:r w:rsidRPr="00EF4351">
        <w:rPr>
          <w:color w:val="000000"/>
          <w:sz w:val="28"/>
          <w:szCs w:val="28"/>
          <w:lang w:val="uk-UA"/>
        </w:rPr>
        <w:t>. М.: ФАИР-ПРЕСС, 2004  304 с.</w:t>
      </w:r>
    </w:p>
    <w:p w:rsidR="00A95951" w:rsidRPr="00EF4351" w:rsidRDefault="00A95951" w:rsidP="00A95951">
      <w:pPr>
        <w:tabs>
          <w:tab w:val="left" w:pos="345"/>
        </w:tabs>
        <w:jc w:val="both"/>
        <w:rPr>
          <w:color w:val="000000"/>
          <w:sz w:val="28"/>
          <w:szCs w:val="28"/>
          <w:lang w:val="uk-UA"/>
        </w:rPr>
      </w:pPr>
      <w:r w:rsidRPr="00EF4351"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Pr="00EF4351">
        <w:rPr>
          <w:color w:val="000000"/>
          <w:sz w:val="28"/>
          <w:szCs w:val="28"/>
          <w:lang w:val="uk-UA"/>
        </w:rPr>
        <w:t>Кузишин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А.В. Історія туризму.  Тернопіль: Видавничий центр ТНПУ ім. В. Гнатюка. 196 с.</w:t>
      </w:r>
    </w:p>
    <w:p w:rsidR="00A95951" w:rsidRPr="00EF4351" w:rsidRDefault="00A95951" w:rsidP="00A95951">
      <w:pPr>
        <w:tabs>
          <w:tab w:val="left" w:pos="345"/>
        </w:tabs>
        <w:jc w:val="both"/>
        <w:rPr>
          <w:color w:val="000000"/>
          <w:sz w:val="28"/>
          <w:szCs w:val="28"/>
          <w:lang w:val="uk-UA"/>
        </w:rPr>
      </w:pPr>
      <w:r w:rsidRPr="00EF4351">
        <w:rPr>
          <w:color w:val="000000"/>
          <w:sz w:val="28"/>
          <w:szCs w:val="28"/>
          <w:lang w:val="uk-UA"/>
        </w:rPr>
        <w:t xml:space="preserve">4. Макаренко С.Н., </w:t>
      </w:r>
      <w:proofErr w:type="spellStart"/>
      <w:r w:rsidRPr="00EF4351">
        <w:rPr>
          <w:color w:val="000000"/>
          <w:sz w:val="28"/>
          <w:szCs w:val="28"/>
          <w:lang w:val="uk-UA"/>
        </w:rPr>
        <w:t>Саак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А.Є. </w:t>
      </w:r>
      <w:proofErr w:type="spellStart"/>
      <w:r w:rsidRPr="00EF4351">
        <w:rPr>
          <w:color w:val="000000"/>
          <w:sz w:val="28"/>
          <w:szCs w:val="28"/>
          <w:lang w:val="uk-UA"/>
        </w:rPr>
        <w:t>Истори</w:t>
      </w:r>
      <w:r>
        <w:rPr>
          <w:color w:val="000000"/>
          <w:sz w:val="28"/>
          <w:szCs w:val="28"/>
          <w:lang w:val="uk-UA"/>
        </w:rPr>
        <w:t>я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4351">
        <w:rPr>
          <w:color w:val="000000"/>
          <w:sz w:val="28"/>
          <w:szCs w:val="28"/>
          <w:lang w:val="uk-UA"/>
        </w:rPr>
        <w:t>туризма</w:t>
      </w:r>
      <w:proofErr w:type="spellEnd"/>
      <w:r w:rsidRPr="00EF4351">
        <w:rPr>
          <w:color w:val="000000"/>
          <w:sz w:val="28"/>
          <w:szCs w:val="28"/>
          <w:lang w:val="uk-UA"/>
        </w:rPr>
        <w:t>.  Таганрог: Узд ТРГУ, 2003.  С. 18-37.</w:t>
      </w:r>
    </w:p>
    <w:p w:rsidR="00A95951" w:rsidRPr="00EF4351" w:rsidRDefault="00A95951" w:rsidP="00A95951">
      <w:pPr>
        <w:tabs>
          <w:tab w:val="left" w:pos="345"/>
        </w:tabs>
        <w:jc w:val="both"/>
        <w:rPr>
          <w:color w:val="000000"/>
          <w:sz w:val="28"/>
          <w:szCs w:val="28"/>
          <w:lang w:val="uk-UA"/>
        </w:rPr>
      </w:pPr>
      <w:r w:rsidRPr="00EF4351">
        <w:rPr>
          <w:color w:val="000000"/>
          <w:sz w:val="28"/>
          <w:szCs w:val="28"/>
          <w:lang w:val="uk-UA"/>
        </w:rPr>
        <w:t xml:space="preserve">5. Устименко Л.М., </w:t>
      </w:r>
      <w:proofErr w:type="spellStart"/>
      <w:r w:rsidRPr="00EF4351">
        <w:rPr>
          <w:color w:val="000000"/>
          <w:sz w:val="28"/>
          <w:szCs w:val="28"/>
          <w:lang w:val="uk-UA"/>
        </w:rPr>
        <w:t>Афанасєв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І.Ю. Історія туризму: навчальний посібник.  К.: </w:t>
      </w:r>
      <w:proofErr w:type="spellStart"/>
      <w:r w:rsidRPr="00EF4351">
        <w:rPr>
          <w:color w:val="000000"/>
          <w:sz w:val="28"/>
          <w:szCs w:val="28"/>
          <w:lang w:val="uk-UA"/>
        </w:rPr>
        <w:t>Альтер</w:t>
      </w:r>
      <w:proofErr w:type="spellEnd"/>
      <w:r w:rsidRPr="00EF4351">
        <w:rPr>
          <w:color w:val="000000"/>
          <w:sz w:val="28"/>
          <w:szCs w:val="28"/>
          <w:lang w:val="uk-UA"/>
        </w:rPr>
        <w:t>-прес, 2005.  320 с.</w:t>
      </w:r>
    </w:p>
    <w:p w:rsidR="00A95951" w:rsidRPr="00EF4351" w:rsidRDefault="00A95951" w:rsidP="00A95951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 xml:space="preserve">Обладнання: </w:t>
      </w:r>
      <w:r w:rsidRPr="00EF4351">
        <w:rPr>
          <w:sz w:val="28"/>
          <w:szCs w:val="28"/>
          <w:lang w:val="uk-UA"/>
        </w:rPr>
        <w:t>ПК з доступом до мережі Інтернет,</w:t>
      </w:r>
      <w:r w:rsidRPr="00EF4351">
        <w:rPr>
          <w:b/>
          <w:sz w:val="28"/>
          <w:szCs w:val="28"/>
          <w:lang w:val="uk-UA"/>
        </w:rPr>
        <w:t xml:space="preserve"> </w:t>
      </w:r>
      <w:r w:rsidRPr="00EF4351">
        <w:rPr>
          <w:sz w:val="28"/>
          <w:szCs w:val="28"/>
          <w:lang w:val="uk-UA"/>
        </w:rPr>
        <w:t>мультимедійне обладнання для презентації результатів роботи.</w:t>
      </w:r>
    </w:p>
    <w:p w:rsidR="00A95951" w:rsidRPr="00EF4351" w:rsidRDefault="00A95951" w:rsidP="00A95951">
      <w:pPr>
        <w:jc w:val="center"/>
        <w:rPr>
          <w:b/>
          <w:bCs/>
          <w:sz w:val="28"/>
          <w:szCs w:val="28"/>
          <w:lang w:val="uk-UA"/>
        </w:rPr>
      </w:pPr>
    </w:p>
    <w:p w:rsidR="00A95951" w:rsidRPr="00EF4351" w:rsidRDefault="00A95951" w:rsidP="00A95951">
      <w:pPr>
        <w:widowControl w:val="0"/>
        <w:jc w:val="both"/>
        <w:rPr>
          <w:lang w:val="uk-UA"/>
        </w:rPr>
      </w:pPr>
    </w:p>
    <w:p w:rsidR="008348A2" w:rsidRDefault="008348A2" w:rsidP="00A95951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A95951" w:rsidRDefault="00A95951" w:rsidP="00A95951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EF4351">
        <w:rPr>
          <w:b/>
          <w:bCs/>
          <w:sz w:val="28"/>
          <w:szCs w:val="28"/>
          <w:lang w:val="uk-UA"/>
        </w:rPr>
        <w:t>Практичні завдання</w:t>
      </w:r>
    </w:p>
    <w:p w:rsidR="008348A2" w:rsidRPr="00EF4351" w:rsidRDefault="008348A2" w:rsidP="00A95951">
      <w:pPr>
        <w:widowControl w:val="0"/>
        <w:jc w:val="center"/>
        <w:rPr>
          <w:lang w:val="uk-UA"/>
        </w:rPr>
      </w:pPr>
    </w:p>
    <w:p w:rsidR="00A95951" w:rsidRDefault="00433075" w:rsidP="00A95951">
      <w:pPr>
        <w:jc w:val="both"/>
        <w:rPr>
          <w:sz w:val="28"/>
          <w:szCs w:val="28"/>
          <w:lang w:val="uk-UA"/>
        </w:rPr>
      </w:pPr>
      <w:r w:rsidRPr="00433075">
        <w:rPr>
          <w:b/>
          <w:sz w:val="28"/>
          <w:szCs w:val="28"/>
          <w:lang w:val="uk-UA"/>
        </w:rPr>
        <w:t xml:space="preserve">Завдання </w:t>
      </w:r>
      <w:r w:rsidR="00A95951" w:rsidRPr="00433075">
        <w:rPr>
          <w:b/>
          <w:sz w:val="28"/>
          <w:szCs w:val="28"/>
          <w:lang w:val="uk-UA"/>
        </w:rPr>
        <w:t>1.</w:t>
      </w:r>
      <w:r w:rsidR="00A95951" w:rsidRPr="00EF4351">
        <w:rPr>
          <w:sz w:val="28"/>
          <w:szCs w:val="28"/>
          <w:lang w:val="uk-UA"/>
        </w:rPr>
        <w:t xml:space="preserve"> Підходи до періодизації історії ту</w:t>
      </w:r>
      <w:r w:rsidR="00A95951">
        <w:rPr>
          <w:sz w:val="28"/>
          <w:szCs w:val="28"/>
          <w:lang w:val="uk-UA"/>
        </w:rPr>
        <w:t xml:space="preserve">ризму </w:t>
      </w:r>
      <w:r w:rsidR="00A95951" w:rsidRPr="00EF4351">
        <w:rPr>
          <w:sz w:val="28"/>
          <w:szCs w:val="28"/>
          <w:lang w:val="uk-UA"/>
        </w:rPr>
        <w:t>світ</w:t>
      </w:r>
      <w:r w:rsidR="00A95951">
        <w:rPr>
          <w:sz w:val="28"/>
          <w:szCs w:val="28"/>
          <w:lang w:val="uk-UA"/>
        </w:rPr>
        <w:t>у</w:t>
      </w:r>
      <w:r w:rsidR="00A95951" w:rsidRPr="00EF4351">
        <w:rPr>
          <w:sz w:val="28"/>
          <w:szCs w:val="28"/>
          <w:lang w:val="uk-UA"/>
        </w:rPr>
        <w:t xml:space="preserve"> </w:t>
      </w:r>
      <w:r w:rsidR="00A95951">
        <w:rPr>
          <w:sz w:val="28"/>
          <w:szCs w:val="28"/>
          <w:lang w:val="uk-UA"/>
        </w:rPr>
        <w:t>в</w:t>
      </w:r>
      <w:r w:rsidR="00A95951" w:rsidRPr="00EF4351">
        <w:rPr>
          <w:sz w:val="28"/>
          <w:szCs w:val="28"/>
          <w:lang w:val="uk-UA"/>
        </w:rPr>
        <w:t xml:space="preserve"> працях різних вчених: провести компаративний аналіз. </w:t>
      </w:r>
      <w:r w:rsidR="00A95951">
        <w:rPr>
          <w:sz w:val="28"/>
          <w:szCs w:val="28"/>
          <w:lang w:val="uk-UA"/>
        </w:rPr>
        <w:t>Використати текст посібників, прикріплен</w:t>
      </w:r>
      <w:r w:rsidR="001F6EA1">
        <w:rPr>
          <w:sz w:val="28"/>
          <w:szCs w:val="28"/>
          <w:lang w:val="uk-UA"/>
        </w:rPr>
        <w:t>і</w:t>
      </w:r>
      <w:r w:rsidR="00A95951">
        <w:rPr>
          <w:sz w:val="28"/>
          <w:szCs w:val="28"/>
          <w:lang w:val="uk-UA"/>
        </w:rPr>
        <w:t xml:space="preserve"> окремим файлом до матеріалів практичної роботи. </w:t>
      </w:r>
    </w:p>
    <w:p w:rsidR="00433075" w:rsidRPr="00EF4351" w:rsidRDefault="00433075" w:rsidP="00A95951">
      <w:pPr>
        <w:jc w:val="both"/>
        <w:rPr>
          <w:sz w:val="28"/>
          <w:szCs w:val="28"/>
          <w:lang w:val="uk-UA"/>
        </w:rPr>
      </w:pPr>
    </w:p>
    <w:p w:rsidR="00A95951" w:rsidRDefault="00433075" w:rsidP="00A95951">
      <w:pPr>
        <w:jc w:val="both"/>
        <w:rPr>
          <w:sz w:val="28"/>
          <w:szCs w:val="28"/>
          <w:lang w:val="uk-UA"/>
        </w:rPr>
      </w:pPr>
      <w:r w:rsidRPr="00433075">
        <w:rPr>
          <w:b/>
          <w:sz w:val="28"/>
          <w:szCs w:val="28"/>
          <w:lang w:val="uk-UA"/>
        </w:rPr>
        <w:t xml:space="preserve">Завдання </w:t>
      </w:r>
      <w:r w:rsidR="00A95951" w:rsidRPr="00433075">
        <w:rPr>
          <w:b/>
          <w:sz w:val="28"/>
          <w:szCs w:val="28"/>
          <w:lang w:val="uk-UA"/>
        </w:rPr>
        <w:t>2.</w:t>
      </w:r>
      <w:r w:rsidR="00A95951" w:rsidRPr="00EF4351">
        <w:rPr>
          <w:sz w:val="28"/>
          <w:szCs w:val="28"/>
          <w:lang w:val="uk-UA"/>
        </w:rPr>
        <w:t xml:space="preserve"> </w:t>
      </w:r>
      <w:r w:rsidR="00A95951">
        <w:rPr>
          <w:sz w:val="28"/>
          <w:szCs w:val="28"/>
          <w:lang w:val="uk-UA"/>
        </w:rPr>
        <w:t xml:space="preserve">На основі наявних </w:t>
      </w:r>
      <w:r w:rsidR="00A95951" w:rsidRPr="00EF4351">
        <w:rPr>
          <w:sz w:val="28"/>
          <w:szCs w:val="28"/>
          <w:lang w:val="uk-UA"/>
        </w:rPr>
        <w:t xml:space="preserve">джерел </w:t>
      </w:r>
      <w:r w:rsidR="00A95951">
        <w:rPr>
          <w:sz w:val="28"/>
          <w:szCs w:val="28"/>
          <w:lang w:val="uk-UA"/>
        </w:rPr>
        <w:t xml:space="preserve">в </w:t>
      </w:r>
      <w:r w:rsidR="00A95951" w:rsidRPr="00EF4351">
        <w:rPr>
          <w:sz w:val="28"/>
          <w:szCs w:val="28"/>
          <w:lang w:val="uk-UA"/>
        </w:rPr>
        <w:t xml:space="preserve">бібліотечних фондах та </w:t>
      </w:r>
      <w:r w:rsidR="00A95951">
        <w:rPr>
          <w:sz w:val="28"/>
          <w:szCs w:val="28"/>
          <w:lang w:val="uk-UA"/>
        </w:rPr>
        <w:t xml:space="preserve">в </w:t>
      </w:r>
      <w:r w:rsidR="00A95951" w:rsidRPr="00EF4351">
        <w:rPr>
          <w:sz w:val="28"/>
          <w:szCs w:val="28"/>
          <w:lang w:val="uk-UA"/>
        </w:rPr>
        <w:t>Інтернет-ресурсах сформувати бібліографічн</w:t>
      </w:r>
      <w:r w:rsidR="00A95951">
        <w:rPr>
          <w:sz w:val="28"/>
          <w:szCs w:val="28"/>
          <w:lang w:val="uk-UA"/>
        </w:rPr>
        <w:t>ий</w:t>
      </w:r>
      <w:r w:rsidR="00A95951" w:rsidRPr="00EF4351">
        <w:rPr>
          <w:sz w:val="28"/>
          <w:szCs w:val="28"/>
          <w:lang w:val="uk-UA"/>
        </w:rPr>
        <w:t xml:space="preserve"> </w:t>
      </w:r>
      <w:r w:rsidR="00A95951">
        <w:rPr>
          <w:sz w:val="28"/>
          <w:szCs w:val="28"/>
          <w:lang w:val="uk-UA"/>
        </w:rPr>
        <w:t>список</w:t>
      </w:r>
      <w:r w:rsidR="00A95951" w:rsidRPr="00EF4351">
        <w:rPr>
          <w:sz w:val="28"/>
          <w:szCs w:val="28"/>
          <w:lang w:val="uk-UA"/>
        </w:rPr>
        <w:t xml:space="preserve"> праць з історії світового </w:t>
      </w:r>
      <w:r w:rsidR="00A95951">
        <w:rPr>
          <w:sz w:val="28"/>
          <w:szCs w:val="28"/>
          <w:lang w:val="uk-UA"/>
        </w:rPr>
        <w:t>і</w:t>
      </w:r>
      <w:r w:rsidR="00A95951" w:rsidRPr="00EF4351">
        <w:rPr>
          <w:sz w:val="28"/>
          <w:szCs w:val="28"/>
          <w:lang w:val="uk-UA"/>
        </w:rPr>
        <w:t xml:space="preserve"> вітчизняного туризму</w:t>
      </w:r>
      <w:r w:rsidR="00A95951">
        <w:rPr>
          <w:sz w:val="28"/>
          <w:szCs w:val="28"/>
          <w:lang w:val="uk-UA"/>
        </w:rPr>
        <w:t xml:space="preserve"> та антропології туризму (щонайменше 15 позицій)</w:t>
      </w:r>
      <w:r w:rsidR="00A95951" w:rsidRPr="00EF4351">
        <w:rPr>
          <w:sz w:val="28"/>
          <w:szCs w:val="28"/>
          <w:lang w:val="uk-UA"/>
        </w:rPr>
        <w:t>.</w:t>
      </w:r>
      <w:r w:rsidR="00A95951">
        <w:rPr>
          <w:sz w:val="28"/>
          <w:szCs w:val="28"/>
          <w:lang w:val="uk-UA"/>
        </w:rPr>
        <w:t xml:space="preserve"> Оформити відповідно до чинних вимог</w:t>
      </w:r>
      <w:r>
        <w:rPr>
          <w:sz w:val="28"/>
          <w:szCs w:val="28"/>
          <w:lang w:val="uk-UA"/>
        </w:rPr>
        <w:t xml:space="preserve"> (Таблиця 1)</w:t>
      </w:r>
      <w:r w:rsidR="00A95951">
        <w:rPr>
          <w:sz w:val="28"/>
          <w:szCs w:val="28"/>
          <w:lang w:val="uk-UA"/>
        </w:rPr>
        <w:t>.</w:t>
      </w:r>
    </w:p>
    <w:p w:rsidR="001F6EA1" w:rsidRDefault="001F6EA1" w:rsidP="00A95951">
      <w:pPr>
        <w:jc w:val="both"/>
        <w:rPr>
          <w:sz w:val="28"/>
          <w:szCs w:val="28"/>
          <w:lang w:val="uk-UA"/>
        </w:rPr>
      </w:pPr>
    </w:p>
    <w:p w:rsidR="001F6EA1" w:rsidRDefault="001F6EA1" w:rsidP="001F6E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Файл з виконаними завданнями підписати таким чином: Прізвище_</w:t>
      </w:r>
      <w:r w:rsidRPr="008C7C97">
        <w:t xml:space="preserve"> </w:t>
      </w:r>
      <w:r w:rsidR="00E86A9D">
        <w:rPr>
          <w:sz w:val="28"/>
          <w:szCs w:val="28"/>
          <w:lang w:val="uk-UA"/>
        </w:rPr>
        <w:t>ТЗ4м_Пр9</w:t>
      </w:r>
    </w:p>
    <w:p w:rsidR="001F6EA1" w:rsidRDefault="001F6EA1" w:rsidP="001F6E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Надсилати файл на електронну пошту викладача Романів Оксани Яківни</w:t>
      </w:r>
    </w:p>
    <w:p w:rsidR="001F6EA1" w:rsidRPr="001F6EA1" w:rsidRDefault="00885AA8" w:rsidP="001F6EA1">
      <w:pPr>
        <w:jc w:val="both"/>
        <w:rPr>
          <w:sz w:val="28"/>
          <w:szCs w:val="28"/>
          <w:lang w:val="en-US"/>
        </w:rPr>
      </w:pPr>
      <w:hyperlink r:id="rId6" w:history="1">
        <w:r w:rsidR="001F6EA1" w:rsidRPr="001F6EA1">
          <w:rPr>
            <w:rStyle w:val="Hyperlink"/>
            <w:rFonts w:eastAsia="Calibri"/>
            <w:sz w:val="28"/>
            <w:szCs w:val="28"/>
            <w:lang w:val="en-US"/>
          </w:rPr>
          <w:t>okromaniv@gmail.com</w:t>
        </w:r>
      </w:hyperlink>
    </w:p>
    <w:p w:rsidR="001F6EA1" w:rsidRPr="00286F8A" w:rsidRDefault="001F6EA1" w:rsidP="001F6E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АБО</w:t>
      </w:r>
    </w:p>
    <w:p w:rsidR="001F6EA1" w:rsidRPr="001F6EA1" w:rsidRDefault="00885AA8" w:rsidP="001F6EA1">
      <w:pPr>
        <w:jc w:val="both"/>
        <w:rPr>
          <w:sz w:val="28"/>
          <w:szCs w:val="28"/>
          <w:lang w:val="uk-UA"/>
        </w:rPr>
      </w:pPr>
      <w:hyperlink r:id="rId7" w:history="1">
        <w:r w:rsidR="001F6EA1" w:rsidRPr="001F6EA1">
          <w:rPr>
            <w:rStyle w:val="Hyperlink"/>
            <w:rFonts w:eastAsia="Calibri"/>
            <w:sz w:val="28"/>
            <w:szCs w:val="28"/>
            <w:lang w:val="en-US"/>
          </w:rPr>
          <w:t>oksana-romaniv@ukr.net</w:t>
        </w:r>
      </w:hyperlink>
      <w:r w:rsidR="001F6EA1" w:rsidRPr="001F6EA1">
        <w:rPr>
          <w:sz w:val="28"/>
          <w:szCs w:val="28"/>
          <w:lang w:val="uk-UA"/>
        </w:rPr>
        <w:t xml:space="preserve"> </w:t>
      </w:r>
    </w:p>
    <w:p w:rsidR="001F6EA1" w:rsidRDefault="001F6EA1" w:rsidP="001F6EA1">
      <w:pPr>
        <w:jc w:val="both"/>
        <w:rPr>
          <w:sz w:val="28"/>
          <w:szCs w:val="28"/>
          <w:lang w:val="uk-UA"/>
        </w:rPr>
      </w:pPr>
    </w:p>
    <w:p w:rsidR="001F6EA1" w:rsidRDefault="001F6EA1" w:rsidP="001F6EA1">
      <w:pPr>
        <w:ind w:firstLine="567"/>
        <w:jc w:val="both"/>
        <w:rPr>
          <w:sz w:val="28"/>
          <w:szCs w:val="28"/>
          <w:lang w:val="uk-UA"/>
        </w:rPr>
      </w:pPr>
      <w:r w:rsidRPr="004B41A6">
        <w:rPr>
          <w:sz w:val="28"/>
          <w:szCs w:val="28"/>
          <w:u w:val="single"/>
          <w:lang w:val="uk-UA"/>
        </w:rPr>
        <w:t>Критерії оцінювання роботи.</w:t>
      </w:r>
      <w:r>
        <w:rPr>
          <w:sz w:val="28"/>
          <w:szCs w:val="28"/>
          <w:lang w:val="uk-UA"/>
        </w:rPr>
        <w:t xml:space="preserve"> У повному обсязі та якісно виконані завдання оцінюються максимально в 10 балів. </w:t>
      </w:r>
    </w:p>
    <w:p w:rsidR="001F6EA1" w:rsidRPr="008C7C97" w:rsidRDefault="001F6EA1" w:rsidP="001F6EA1">
      <w:pPr>
        <w:ind w:firstLine="567"/>
        <w:jc w:val="both"/>
        <w:rPr>
          <w:sz w:val="28"/>
          <w:szCs w:val="28"/>
          <w:lang w:val="uk-UA"/>
        </w:rPr>
      </w:pPr>
      <w:r w:rsidRPr="008C7C97">
        <w:rPr>
          <w:sz w:val="28"/>
          <w:szCs w:val="28"/>
          <w:u w:val="single"/>
          <w:lang w:val="uk-UA"/>
        </w:rPr>
        <w:t xml:space="preserve">Термін виконання роботи: </w:t>
      </w:r>
      <w:r w:rsidR="00E86A9D">
        <w:rPr>
          <w:sz w:val="28"/>
          <w:szCs w:val="28"/>
          <w:lang w:val="uk-UA"/>
        </w:rPr>
        <w:t>28 листопада 2020 року</w:t>
      </w:r>
      <w:r>
        <w:rPr>
          <w:sz w:val="28"/>
          <w:szCs w:val="28"/>
          <w:lang w:val="uk-UA"/>
        </w:rPr>
        <w:t>.</w:t>
      </w:r>
    </w:p>
    <w:p w:rsidR="001F6EA1" w:rsidRPr="00EF4351" w:rsidRDefault="001F6EA1" w:rsidP="00A95951">
      <w:pPr>
        <w:jc w:val="both"/>
        <w:rPr>
          <w:sz w:val="28"/>
          <w:szCs w:val="28"/>
          <w:lang w:val="uk-UA"/>
        </w:rPr>
      </w:pPr>
    </w:p>
    <w:p w:rsidR="00AF5FB8" w:rsidRDefault="00AF5FB8"/>
    <w:p w:rsidR="00433075" w:rsidRDefault="00433075">
      <w:pPr>
        <w:suppressAutoHyphens w:val="0"/>
        <w:overflowPunct/>
        <w:autoSpaceDE/>
        <w:spacing w:after="160" w:line="259" w:lineRule="auto"/>
        <w:textAlignment w:val="auto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br w:type="page"/>
      </w:r>
    </w:p>
    <w:p w:rsidR="00433075" w:rsidRPr="00433075" w:rsidRDefault="00433075" w:rsidP="00433075">
      <w:pPr>
        <w:shd w:val="clear" w:color="auto" w:fill="FFFFFF"/>
        <w:spacing w:line="360" w:lineRule="auto"/>
        <w:jc w:val="right"/>
        <w:rPr>
          <w:sz w:val="28"/>
          <w:lang w:val="uk-UA"/>
        </w:rPr>
      </w:pPr>
      <w:r w:rsidRPr="00433075">
        <w:rPr>
          <w:bCs/>
          <w:color w:val="000000"/>
          <w:spacing w:val="-11"/>
          <w:sz w:val="28"/>
          <w:szCs w:val="28"/>
          <w:lang w:val="uk-UA"/>
        </w:rPr>
        <w:lastRenderedPageBreak/>
        <w:t>Таблиця 1</w:t>
      </w:r>
    </w:p>
    <w:p w:rsidR="00433075" w:rsidRPr="00433075" w:rsidRDefault="00433075" w:rsidP="00433075">
      <w:pPr>
        <w:spacing w:line="228" w:lineRule="auto"/>
        <w:jc w:val="center"/>
        <w:rPr>
          <w:sz w:val="28"/>
        </w:rPr>
      </w:pPr>
      <w:proofErr w:type="spellStart"/>
      <w:r w:rsidRPr="00433075">
        <w:rPr>
          <w:b/>
          <w:bCs/>
          <w:color w:val="000000"/>
          <w:sz w:val="28"/>
          <w:szCs w:val="28"/>
        </w:rPr>
        <w:t>Приклади</w:t>
      </w:r>
      <w:proofErr w:type="spellEnd"/>
      <w:r w:rsidRPr="004330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3075">
        <w:rPr>
          <w:b/>
          <w:bCs/>
          <w:color w:val="000000"/>
          <w:sz w:val="28"/>
          <w:szCs w:val="28"/>
        </w:rPr>
        <w:t>оформлення</w:t>
      </w:r>
      <w:proofErr w:type="spellEnd"/>
      <w:r w:rsidRPr="00433075">
        <w:rPr>
          <w:b/>
          <w:bCs/>
          <w:color w:val="000000"/>
          <w:sz w:val="28"/>
          <w:szCs w:val="28"/>
        </w:rPr>
        <w:t xml:space="preserve"> </w:t>
      </w:r>
    </w:p>
    <w:p w:rsidR="00433075" w:rsidRPr="00433075" w:rsidRDefault="00433075" w:rsidP="00433075">
      <w:pPr>
        <w:jc w:val="center"/>
        <w:rPr>
          <w:sz w:val="28"/>
        </w:rPr>
      </w:pPr>
      <w:r w:rsidRPr="00433075">
        <w:rPr>
          <w:b/>
          <w:sz w:val="28"/>
          <w:szCs w:val="28"/>
        </w:rPr>
        <w:t xml:space="preserve">списку </w:t>
      </w:r>
      <w:proofErr w:type="spellStart"/>
      <w:r w:rsidRPr="00433075">
        <w:rPr>
          <w:b/>
          <w:sz w:val="28"/>
          <w:szCs w:val="28"/>
        </w:rPr>
        <w:t>використаних</w:t>
      </w:r>
      <w:proofErr w:type="spellEnd"/>
      <w:r w:rsidRPr="00433075">
        <w:rPr>
          <w:b/>
          <w:sz w:val="28"/>
          <w:szCs w:val="28"/>
        </w:rPr>
        <w:t xml:space="preserve"> </w:t>
      </w:r>
      <w:proofErr w:type="spellStart"/>
      <w:r w:rsidRPr="00433075">
        <w:rPr>
          <w:b/>
          <w:sz w:val="28"/>
          <w:szCs w:val="28"/>
        </w:rPr>
        <w:t>джерел</w:t>
      </w:r>
      <w:proofErr w:type="spellEnd"/>
      <w:r w:rsidRPr="00433075">
        <w:rPr>
          <w:b/>
          <w:sz w:val="28"/>
          <w:szCs w:val="28"/>
        </w:rPr>
        <w:t xml:space="preserve"> за ДСТУ 8302:2015 </w:t>
      </w:r>
    </w:p>
    <w:p w:rsidR="00433075" w:rsidRPr="00433075" w:rsidRDefault="00433075" w:rsidP="00433075">
      <w:pPr>
        <w:jc w:val="center"/>
        <w:rPr>
          <w:sz w:val="28"/>
        </w:rPr>
      </w:pPr>
      <w:r w:rsidRPr="00433075">
        <w:rPr>
          <w:b/>
          <w:bCs/>
          <w:color w:val="000000"/>
          <w:sz w:val="28"/>
          <w:szCs w:val="28"/>
        </w:rPr>
        <w:t xml:space="preserve">та </w:t>
      </w:r>
      <w:proofErr w:type="spellStart"/>
      <w:r w:rsidRPr="00433075">
        <w:rPr>
          <w:b/>
          <w:bCs/>
          <w:color w:val="000000"/>
          <w:sz w:val="28"/>
          <w:szCs w:val="28"/>
        </w:rPr>
        <w:t>відповідно</w:t>
      </w:r>
      <w:proofErr w:type="spellEnd"/>
      <w:r w:rsidRPr="0043307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33075">
        <w:rPr>
          <w:b/>
          <w:bCs/>
          <w:color w:val="000000"/>
          <w:sz w:val="28"/>
          <w:szCs w:val="28"/>
        </w:rPr>
        <w:t>до наказу</w:t>
      </w:r>
      <w:proofErr w:type="gramEnd"/>
      <w:r w:rsidRPr="00433075">
        <w:rPr>
          <w:b/>
          <w:bCs/>
          <w:color w:val="000000"/>
          <w:sz w:val="28"/>
          <w:szCs w:val="28"/>
        </w:rPr>
        <w:t xml:space="preserve"> МОН № 40 </w:t>
      </w:r>
      <w:proofErr w:type="spellStart"/>
      <w:r w:rsidRPr="00433075">
        <w:rPr>
          <w:b/>
          <w:bCs/>
          <w:color w:val="000000"/>
          <w:sz w:val="28"/>
          <w:szCs w:val="28"/>
        </w:rPr>
        <w:t>від</w:t>
      </w:r>
      <w:proofErr w:type="spellEnd"/>
      <w:r w:rsidRPr="00433075">
        <w:rPr>
          <w:b/>
          <w:bCs/>
          <w:color w:val="000000"/>
          <w:sz w:val="28"/>
          <w:szCs w:val="28"/>
        </w:rPr>
        <w:t xml:space="preserve"> 12.01.2017 р.</w:t>
      </w:r>
    </w:p>
    <w:p w:rsidR="00433075" w:rsidRPr="006131A3" w:rsidRDefault="00433075" w:rsidP="00433075">
      <w:pPr>
        <w:spacing w:line="228" w:lineRule="auto"/>
        <w:jc w:val="center"/>
        <w:rPr>
          <w:b/>
          <w:bCs/>
          <w:color w:val="000000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499"/>
      </w:tblGrid>
      <w:tr w:rsidR="00433075" w:rsidRPr="00433075" w:rsidTr="00433075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jc w:val="center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Вид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джерела</w:t>
            </w:r>
            <w:proofErr w:type="spellEnd"/>
          </w:p>
        </w:tc>
        <w:tc>
          <w:tcPr>
            <w:tcW w:w="416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tabs>
                <w:tab w:val="left" w:pos="195"/>
              </w:tabs>
              <w:snapToGrid w:val="0"/>
              <w:jc w:val="center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Зразки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бібліографічних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записів</w:t>
            </w:r>
            <w:proofErr w:type="spellEnd"/>
          </w:p>
        </w:tc>
      </w:tr>
      <w:tr w:rsidR="00433075" w:rsidRPr="00433075" w:rsidTr="00433075">
        <w:trPr>
          <w:cantSplit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rPr>
                <w:sz w:val="28"/>
              </w:rPr>
            </w:pPr>
            <w:r w:rsidRPr="00433075">
              <w:rPr>
                <w:b/>
                <w:bCs/>
                <w:spacing w:val="-2"/>
                <w:sz w:val="28"/>
                <w:szCs w:val="24"/>
              </w:rPr>
              <w:t>Книги:</w:t>
            </w:r>
          </w:p>
          <w:p w:rsidR="00433075" w:rsidRPr="00433075" w:rsidRDefault="00433075" w:rsidP="00DC590A">
            <w:pPr>
              <w:rPr>
                <w:b/>
                <w:bCs/>
                <w:spacing w:val="-2"/>
                <w:sz w:val="28"/>
                <w:szCs w:val="24"/>
              </w:rPr>
            </w:pPr>
          </w:p>
          <w:p w:rsidR="00433075" w:rsidRPr="00433075" w:rsidRDefault="00433075" w:rsidP="00DC590A">
            <w:pPr>
              <w:rPr>
                <w:sz w:val="28"/>
              </w:rPr>
            </w:pPr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- </w:t>
            </w:r>
            <w:r w:rsidRPr="00433075">
              <w:rPr>
                <w:spacing w:val="-2"/>
                <w:sz w:val="28"/>
                <w:szCs w:val="24"/>
              </w:rPr>
              <w:t>один автор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39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z w:val="28"/>
                <w:szCs w:val="24"/>
              </w:rPr>
              <w:t xml:space="preserve">Величко В. В. </w:t>
            </w:r>
            <w:proofErr w:type="spellStart"/>
            <w:r w:rsidRPr="00433075">
              <w:rPr>
                <w:sz w:val="28"/>
                <w:szCs w:val="24"/>
              </w:rPr>
              <w:t>Організація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рекреаційних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послуг</w:t>
            </w:r>
            <w:proofErr w:type="spellEnd"/>
            <w:r w:rsidRPr="00433075">
              <w:rPr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z w:val="28"/>
                <w:szCs w:val="24"/>
              </w:rPr>
              <w:t>навч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посіб</w:t>
            </w:r>
            <w:proofErr w:type="spellEnd"/>
            <w:r w:rsidRPr="00433075">
              <w:rPr>
                <w:sz w:val="28"/>
                <w:szCs w:val="24"/>
              </w:rPr>
              <w:t xml:space="preserve">. / </w:t>
            </w:r>
            <w:proofErr w:type="spellStart"/>
            <w:r w:rsidRPr="00433075">
              <w:rPr>
                <w:sz w:val="28"/>
                <w:szCs w:val="24"/>
              </w:rPr>
              <w:t>Харків</w:t>
            </w:r>
            <w:proofErr w:type="spellEnd"/>
            <w:r w:rsidRPr="00433075">
              <w:rPr>
                <w:sz w:val="28"/>
                <w:szCs w:val="24"/>
              </w:rPr>
              <w:t xml:space="preserve">. нац. ун-т </w:t>
            </w:r>
            <w:proofErr w:type="spellStart"/>
            <w:r w:rsidRPr="00433075">
              <w:rPr>
                <w:sz w:val="28"/>
                <w:szCs w:val="24"/>
              </w:rPr>
              <w:t>міськ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госп-ва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Харків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ХНУМГ </w:t>
            </w:r>
            <w:proofErr w:type="spellStart"/>
            <w:r w:rsidRPr="00433075">
              <w:rPr>
                <w:sz w:val="28"/>
                <w:szCs w:val="24"/>
              </w:rPr>
              <w:t>ім</w:t>
            </w:r>
            <w:proofErr w:type="spellEnd"/>
            <w:r w:rsidRPr="00433075">
              <w:rPr>
                <w:sz w:val="28"/>
                <w:szCs w:val="24"/>
              </w:rPr>
              <w:t>. О. М. Бекетова, 2013. 202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39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z w:val="28"/>
                <w:szCs w:val="24"/>
              </w:rPr>
              <w:t xml:space="preserve">Горбунова А. В. </w:t>
            </w:r>
            <w:proofErr w:type="spellStart"/>
            <w:r w:rsidRPr="00433075">
              <w:rPr>
                <w:sz w:val="28"/>
                <w:szCs w:val="24"/>
              </w:rPr>
              <w:t>Управління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економічною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захищеністю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підприємства</w:t>
            </w:r>
            <w:proofErr w:type="spellEnd"/>
            <w:r w:rsidRPr="00433075">
              <w:rPr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z w:val="28"/>
                <w:szCs w:val="24"/>
              </w:rPr>
              <w:t>теорія</w:t>
            </w:r>
            <w:proofErr w:type="spellEnd"/>
            <w:r w:rsidRPr="00433075">
              <w:rPr>
                <w:sz w:val="28"/>
                <w:szCs w:val="24"/>
              </w:rPr>
              <w:t xml:space="preserve"> і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методологія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монографія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Запоріжжя</w:t>
            </w:r>
            <w:proofErr w:type="spellEnd"/>
            <w:r w:rsidRPr="00433075">
              <w:rPr>
                <w:sz w:val="28"/>
                <w:szCs w:val="24"/>
              </w:rPr>
              <w:t> :</w:t>
            </w:r>
            <w:proofErr w:type="gramEnd"/>
            <w:r w:rsidRPr="00433075">
              <w:rPr>
                <w:sz w:val="28"/>
                <w:szCs w:val="24"/>
              </w:rPr>
              <w:t xml:space="preserve"> ЗНУ, 2017. 240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39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Роглєв</w:t>
            </w:r>
            <w:proofErr w:type="spellEnd"/>
            <w:r w:rsidRPr="00433075">
              <w:rPr>
                <w:sz w:val="28"/>
                <w:szCs w:val="24"/>
              </w:rPr>
              <w:t xml:space="preserve"> Х. Й. </w:t>
            </w:r>
            <w:proofErr w:type="spellStart"/>
            <w:r w:rsidRPr="00433075">
              <w:rPr>
                <w:sz w:val="28"/>
                <w:szCs w:val="24"/>
              </w:rPr>
              <w:t>Основи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готельного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gramStart"/>
            <w:r w:rsidRPr="00433075">
              <w:rPr>
                <w:sz w:val="28"/>
                <w:szCs w:val="24"/>
              </w:rPr>
              <w:t>менеджменту :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навч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посіб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Київ</w:t>
            </w:r>
            <w:proofErr w:type="spellEnd"/>
            <w:r w:rsidRPr="00433075">
              <w:rPr>
                <w:sz w:val="28"/>
                <w:szCs w:val="24"/>
              </w:rPr>
              <w:t xml:space="preserve"> :Кондор</w:t>
            </w:r>
            <w:proofErr w:type="gramEnd"/>
            <w:r w:rsidRPr="00433075">
              <w:rPr>
                <w:sz w:val="28"/>
                <w:szCs w:val="24"/>
              </w:rPr>
              <w:t xml:space="preserve">, 2005.  330 с. 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39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Смаль</w:t>
            </w:r>
            <w:proofErr w:type="spellEnd"/>
            <w:r w:rsidRPr="00433075">
              <w:rPr>
                <w:sz w:val="28"/>
                <w:szCs w:val="24"/>
              </w:rPr>
              <w:t xml:space="preserve"> І.В. </w:t>
            </w:r>
            <w:proofErr w:type="spellStart"/>
            <w:r w:rsidRPr="00433075">
              <w:rPr>
                <w:sz w:val="28"/>
                <w:szCs w:val="24"/>
              </w:rPr>
              <w:t>Туристичні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ресурси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світу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Ніжин</w:t>
            </w:r>
            <w:proofErr w:type="spellEnd"/>
            <w:r w:rsidRPr="00433075">
              <w:rPr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z w:val="28"/>
                <w:szCs w:val="24"/>
              </w:rPr>
              <w:t>Видавництво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Ніжинського</w:t>
            </w:r>
            <w:proofErr w:type="spellEnd"/>
            <w:r w:rsidRPr="00433075">
              <w:rPr>
                <w:sz w:val="28"/>
                <w:szCs w:val="24"/>
              </w:rPr>
              <w:t xml:space="preserve"> державного </w:t>
            </w:r>
            <w:proofErr w:type="spellStart"/>
            <w:r w:rsidRPr="00433075">
              <w:rPr>
                <w:sz w:val="28"/>
                <w:szCs w:val="24"/>
              </w:rPr>
              <w:t>університету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імені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Миколи</w:t>
            </w:r>
            <w:proofErr w:type="spellEnd"/>
            <w:r w:rsidRPr="00433075">
              <w:rPr>
                <w:sz w:val="28"/>
                <w:szCs w:val="24"/>
              </w:rPr>
              <w:t xml:space="preserve"> Гоголя, 2010. 336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39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z w:val="28"/>
                <w:szCs w:val="24"/>
              </w:rPr>
              <w:t xml:space="preserve">Федорова Л.Д. З </w:t>
            </w:r>
            <w:proofErr w:type="spellStart"/>
            <w:r w:rsidRPr="00433075">
              <w:rPr>
                <w:sz w:val="28"/>
                <w:szCs w:val="24"/>
              </w:rPr>
              <w:t>історії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пам’яткоохоронної</w:t>
            </w:r>
            <w:proofErr w:type="spellEnd"/>
            <w:r w:rsidRPr="00433075">
              <w:rPr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z w:val="28"/>
                <w:szCs w:val="24"/>
              </w:rPr>
              <w:t>музейної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справи</w:t>
            </w:r>
            <w:proofErr w:type="spellEnd"/>
            <w:r w:rsidRPr="00433075">
              <w:rPr>
                <w:sz w:val="28"/>
                <w:szCs w:val="24"/>
              </w:rPr>
              <w:t xml:space="preserve"> у </w:t>
            </w:r>
            <w:proofErr w:type="spellStart"/>
            <w:r w:rsidRPr="00433075">
              <w:rPr>
                <w:sz w:val="28"/>
                <w:szCs w:val="24"/>
              </w:rPr>
              <w:t>Наддніпрянській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Україні</w:t>
            </w:r>
            <w:proofErr w:type="spellEnd"/>
            <w:r w:rsidRPr="00433075">
              <w:rPr>
                <w:sz w:val="28"/>
                <w:szCs w:val="24"/>
              </w:rPr>
              <w:t xml:space="preserve">. 1870-ті — 1910-ті </w:t>
            </w:r>
            <w:proofErr w:type="spellStart"/>
            <w:r w:rsidRPr="00433075">
              <w:rPr>
                <w:sz w:val="28"/>
                <w:szCs w:val="24"/>
              </w:rPr>
              <w:t>рр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Київ</w:t>
            </w:r>
            <w:proofErr w:type="spellEnd"/>
            <w:r w:rsidRPr="00433075">
              <w:rPr>
                <w:sz w:val="28"/>
                <w:szCs w:val="24"/>
              </w:rPr>
              <w:t>, 2013. 373 с.</w:t>
            </w:r>
          </w:p>
        </w:tc>
      </w:tr>
      <w:tr w:rsidR="00433075" w:rsidRPr="00433075" w:rsidTr="00433075">
        <w:trPr>
          <w:cantSplit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rPr>
                <w:sz w:val="28"/>
              </w:rPr>
            </w:pPr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- </w:t>
            </w:r>
            <w:r w:rsidRPr="00433075">
              <w:rPr>
                <w:spacing w:val="-2"/>
                <w:sz w:val="28"/>
                <w:szCs w:val="24"/>
              </w:rPr>
              <w:t xml:space="preserve">два, три,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чотири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автори</w:t>
            </w:r>
            <w:proofErr w:type="spellEnd"/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Аванесова Н. Е., Марченко О. В.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Стратегічне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управління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підприємством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сучасним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містом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: теоретико-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методичні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засади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монографія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Харків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Щедра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садиба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плюс, 2015. 196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Бікулов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 Д. Т,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Чкан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 А. С.,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Олійник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 О. М., Маркова С. В. 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Менеджмент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навч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посіб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Запоріжжя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ЗНУ, 2017. 360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Голіков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А. П., Дейнека О. Г., Позднякова Л. О., Черномаз П. О.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Економіка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зарубіжних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країн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навч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посібник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ЦУЛ, 2008. 464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Гура</w:t>
            </w:r>
            <w:proofErr w:type="spellEnd"/>
            <w:r w:rsidRPr="00433075">
              <w:rPr>
                <w:sz w:val="28"/>
                <w:szCs w:val="24"/>
              </w:rPr>
              <w:t xml:space="preserve"> О. І., </w:t>
            </w:r>
            <w:proofErr w:type="spellStart"/>
            <w:r w:rsidRPr="00433075">
              <w:rPr>
                <w:sz w:val="28"/>
                <w:szCs w:val="24"/>
              </w:rPr>
              <w:t>Гура</w:t>
            </w:r>
            <w:proofErr w:type="spellEnd"/>
            <w:r w:rsidRPr="00433075">
              <w:rPr>
                <w:sz w:val="28"/>
                <w:szCs w:val="24"/>
              </w:rPr>
              <w:t xml:space="preserve"> Т. Є. </w:t>
            </w:r>
            <w:proofErr w:type="spellStart"/>
            <w:r w:rsidRPr="00433075">
              <w:rPr>
                <w:sz w:val="28"/>
                <w:szCs w:val="24"/>
              </w:rPr>
              <w:t>Психологія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управління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соціальною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організацією</w:t>
            </w:r>
            <w:proofErr w:type="spellEnd"/>
            <w:r w:rsidRPr="00433075">
              <w:rPr>
                <w:sz w:val="28"/>
                <w:szCs w:val="24"/>
              </w:rPr>
              <w:t> :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навч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посіб</w:t>
            </w:r>
            <w:proofErr w:type="spellEnd"/>
            <w:r w:rsidRPr="00433075">
              <w:rPr>
                <w:sz w:val="28"/>
                <w:szCs w:val="24"/>
              </w:rPr>
              <w:t xml:space="preserve">. 2-ге вид., доп. </w:t>
            </w:r>
            <w:proofErr w:type="gramStart"/>
            <w:r w:rsidRPr="00433075">
              <w:rPr>
                <w:sz w:val="28"/>
                <w:szCs w:val="24"/>
              </w:rPr>
              <w:t>Херсон :</w:t>
            </w:r>
            <w:proofErr w:type="gramEnd"/>
            <w:r w:rsidRPr="00433075">
              <w:rPr>
                <w:sz w:val="28"/>
                <w:szCs w:val="24"/>
              </w:rPr>
              <w:t xml:space="preserve"> ОЛДІ-ПЛЮС, 2015. 212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Довгаль</w:t>
            </w:r>
            <w:proofErr w:type="spellEnd"/>
            <w:r w:rsidRPr="00433075">
              <w:rPr>
                <w:sz w:val="28"/>
                <w:szCs w:val="24"/>
              </w:rPr>
              <w:t xml:space="preserve"> О. А., </w:t>
            </w:r>
            <w:proofErr w:type="spellStart"/>
            <w:r w:rsidRPr="00433075">
              <w:rPr>
                <w:sz w:val="28"/>
                <w:szCs w:val="24"/>
              </w:rPr>
              <w:t>Довгаль</w:t>
            </w:r>
            <w:proofErr w:type="spellEnd"/>
            <w:r w:rsidRPr="00433075">
              <w:rPr>
                <w:sz w:val="28"/>
                <w:szCs w:val="24"/>
              </w:rPr>
              <w:t xml:space="preserve"> Г. В. </w:t>
            </w:r>
            <w:proofErr w:type="spellStart"/>
            <w:r w:rsidRPr="00433075">
              <w:rPr>
                <w:sz w:val="28"/>
                <w:szCs w:val="24"/>
              </w:rPr>
              <w:t>Інноваційна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економіка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навчальний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посібник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Харків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ХНУ </w:t>
            </w:r>
            <w:proofErr w:type="spellStart"/>
            <w:r w:rsidRPr="00433075">
              <w:rPr>
                <w:sz w:val="28"/>
                <w:szCs w:val="24"/>
              </w:rPr>
              <w:t>імені</w:t>
            </w:r>
            <w:proofErr w:type="spellEnd"/>
            <w:r w:rsidRPr="00433075">
              <w:rPr>
                <w:sz w:val="28"/>
                <w:szCs w:val="24"/>
              </w:rPr>
              <w:t xml:space="preserve"> В.Н. </w:t>
            </w:r>
            <w:proofErr w:type="spellStart"/>
            <w:r w:rsidRPr="00433075">
              <w:rPr>
                <w:sz w:val="28"/>
                <w:szCs w:val="24"/>
              </w:rPr>
              <w:t>Каразіна</w:t>
            </w:r>
            <w:proofErr w:type="spellEnd"/>
            <w:r w:rsidRPr="00433075">
              <w:rPr>
                <w:sz w:val="28"/>
                <w:szCs w:val="24"/>
              </w:rPr>
              <w:t>, 2015. 148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Крушельницька</w:t>
            </w:r>
            <w:proofErr w:type="spellEnd"/>
            <w:r w:rsidRPr="00433075">
              <w:rPr>
                <w:sz w:val="28"/>
                <w:szCs w:val="24"/>
              </w:rPr>
              <w:t xml:space="preserve"> О. В., Мельничук Д. П. </w:t>
            </w:r>
            <w:proofErr w:type="spellStart"/>
            <w:r w:rsidRPr="00433075">
              <w:rPr>
                <w:sz w:val="28"/>
                <w:szCs w:val="24"/>
              </w:rPr>
              <w:t>Управління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gramStart"/>
            <w:r w:rsidRPr="00433075">
              <w:rPr>
                <w:sz w:val="28"/>
                <w:szCs w:val="24"/>
              </w:rPr>
              <w:t>персоналом :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навч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посіб</w:t>
            </w:r>
            <w:proofErr w:type="spellEnd"/>
            <w:r w:rsidRPr="00433075">
              <w:rPr>
                <w:sz w:val="28"/>
                <w:szCs w:val="24"/>
              </w:rPr>
              <w:t xml:space="preserve">. Вид. 2-ге, </w:t>
            </w:r>
            <w:proofErr w:type="spellStart"/>
            <w:r w:rsidRPr="00433075">
              <w:rPr>
                <w:sz w:val="28"/>
                <w:szCs w:val="24"/>
              </w:rPr>
              <w:t>переробл</w:t>
            </w:r>
            <w:proofErr w:type="spellEnd"/>
            <w:r w:rsidRPr="00433075">
              <w:rPr>
                <w:sz w:val="28"/>
                <w:szCs w:val="24"/>
              </w:rPr>
              <w:t xml:space="preserve">. і </w:t>
            </w:r>
            <w:proofErr w:type="spellStart"/>
            <w:r w:rsidRPr="00433075">
              <w:rPr>
                <w:sz w:val="28"/>
                <w:szCs w:val="24"/>
              </w:rPr>
              <w:t>допов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Київ</w:t>
            </w:r>
            <w:proofErr w:type="spellEnd"/>
            <w:r w:rsidRPr="00433075">
              <w:rPr>
                <w:sz w:val="28"/>
                <w:szCs w:val="24"/>
              </w:rPr>
              <w:t>, 2005. 308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Малий</w:t>
            </w:r>
            <w:proofErr w:type="spellEnd"/>
            <w:r w:rsidRPr="00433075">
              <w:rPr>
                <w:sz w:val="28"/>
                <w:szCs w:val="24"/>
              </w:rPr>
              <w:t xml:space="preserve"> І. Й., </w:t>
            </w:r>
            <w:proofErr w:type="spellStart"/>
            <w:r w:rsidRPr="00433075">
              <w:rPr>
                <w:sz w:val="28"/>
                <w:szCs w:val="24"/>
              </w:rPr>
              <w:t>Диба</w:t>
            </w:r>
            <w:proofErr w:type="spellEnd"/>
            <w:r w:rsidRPr="00433075">
              <w:rPr>
                <w:sz w:val="28"/>
                <w:szCs w:val="24"/>
              </w:rPr>
              <w:t xml:space="preserve"> М. І., </w:t>
            </w:r>
            <w:proofErr w:type="spellStart"/>
            <w:r w:rsidRPr="00433075">
              <w:rPr>
                <w:sz w:val="28"/>
                <w:szCs w:val="24"/>
              </w:rPr>
              <w:t>Галабурда</w:t>
            </w:r>
            <w:proofErr w:type="spellEnd"/>
            <w:r w:rsidRPr="00433075">
              <w:rPr>
                <w:sz w:val="28"/>
                <w:szCs w:val="24"/>
              </w:rPr>
              <w:t xml:space="preserve"> М. К. Держава і </w:t>
            </w:r>
            <w:proofErr w:type="spellStart"/>
            <w:r w:rsidRPr="00433075">
              <w:rPr>
                <w:sz w:val="28"/>
                <w:szCs w:val="24"/>
              </w:rPr>
              <w:t>ринок</w:t>
            </w:r>
            <w:proofErr w:type="spellEnd"/>
            <w:r w:rsidRPr="00433075">
              <w:rPr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z w:val="28"/>
                <w:szCs w:val="24"/>
              </w:rPr>
              <w:t>філософія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взаємодії</w:t>
            </w:r>
            <w:proofErr w:type="spellEnd"/>
            <w:r w:rsidRPr="00433075">
              <w:rPr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z w:val="28"/>
                <w:szCs w:val="24"/>
              </w:rPr>
              <w:t>моногр</w:t>
            </w:r>
            <w:proofErr w:type="spellEnd"/>
            <w:r w:rsidRPr="00433075">
              <w:rPr>
                <w:sz w:val="28"/>
                <w:szCs w:val="24"/>
              </w:rPr>
              <w:t xml:space="preserve">. / </w:t>
            </w:r>
            <w:proofErr w:type="spellStart"/>
            <w:r w:rsidRPr="00433075">
              <w:rPr>
                <w:sz w:val="28"/>
                <w:szCs w:val="24"/>
              </w:rPr>
              <w:t>Київ</w:t>
            </w:r>
            <w:proofErr w:type="spellEnd"/>
            <w:r w:rsidRPr="00433075">
              <w:rPr>
                <w:sz w:val="28"/>
                <w:szCs w:val="24"/>
              </w:rPr>
              <w:t xml:space="preserve">. нац. </w:t>
            </w:r>
            <w:proofErr w:type="spellStart"/>
            <w:r w:rsidRPr="00433075">
              <w:rPr>
                <w:sz w:val="28"/>
                <w:szCs w:val="24"/>
              </w:rPr>
              <w:t>екон</w:t>
            </w:r>
            <w:proofErr w:type="spellEnd"/>
            <w:r w:rsidRPr="00433075">
              <w:rPr>
                <w:sz w:val="28"/>
                <w:szCs w:val="24"/>
              </w:rPr>
              <w:t xml:space="preserve">. ун-т. </w:t>
            </w:r>
            <w:proofErr w:type="spellStart"/>
            <w:r w:rsidRPr="00433075">
              <w:rPr>
                <w:sz w:val="28"/>
                <w:szCs w:val="24"/>
              </w:rPr>
              <w:t>Київ</w:t>
            </w:r>
            <w:proofErr w:type="spellEnd"/>
            <w:r w:rsidRPr="00433075">
              <w:rPr>
                <w:sz w:val="28"/>
                <w:szCs w:val="24"/>
              </w:rPr>
              <w:t xml:space="preserve">: КНЕУ, 2005. 358 с. 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Нечаюк</w:t>
            </w:r>
            <w:proofErr w:type="spellEnd"/>
            <w:r w:rsidRPr="00433075">
              <w:rPr>
                <w:sz w:val="28"/>
                <w:szCs w:val="24"/>
              </w:rPr>
              <w:t xml:space="preserve"> Л. І., </w:t>
            </w:r>
            <w:proofErr w:type="spellStart"/>
            <w:r w:rsidRPr="00433075">
              <w:rPr>
                <w:sz w:val="28"/>
                <w:szCs w:val="24"/>
              </w:rPr>
              <w:t>Нечаюк</w:t>
            </w:r>
            <w:proofErr w:type="spellEnd"/>
            <w:r w:rsidRPr="00433075">
              <w:rPr>
                <w:sz w:val="28"/>
                <w:szCs w:val="24"/>
              </w:rPr>
              <w:t xml:space="preserve"> Н. О. </w:t>
            </w:r>
            <w:proofErr w:type="spellStart"/>
            <w:r w:rsidRPr="00433075">
              <w:rPr>
                <w:sz w:val="28"/>
                <w:szCs w:val="24"/>
              </w:rPr>
              <w:t>Готельно-ресторанний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бізнес</w:t>
            </w:r>
            <w:proofErr w:type="spellEnd"/>
            <w:r w:rsidRPr="00433075">
              <w:rPr>
                <w:sz w:val="28"/>
                <w:szCs w:val="24"/>
              </w:rPr>
              <w:t xml:space="preserve">: </w:t>
            </w:r>
            <w:proofErr w:type="gramStart"/>
            <w:r w:rsidRPr="00433075">
              <w:rPr>
                <w:sz w:val="28"/>
                <w:szCs w:val="24"/>
              </w:rPr>
              <w:t>менеджмент :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навч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посіб</w:t>
            </w:r>
            <w:proofErr w:type="spellEnd"/>
            <w:r w:rsidRPr="00433075">
              <w:rPr>
                <w:sz w:val="28"/>
                <w:szCs w:val="24"/>
              </w:rPr>
              <w:t xml:space="preserve">. 3-тє вид.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Київ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Центр </w:t>
            </w:r>
            <w:proofErr w:type="spellStart"/>
            <w:r w:rsidRPr="00433075">
              <w:rPr>
                <w:sz w:val="28"/>
                <w:szCs w:val="24"/>
              </w:rPr>
              <w:t>навч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літ</w:t>
            </w:r>
            <w:proofErr w:type="spellEnd"/>
            <w:r w:rsidRPr="00433075">
              <w:rPr>
                <w:sz w:val="28"/>
                <w:szCs w:val="24"/>
              </w:rPr>
              <w:t>., 2009. 236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Сімахіна</w:t>
            </w:r>
            <w:proofErr w:type="spellEnd"/>
            <w:r w:rsidRPr="00433075">
              <w:rPr>
                <w:sz w:val="28"/>
                <w:szCs w:val="24"/>
              </w:rPr>
              <w:t xml:space="preserve"> Г. О., </w:t>
            </w:r>
            <w:proofErr w:type="spellStart"/>
            <w:r w:rsidRPr="00433075">
              <w:rPr>
                <w:sz w:val="28"/>
                <w:szCs w:val="24"/>
              </w:rPr>
              <w:t>Українець</w:t>
            </w:r>
            <w:proofErr w:type="spellEnd"/>
            <w:r w:rsidRPr="00433075">
              <w:rPr>
                <w:sz w:val="28"/>
                <w:szCs w:val="24"/>
              </w:rPr>
              <w:t xml:space="preserve"> А. І. </w:t>
            </w:r>
            <w:proofErr w:type="spellStart"/>
            <w:r w:rsidRPr="00433075">
              <w:rPr>
                <w:sz w:val="28"/>
                <w:szCs w:val="24"/>
              </w:rPr>
              <w:t>Інноваційні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технології</w:t>
            </w:r>
            <w:proofErr w:type="spellEnd"/>
            <w:r w:rsidRPr="00433075">
              <w:rPr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z w:val="28"/>
                <w:szCs w:val="24"/>
              </w:rPr>
              <w:t>продукти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Оздоровче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харчування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навч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посіб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Київ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НУХТ, 2010. 294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3"/>
              </w:numPr>
              <w:tabs>
                <w:tab w:val="left" w:pos="195"/>
                <w:tab w:val="left" w:pos="51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z w:val="28"/>
                <w:szCs w:val="24"/>
              </w:rPr>
              <w:t xml:space="preserve">Ткаченко Т. І., Мельниченко С. В., </w:t>
            </w:r>
            <w:proofErr w:type="spellStart"/>
            <w:r w:rsidRPr="00433075">
              <w:rPr>
                <w:sz w:val="28"/>
                <w:szCs w:val="24"/>
              </w:rPr>
              <w:t>Новак</w:t>
            </w:r>
            <w:proofErr w:type="spellEnd"/>
            <w:r w:rsidRPr="00433075">
              <w:rPr>
                <w:sz w:val="28"/>
                <w:szCs w:val="24"/>
              </w:rPr>
              <w:t xml:space="preserve"> М. В. </w:t>
            </w:r>
            <w:proofErr w:type="spellStart"/>
            <w:r w:rsidRPr="00433075">
              <w:rPr>
                <w:sz w:val="28"/>
                <w:szCs w:val="24"/>
              </w:rPr>
              <w:t>Управління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якістю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готельних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послуг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Київ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Київ</w:t>
            </w:r>
            <w:proofErr w:type="spellEnd"/>
            <w:r w:rsidRPr="00433075">
              <w:rPr>
                <w:sz w:val="28"/>
                <w:szCs w:val="24"/>
              </w:rPr>
              <w:t>. нац. торг.-</w:t>
            </w:r>
            <w:proofErr w:type="spellStart"/>
            <w:r w:rsidRPr="00433075">
              <w:rPr>
                <w:sz w:val="28"/>
                <w:szCs w:val="24"/>
              </w:rPr>
              <w:t>екон</w:t>
            </w:r>
            <w:proofErr w:type="spellEnd"/>
            <w:r w:rsidRPr="00433075">
              <w:rPr>
                <w:sz w:val="28"/>
                <w:szCs w:val="24"/>
              </w:rPr>
              <w:t>. ун-т, 2006. 166 с.</w:t>
            </w:r>
          </w:p>
        </w:tc>
      </w:tr>
      <w:tr w:rsidR="00433075" w:rsidRPr="00433075" w:rsidTr="00433075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rPr>
                <w:sz w:val="28"/>
              </w:rPr>
            </w:pPr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-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п’ять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і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більше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авторів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4"/>
              </w:numPr>
              <w:tabs>
                <w:tab w:val="left" w:pos="195"/>
                <w:tab w:val="left" w:pos="42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Екологія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навч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посіб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/ Б. В.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Борисюк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 Житомир, 2003. 174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4"/>
              </w:numPr>
              <w:tabs>
                <w:tab w:val="left" w:pos="195"/>
                <w:tab w:val="left" w:pos="420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Людський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розвиток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трансформація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рівня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життя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регіональні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диспропорції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: у 2-х т.: кол.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моногр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2012. 436 с.</w:t>
            </w:r>
          </w:p>
        </w:tc>
      </w:tr>
    </w:tbl>
    <w:p w:rsidR="00433075" w:rsidRPr="006131A3" w:rsidRDefault="00433075" w:rsidP="00433075">
      <w:pPr>
        <w:pStyle w:val="BodyText"/>
        <w:jc w:val="right"/>
      </w:pPr>
    </w:p>
    <w:p w:rsidR="00433075" w:rsidRPr="00433075" w:rsidRDefault="00433075" w:rsidP="00433075">
      <w:pPr>
        <w:pStyle w:val="BodyText"/>
        <w:jc w:val="right"/>
        <w:rPr>
          <w:b w:val="0"/>
        </w:rPr>
      </w:pPr>
      <w:r w:rsidRPr="00433075">
        <w:rPr>
          <w:b w:val="0"/>
        </w:rPr>
        <w:t>Продовження таблиці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8513"/>
      </w:tblGrid>
      <w:tr w:rsidR="00433075" w:rsidRPr="00433075" w:rsidTr="00433075">
        <w:trPr>
          <w:tblHeader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spacing w:line="216" w:lineRule="auto"/>
              <w:jc w:val="center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Вид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джерела</w:t>
            </w:r>
            <w:proofErr w:type="spellEnd"/>
          </w:p>
        </w:tc>
        <w:tc>
          <w:tcPr>
            <w:tcW w:w="423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tabs>
                <w:tab w:val="left" w:pos="195"/>
              </w:tabs>
              <w:snapToGrid w:val="0"/>
              <w:spacing w:line="216" w:lineRule="auto"/>
              <w:jc w:val="center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Зразки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бібліографічних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записів</w:t>
            </w:r>
            <w:proofErr w:type="spellEnd"/>
          </w:p>
        </w:tc>
      </w:tr>
      <w:tr w:rsidR="00433075" w:rsidRPr="00433075" w:rsidTr="00433075">
        <w:tc>
          <w:tcPr>
            <w:tcW w:w="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>- автор(и) та</w:t>
            </w:r>
          </w:p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>редактор(и)/</w:t>
            </w:r>
          </w:p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упорядники</w:t>
            </w:r>
            <w:proofErr w:type="spellEnd"/>
          </w:p>
        </w:tc>
        <w:tc>
          <w:tcPr>
            <w:tcW w:w="4237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5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Березенко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 В. В. PR як сфера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наукового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знання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монографія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/ за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заг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 наук. ред. В. М. 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Манакіна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Запоріжжя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ЗНУ, 2015. 362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5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Бутко М. П.,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Неживенко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 А. П.,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Пепа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 Т. В.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Економічна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психологія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навч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посіб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/ за ред. М. П. Бутко.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ЦУЛ, 2016. 232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5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Мiжнароднi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економiчнi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відносини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підручник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/ за ред. А.П. 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Голікова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, О.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А.Довгаль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Харків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ХНУ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імені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В.Н.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Каразіна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2015. 465 с.</w:t>
            </w:r>
          </w:p>
        </w:tc>
      </w:tr>
      <w:tr w:rsidR="00433075" w:rsidRPr="00433075" w:rsidTr="00433075">
        <w:tc>
          <w:tcPr>
            <w:tcW w:w="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- автор і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перекладач</w:t>
            </w:r>
            <w:proofErr w:type="spellEnd"/>
          </w:p>
        </w:tc>
        <w:tc>
          <w:tcPr>
            <w:tcW w:w="4237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6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Котлет Ф. Основы 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маркетинга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учеб. пособие / пер. с англ. В. Б. Боброва. Москва, 1996. 698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6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Питерс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Уотермен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Р. В поисках эффективного управления (опыт лучших компаний) / ред. Л. И. Евенко; пер.: Д. Васильев, В. Зотов. Москва: Прогресс, 1986. 424 с.</w:t>
            </w:r>
          </w:p>
        </w:tc>
      </w:tr>
      <w:tr w:rsidR="00433075" w:rsidRPr="00433075" w:rsidTr="00433075">
        <w:tc>
          <w:tcPr>
            <w:tcW w:w="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-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монографії</w:t>
            </w:r>
            <w:proofErr w:type="spellEnd"/>
          </w:p>
        </w:tc>
        <w:tc>
          <w:tcPr>
            <w:tcW w:w="4237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7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Гончаренко Н. І.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Міжнародна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економічна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діяльність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країн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Євросоюзу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і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контексті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економічної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лібералізації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монографія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Харків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2009. 167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7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Моделі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ідентифікації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макроекономічних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дисбалансів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: кол.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моногр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/ НАН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ДУ “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Інститут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прогнозування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НАН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”.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2015. 544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7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Швець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І. Б., Коваленко Т.В. Комплексна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оцінка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якості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управління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персоналом: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монографія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Донецьк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2013. 160 с.</w:t>
            </w:r>
          </w:p>
        </w:tc>
      </w:tr>
      <w:tr w:rsidR="00433075" w:rsidRPr="00433075" w:rsidTr="00433075">
        <w:tc>
          <w:tcPr>
            <w:tcW w:w="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>- без автора</w:t>
            </w:r>
          </w:p>
        </w:tc>
        <w:tc>
          <w:tcPr>
            <w:tcW w:w="4237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8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пострадянського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простору: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виклики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модернізації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зб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 наук. пр. / 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редкол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.: П. М. Рудяков (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відп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ред.)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-т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всесвітньої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історії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НАН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2016. 306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8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Міжнародні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економічні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відносини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навч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посіб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 / за ред.: С. О. 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Якубовського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Ю. О. 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Ніколаєва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Одеса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ОНУ, 2015. 306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8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Молодь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молодіжна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політика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соціально-демографічні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аспекти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/ за ред. Е.М.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Лібанової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;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Інститут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демографії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соціальних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досліджень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М.В. Птухи НАН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К.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Візаві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2010. 248 с.</w:t>
            </w:r>
          </w:p>
        </w:tc>
      </w:tr>
      <w:tr w:rsidR="00433075" w:rsidRPr="00433075" w:rsidTr="00433075">
        <w:tc>
          <w:tcPr>
            <w:tcW w:w="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-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багатотомні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видання</w:t>
            </w:r>
            <w:proofErr w:type="spellEnd"/>
          </w:p>
        </w:tc>
        <w:tc>
          <w:tcPr>
            <w:tcW w:w="4237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9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Геєць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В. М., Александрова В. П.,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Бажал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Ю. М.,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Гуржій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А. М.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Стратегічні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виклики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21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століття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суспільству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економіці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: у 3-x томах / за ред. В. П. Семиноженка, Б. Є.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Кваснюка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Фенікс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, 2007. Т. 1. 544 с. 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9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Економічна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енциклопедія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в 3 т. / за ред.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Гаврилишина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Б. Г.,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Мочерного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С. В., Устенка О. А.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 ВЦ «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Академія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», 2002. Т. 3. 689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9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Енциклопедія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історії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: у 10 т. / НАН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-т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історії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: Наук. думка, 2005. Т. 9. 944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9"/>
              </w:numPr>
              <w:tabs>
                <w:tab w:val="left" w:pos="195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Енциклопедія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Сучасної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/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редкол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.: І. М. Дзюба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САМ, 2016. Т. 17. 712 с.</w:t>
            </w:r>
          </w:p>
        </w:tc>
      </w:tr>
      <w:tr w:rsidR="00433075" w:rsidRPr="00433075" w:rsidTr="00433075">
        <w:tc>
          <w:tcPr>
            <w:tcW w:w="763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Матеріали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конференцій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,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з'їздів</w:t>
            </w:r>
            <w:proofErr w:type="spellEnd"/>
          </w:p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>(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4"/>
              </w:rPr>
              <w:t>назву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4"/>
              </w:rPr>
              <w:t>матеріалів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4"/>
              </w:rPr>
              <w:t>конференцій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4"/>
              </w:rPr>
              <w:t xml:space="preserve">  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4"/>
              </w:rPr>
              <w:t>виділяють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4"/>
              </w:rPr>
              <w:t xml:space="preserve"> курсивом!</w:t>
            </w:r>
            <w:r w:rsidRPr="00433075">
              <w:rPr>
                <w:spacing w:val="-2"/>
                <w:sz w:val="28"/>
                <w:szCs w:val="24"/>
              </w:rPr>
              <w:t>)</w:t>
            </w:r>
          </w:p>
        </w:tc>
        <w:tc>
          <w:tcPr>
            <w:tcW w:w="4237" w:type="pct"/>
            <w:tcBorders>
              <w:left w:val="single" w:sz="6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DC590A">
            <w:pPr>
              <w:tabs>
                <w:tab w:val="left" w:pos="195"/>
                <w:tab w:val="left" w:pos="540"/>
              </w:tabs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Гончаренко Н. І.,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Гусєв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О. М.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Особливості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сучасного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стану </w:t>
            </w:r>
            <w:proofErr w:type="spellStart"/>
            <w:r w:rsidRPr="00433075">
              <w:rPr>
                <w:sz w:val="28"/>
                <w:szCs w:val="24"/>
              </w:rPr>
              <w:t>зовнішньоторговельних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відносин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z w:val="28"/>
                <w:szCs w:val="24"/>
              </w:rPr>
              <w:t xml:space="preserve"> з ФРН // </w:t>
            </w:r>
            <w:proofErr w:type="spellStart"/>
            <w:r w:rsidRPr="00433075">
              <w:rPr>
                <w:i/>
                <w:iCs/>
                <w:sz w:val="28"/>
                <w:szCs w:val="24"/>
              </w:rPr>
              <w:t>Актуальні</w:t>
            </w:r>
            <w:proofErr w:type="spellEnd"/>
            <w:r w:rsidRPr="00433075">
              <w:rPr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4"/>
              </w:rPr>
              <w:t>проблеми</w:t>
            </w:r>
            <w:proofErr w:type="spellEnd"/>
          </w:p>
          <w:p w:rsidR="00433075" w:rsidRPr="00433075" w:rsidRDefault="00433075" w:rsidP="00DC590A">
            <w:pPr>
              <w:tabs>
                <w:tab w:val="left" w:pos="195"/>
                <w:tab w:val="left" w:pos="540"/>
              </w:tabs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i/>
                <w:iCs/>
                <w:sz w:val="28"/>
                <w:szCs w:val="24"/>
              </w:rPr>
              <w:t>міжнародних</w:t>
            </w:r>
            <w:proofErr w:type="spellEnd"/>
            <w:r w:rsidRPr="00433075">
              <w:rPr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4"/>
              </w:rPr>
              <w:t>економічних</w:t>
            </w:r>
            <w:proofErr w:type="spellEnd"/>
            <w:r w:rsidRPr="00433075">
              <w:rPr>
                <w:i/>
                <w:iCs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i/>
                <w:iCs/>
                <w:sz w:val="28"/>
                <w:szCs w:val="24"/>
              </w:rPr>
              <w:t>відносин</w:t>
            </w:r>
            <w:proofErr w:type="spellEnd"/>
            <w:r w:rsidRPr="00433075">
              <w:rPr>
                <w:i/>
                <w:iCs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4"/>
              </w:rPr>
              <w:t>матеріали</w:t>
            </w:r>
            <w:proofErr w:type="spellEnd"/>
            <w:r w:rsidRPr="00433075">
              <w:rPr>
                <w:i/>
                <w:iCs/>
                <w:sz w:val="28"/>
                <w:szCs w:val="24"/>
              </w:rPr>
              <w:t xml:space="preserve"> ХІІ </w:t>
            </w:r>
            <w:proofErr w:type="spellStart"/>
            <w:r w:rsidRPr="00433075">
              <w:rPr>
                <w:i/>
                <w:iCs/>
                <w:sz w:val="28"/>
                <w:szCs w:val="24"/>
              </w:rPr>
              <w:t>науково-практичної</w:t>
            </w:r>
            <w:proofErr w:type="spellEnd"/>
          </w:p>
          <w:p w:rsidR="00433075" w:rsidRPr="00433075" w:rsidRDefault="00433075" w:rsidP="00DC590A">
            <w:pPr>
              <w:tabs>
                <w:tab w:val="left" w:pos="195"/>
                <w:tab w:val="left" w:pos="540"/>
              </w:tabs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i/>
                <w:iCs/>
                <w:sz w:val="28"/>
                <w:szCs w:val="24"/>
              </w:rPr>
              <w:t>конференції</w:t>
            </w:r>
            <w:proofErr w:type="spellEnd"/>
            <w:r w:rsidRPr="00433075">
              <w:rPr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4"/>
              </w:rPr>
              <w:t>молодих</w:t>
            </w:r>
            <w:proofErr w:type="spellEnd"/>
            <w:r w:rsidRPr="00433075">
              <w:rPr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4"/>
              </w:rPr>
              <w:t>вчених</w:t>
            </w:r>
            <w:proofErr w:type="spellEnd"/>
            <w:r w:rsidRPr="00433075">
              <w:rPr>
                <w:sz w:val="28"/>
                <w:szCs w:val="24"/>
              </w:rPr>
              <w:t xml:space="preserve">, 30 </w:t>
            </w:r>
            <w:proofErr w:type="spellStart"/>
            <w:r w:rsidRPr="00433075">
              <w:rPr>
                <w:sz w:val="28"/>
                <w:szCs w:val="24"/>
              </w:rPr>
              <w:t>березня</w:t>
            </w:r>
            <w:proofErr w:type="spellEnd"/>
            <w:r w:rsidRPr="00433075">
              <w:rPr>
                <w:sz w:val="28"/>
                <w:szCs w:val="24"/>
              </w:rPr>
              <w:t xml:space="preserve"> 2017 року.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Харків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ХНУ </w:t>
            </w:r>
            <w:proofErr w:type="spellStart"/>
            <w:r w:rsidRPr="00433075">
              <w:rPr>
                <w:sz w:val="28"/>
                <w:szCs w:val="24"/>
              </w:rPr>
              <w:t>імені</w:t>
            </w:r>
            <w:proofErr w:type="spellEnd"/>
            <w:r w:rsidRPr="00433075">
              <w:rPr>
                <w:sz w:val="28"/>
                <w:szCs w:val="24"/>
              </w:rPr>
              <w:t xml:space="preserve"> В. Н. </w:t>
            </w:r>
            <w:proofErr w:type="spellStart"/>
            <w:r w:rsidRPr="00433075">
              <w:rPr>
                <w:sz w:val="28"/>
                <w:szCs w:val="24"/>
              </w:rPr>
              <w:t>Каразіна</w:t>
            </w:r>
            <w:proofErr w:type="spellEnd"/>
            <w:r w:rsidRPr="00433075">
              <w:rPr>
                <w:sz w:val="28"/>
                <w:szCs w:val="24"/>
              </w:rPr>
              <w:t>, 2017. 326 с. С.15-19.</w:t>
            </w:r>
          </w:p>
        </w:tc>
      </w:tr>
    </w:tbl>
    <w:p w:rsidR="00433075" w:rsidRPr="006131A3" w:rsidRDefault="00433075" w:rsidP="00433075">
      <w:pPr>
        <w:pStyle w:val="BodyText"/>
        <w:jc w:val="right"/>
      </w:pPr>
    </w:p>
    <w:p w:rsidR="00433075" w:rsidRPr="00433075" w:rsidRDefault="00433075" w:rsidP="00433075">
      <w:pPr>
        <w:pStyle w:val="BodyText"/>
        <w:jc w:val="right"/>
        <w:rPr>
          <w:b w:val="0"/>
        </w:rPr>
      </w:pPr>
      <w:r w:rsidRPr="00433075">
        <w:rPr>
          <w:b w:val="0"/>
        </w:rPr>
        <w:lastRenderedPageBreak/>
        <w:t xml:space="preserve">Продовження </w:t>
      </w:r>
      <w:r>
        <w:rPr>
          <w:b w:val="0"/>
        </w:rPr>
        <w:t>таблиці 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8433"/>
      </w:tblGrid>
      <w:tr w:rsidR="00433075" w:rsidRPr="00433075" w:rsidTr="00433075">
        <w:trPr>
          <w:tblHeader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 w:rsidRPr="00433075">
              <w:rPr>
                <w:spacing w:val="-2"/>
                <w:sz w:val="28"/>
                <w:szCs w:val="28"/>
              </w:rPr>
              <w:t xml:space="preserve">Вид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41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tabs>
                <w:tab w:val="left" w:pos="195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433075">
              <w:rPr>
                <w:spacing w:val="-2"/>
                <w:sz w:val="28"/>
                <w:szCs w:val="28"/>
              </w:rPr>
              <w:t>Зразки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бібліографічних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записів</w:t>
            </w:r>
            <w:proofErr w:type="spellEnd"/>
          </w:p>
        </w:tc>
      </w:tr>
      <w:tr w:rsidR="00433075" w:rsidRPr="00433075" w:rsidTr="00433075"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Статистичні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41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0"/>
              </w:numPr>
              <w:tabs>
                <w:tab w:val="left" w:pos="195"/>
              </w:tabs>
              <w:overflowPunct/>
              <w:snapToGrid w:val="0"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Статистичний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щорічник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Житомирської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області</w:t>
            </w:r>
            <w:proofErr w:type="spellEnd"/>
            <w:r w:rsidRPr="00433075">
              <w:rPr>
                <w:sz w:val="28"/>
                <w:szCs w:val="28"/>
              </w:rPr>
              <w:t xml:space="preserve"> за 2014 </w:t>
            </w:r>
            <w:proofErr w:type="spellStart"/>
            <w:r w:rsidRPr="00433075">
              <w:rPr>
                <w:sz w:val="28"/>
                <w:szCs w:val="28"/>
              </w:rPr>
              <w:t>рік</w:t>
            </w:r>
            <w:proofErr w:type="spellEnd"/>
            <w:r w:rsidRPr="00433075">
              <w:rPr>
                <w:sz w:val="28"/>
                <w:szCs w:val="28"/>
              </w:rPr>
              <w:t xml:space="preserve">. / За ред. Л.О. </w:t>
            </w:r>
            <w:proofErr w:type="spellStart"/>
            <w:r w:rsidRPr="00433075">
              <w:rPr>
                <w:sz w:val="28"/>
                <w:szCs w:val="28"/>
              </w:rPr>
              <w:t>Рижкової</w:t>
            </w:r>
            <w:proofErr w:type="spellEnd"/>
            <w:r w:rsidRPr="00433075">
              <w:rPr>
                <w:sz w:val="28"/>
                <w:szCs w:val="28"/>
              </w:rPr>
              <w:t xml:space="preserve">. Житомир: Головне </w:t>
            </w:r>
            <w:proofErr w:type="spellStart"/>
            <w:r w:rsidRPr="00433075">
              <w:rPr>
                <w:sz w:val="28"/>
                <w:szCs w:val="28"/>
              </w:rPr>
              <w:t>управління</w:t>
            </w:r>
            <w:proofErr w:type="spellEnd"/>
            <w:r w:rsidRPr="00433075">
              <w:rPr>
                <w:sz w:val="28"/>
                <w:szCs w:val="28"/>
              </w:rPr>
              <w:t xml:space="preserve"> статистики у </w:t>
            </w:r>
            <w:proofErr w:type="spellStart"/>
            <w:r w:rsidRPr="00433075">
              <w:rPr>
                <w:sz w:val="28"/>
                <w:szCs w:val="28"/>
              </w:rPr>
              <w:t>Житомирській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області</w:t>
            </w:r>
            <w:proofErr w:type="spellEnd"/>
            <w:r w:rsidRPr="00433075">
              <w:rPr>
                <w:sz w:val="28"/>
                <w:szCs w:val="28"/>
              </w:rPr>
              <w:t>, 2015. 448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0"/>
              </w:numPr>
              <w:tabs>
                <w:tab w:val="left" w:pos="195"/>
              </w:tabs>
              <w:overflowPunct/>
              <w:snapToGrid w:val="0"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Україна</w:t>
            </w:r>
            <w:proofErr w:type="spellEnd"/>
            <w:r w:rsidRPr="00433075">
              <w:rPr>
                <w:sz w:val="28"/>
                <w:szCs w:val="28"/>
              </w:rPr>
              <w:t xml:space="preserve"> в цифрах. 2007: стат. </w:t>
            </w:r>
            <w:proofErr w:type="spellStart"/>
            <w:r w:rsidRPr="00433075">
              <w:rPr>
                <w:sz w:val="28"/>
                <w:szCs w:val="28"/>
              </w:rPr>
              <w:t>зб</w:t>
            </w:r>
            <w:proofErr w:type="spellEnd"/>
            <w:r w:rsidRPr="00433075">
              <w:rPr>
                <w:sz w:val="28"/>
                <w:szCs w:val="28"/>
              </w:rPr>
              <w:t xml:space="preserve">. / </w:t>
            </w:r>
            <w:proofErr w:type="spellStart"/>
            <w:r w:rsidRPr="00433075">
              <w:rPr>
                <w:sz w:val="28"/>
                <w:szCs w:val="28"/>
              </w:rPr>
              <w:t>Держ</w:t>
            </w:r>
            <w:proofErr w:type="spellEnd"/>
            <w:r w:rsidRPr="00433075">
              <w:rPr>
                <w:sz w:val="28"/>
                <w:szCs w:val="28"/>
              </w:rPr>
              <w:t xml:space="preserve">. ком. статистики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33075">
              <w:rPr>
                <w:sz w:val="28"/>
                <w:szCs w:val="28"/>
              </w:rPr>
              <w:t>Київ</w:t>
            </w:r>
            <w:proofErr w:type="spellEnd"/>
            <w:r w:rsidRPr="00433075">
              <w:rPr>
                <w:sz w:val="28"/>
                <w:szCs w:val="28"/>
              </w:rPr>
              <w:t xml:space="preserve"> :</w:t>
            </w:r>
            <w:proofErr w:type="gramEnd"/>
            <w:r w:rsidRPr="00433075">
              <w:rPr>
                <w:sz w:val="28"/>
                <w:szCs w:val="28"/>
              </w:rPr>
              <w:t xml:space="preserve"> Консультант, 2008. 350 с.</w:t>
            </w:r>
          </w:p>
        </w:tc>
      </w:tr>
      <w:tr w:rsidR="00433075" w:rsidRPr="00433075" w:rsidTr="00433075">
        <w:tc>
          <w:tcPr>
            <w:tcW w:w="8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Препринти</w:t>
            </w:r>
            <w:proofErr w:type="spellEnd"/>
          </w:p>
        </w:tc>
        <w:tc>
          <w:tcPr>
            <w:tcW w:w="41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DC590A">
            <w:pPr>
              <w:tabs>
                <w:tab w:val="left" w:pos="195"/>
              </w:tabs>
              <w:snapToGrid w:val="0"/>
              <w:spacing w:line="216" w:lineRule="auto"/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Долішній</w:t>
            </w:r>
            <w:proofErr w:type="spellEnd"/>
            <w:r w:rsidRPr="00433075">
              <w:rPr>
                <w:sz w:val="28"/>
                <w:szCs w:val="28"/>
              </w:rPr>
              <w:t xml:space="preserve"> М. І., Паламарчук М. М., Паламарчук О. М., Шевчук Л. Т.  </w:t>
            </w:r>
            <w:proofErr w:type="spellStart"/>
            <w:r w:rsidRPr="00433075">
              <w:rPr>
                <w:sz w:val="28"/>
                <w:szCs w:val="28"/>
              </w:rPr>
              <w:t>Соціально-економічне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районування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:</w:t>
            </w:r>
            <w:proofErr w:type="gramEnd"/>
            <w:r w:rsidRPr="00433075">
              <w:rPr>
                <w:sz w:val="28"/>
                <w:szCs w:val="28"/>
              </w:rPr>
              <w:t xml:space="preserve"> препринт.  / </w:t>
            </w:r>
            <w:proofErr w:type="spellStart"/>
            <w:proofErr w:type="gramStart"/>
            <w:r w:rsidRPr="00433075">
              <w:rPr>
                <w:sz w:val="28"/>
                <w:szCs w:val="28"/>
              </w:rPr>
              <w:t>Львів</w:t>
            </w:r>
            <w:proofErr w:type="spellEnd"/>
            <w:r w:rsidRPr="00433075">
              <w:rPr>
                <w:sz w:val="28"/>
                <w:szCs w:val="28"/>
              </w:rPr>
              <w:t xml:space="preserve"> :</w:t>
            </w:r>
            <w:proofErr w:type="gram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Інститут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регіональних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досліджень</w:t>
            </w:r>
            <w:proofErr w:type="spellEnd"/>
            <w:r w:rsidRPr="00433075">
              <w:rPr>
                <w:sz w:val="28"/>
                <w:szCs w:val="28"/>
              </w:rPr>
              <w:t xml:space="preserve"> НАН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, 1997. 50 с. </w:t>
            </w:r>
          </w:p>
        </w:tc>
      </w:tr>
      <w:tr w:rsidR="00433075" w:rsidRPr="00433075" w:rsidTr="00433075"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Депоновані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наукові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41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overflowPunct/>
              <w:autoSpaceDE/>
              <w:snapToGrid w:val="0"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pacing w:val="-2"/>
                <w:sz w:val="28"/>
                <w:szCs w:val="28"/>
              </w:rPr>
              <w:t xml:space="preserve">Иванов В. И., Петров А. К., Васечкин М. Е., Свиридов О. Н., Парамонов А. З. Социологическое исследование малых групп населения. Москва, 2002. 110 с.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Деп.в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ВИНИТИ 13.06.2002, № 145432.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overflowPunct/>
              <w:autoSpaceDE/>
              <w:snapToGrid w:val="0"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pacing w:val="-2"/>
                <w:sz w:val="28"/>
                <w:szCs w:val="28"/>
              </w:rPr>
              <w:t xml:space="preserve">Разумовский В. А., Андреев Д. А. Управление маркетинговыми исследованиями в регионе. Москва, 2002. 210 с.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Деп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>. в ИНИОН Рос. акад. Наук 15.02.2002, № 139876.</w:t>
            </w:r>
          </w:p>
        </w:tc>
      </w:tr>
      <w:tr w:rsidR="00433075" w:rsidRPr="00433075" w:rsidTr="00433075"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pStyle w:val="Heading4"/>
              <w:keepNext w:val="0"/>
              <w:spacing w:before="0" w:line="216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433075">
              <w:rPr>
                <w:rFonts w:ascii="Times New Roman" w:hAnsi="Times New Roman" w:cs="Times New Roman"/>
                <w:i w:val="0"/>
                <w:iCs w:val="0"/>
                <w:color w:val="000000"/>
                <w:spacing w:val="-2"/>
                <w:szCs w:val="28"/>
              </w:rPr>
              <w:t>Словники</w:t>
            </w:r>
          </w:p>
        </w:tc>
        <w:tc>
          <w:tcPr>
            <w:tcW w:w="4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Українсько-німецький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тематичний</w:t>
            </w:r>
            <w:proofErr w:type="spellEnd"/>
            <w:r w:rsidRPr="00433075">
              <w:rPr>
                <w:sz w:val="28"/>
                <w:szCs w:val="28"/>
              </w:rPr>
              <w:t xml:space="preserve"> словник / уклад. Н. Яцко та </w:t>
            </w:r>
            <w:proofErr w:type="spellStart"/>
            <w:r w:rsidRPr="00433075">
              <w:rPr>
                <w:sz w:val="28"/>
                <w:szCs w:val="28"/>
              </w:rPr>
              <w:t>ін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gramStart"/>
            <w:r w:rsidRPr="00433075">
              <w:rPr>
                <w:sz w:val="28"/>
                <w:szCs w:val="28"/>
              </w:rPr>
              <w:t>К. :</w:t>
            </w:r>
            <w:proofErr w:type="gramEnd"/>
            <w:r w:rsidRPr="00433075">
              <w:rPr>
                <w:sz w:val="28"/>
                <w:szCs w:val="28"/>
              </w:rPr>
              <w:t xml:space="preserve"> Карпенко, 2007. 219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pacing w:val="-2"/>
                <w:sz w:val="28"/>
                <w:szCs w:val="28"/>
              </w:rPr>
              <w:t xml:space="preserve">Великий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тлумачний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словник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української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мови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. [Уклад. І </w:t>
            </w:r>
            <w:r w:rsidRPr="00433075">
              <w:rPr>
                <w:sz w:val="28"/>
                <w:szCs w:val="28"/>
              </w:rPr>
              <w:t xml:space="preserve">голов. ред. Бусел В.Т.]. </w:t>
            </w:r>
            <w:proofErr w:type="spellStart"/>
            <w:r w:rsidRPr="00433075">
              <w:rPr>
                <w:sz w:val="28"/>
                <w:szCs w:val="28"/>
              </w:rPr>
              <w:t>Київ</w:t>
            </w:r>
            <w:proofErr w:type="spellEnd"/>
            <w:r w:rsidRPr="00433075">
              <w:rPr>
                <w:sz w:val="28"/>
                <w:szCs w:val="28"/>
              </w:rPr>
              <w:t>: ВТФ «Перун», 2001. 1440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433075">
              <w:rPr>
                <w:sz w:val="28"/>
                <w:szCs w:val="28"/>
              </w:rPr>
              <w:t>Географія</w:t>
            </w:r>
            <w:proofErr w:type="spellEnd"/>
            <w:r w:rsidRPr="00433075">
              <w:rPr>
                <w:sz w:val="28"/>
                <w:szCs w:val="28"/>
              </w:rPr>
              <w:t xml:space="preserve"> :</w:t>
            </w:r>
            <w:proofErr w:type="gramEnd"/>
            <w:r w:rsidRPr="00433075">
              <w:rPr>
                <w:sz w:val="28"/>
                <w:szCs w:val="28"/>
              </w:rPr>
              <w:t xml:space="preserve"> словник-</w:t>
            </w:r>
            <w:proofErr w:type="spellStart"/>
            <w:r w:rsidRPr="00433075">
              <w:rPr>
                <w:sz w:val="28"/>
                <w:szCs w:val="28"/>
              </w:rPr>
              <w:t>довідник</w:t>
            </w:r>
            <w:proofErr w:type="spellEnd"/>
            <w:r w:rsidRPr="00433075">
              <w:rPr>
                <w:sz w:val="28"/>
                <w:szCs w:val="28"/>
              </w:rPr>
              <w:t xml:space="preserve"> / [авт.-уклад. </w:t>
            </w:r>
            <w:proofErr w:type="spellStart"/>
            <w:r w:rsidRPr="00433075">
              <w:rPr>
                <w:sz w:val="28"/>
                <w:szCs w:val="28"/>
              </w:rPr>
              <w:t>Ципін</w:t>
            </w:r>
            <w:proofErr w:type="spellEnd"/>
            <w:r w:rsidRPr="00433075">
              <w:rPr>
                <w:sz w:val="28"/>
                <w:szCs w:val="28"/>
              </w:rPr>
              <w:t xml:space="preserve"> В. Л.]. </w:t>
            </w:r>
            <w:proofErr w:type="spellStart"/>
            <w:proofErr w:type="gramStart"/>
            <w:r w:rsidRPr="00433075">
              <w:rPr>
                <w:sz w:val="28"/>
                <w:szCs w:val="28"/>
              </w:rPr>
              <w:t>Харків</w:t>
            </w:r>
            <w:proofErr w:type="spellEnd"/>
            <w:r w:rsidRPr="00433075">
              <w:rPr>
                <w:sz w:val="28"/>
                <w:szCs w:val="28"/>
              </w:rPr>
              <w:t xml:space="preserve"> :</w:t>
            </w:r>
            <w:proofErr w:type="gram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Халімон</w:t>
            </w:r>
            <w:proofErr w:type="spellEnd"/>
            <w:r w:rsidRPr="00433075">
              <w:rPr>
                <w:sz w:val="28"/>
                <w:szCs w:val="28"/>
              </w:rPr>
              <w:t>, 2006. С. 155.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Словник </w:t>
            </w:r>
            <w:proofErr w:type="spellStart"/>
            <w:r w:rsidRPr="00433075">
              <w:rPr>
                <w:sz w:val="28"/>
                <w:szCs w:val="28"/>
              </w:rPr>
              <w:t>із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дистанційного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зондування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Землі</w:t>
            </w:r>
            <w:proofErr w:type="spellEnd"/>
            <w:r w:rsidRPr="00433075">
              <w:rPr>
                <w:sz w:val="28"/>
                <w:szCs w:val="28"/>
              </w:rPr>
              <w:t>. За ред. В.І. Лялька, М.О. Попова. К.: СМП Аверс, 2004. 170 с.</w:t>
            </w:r>
          </w:p>
        </w:tc>
      </w:tr>
      <w:tr w:rsidR="00433075" w:rsidRPr="00433075" w:rsidTr="00433075">
        <w:trPr>
          <w:cantSplit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Атласи</w:t>
            </w:r>
            <w:proofErr w:type="spellEnd"/>
          </w:p>
        </w:tc>
        <w:tc>
          <w:tcPr>
            <w:tcW w:w="41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3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pacing w:val="-2"/>
                <w:sz w:val="28"/>
                <w:szCs w:val="28"/>
              </w:rPr>
              <w:t xml:space="preserve">Атлас.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Туристичне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намисто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/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відп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. ред. Н.О.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Крижова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Картографія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, 2011. 136 с. 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3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pacing w:val="-2"/>
                <w:sz w:val="28"/>
                <w:szCs w:val="28"/>
              </w:rPr>
              <w:t>Куерда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Х. Атлас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ботаніки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/ пер. з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ісп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. В. Й. Шовкун.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Харків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>: Ранок, 2005. 96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3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pacing w:val="-2"/>
                <w:sz w:val="28"/>
                <w:szCs w:val="28"/>
              </w:rPr>
              <w:t>Львів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Комплексний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атлас /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відпов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. ред. О.І.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Шаблій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, Р.І.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Сосса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, І.С. Руденко.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Картографія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>, 2012. 192 с.</w:t>
            </w:r>
          </w:p>
        </w:tc>
      </w:tr>
      <w:tr w:rsidR="00433075" w:rsidRPr="00433075" w:rsidTr="00433075"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pStyle w:val="Footer"/>
              <w:tabs>
                <w:tab w:val="clear" w:pos="4677"/>
                <w:tab w:val="clear" w:pos="9355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433075">
              <w:rPr>
                <w:b/>
                <w:bCs/>
                <w:spacing w:val="-2"/>
                <w:sz w:val="28"/>
                <w:szCs w:val="28"/>
              </w:rPr>
              <w:t>Законодавчі та нормативні документи</w:t>
            </w:r>
          </w:p>
        </w:tc>
        <w:tc>
          <w:tcPr>
            <w:tcW w:w="41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4"/>
              </w:numPr>
              <w:tabs>
                <w:tab w:val="left" w:pos="195"/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pacing w:val="-2"/>
                <w:sz w:val="28"/>
                <w:szCs w:val="28"/>
              </w:rPr>
              <w:t>Конституція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офіц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. текст.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8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8"/>
              </w:rPr>
              <w:t xml:space="preserve"> КМ, 2013. 96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4"/>
              </w:numPr>
              <w:tabs>
                <w:tab w:val="left" w:pos="195"/>
                <w:tab w:val="left" w:pos="390"/>
              </w:tabs>
              <w:overflowPunct/>
              <w:spacing w:line="216" w:lineRule="auto"/>
              <w:ind w:left="0" w:firstLine="0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Про </w:t>
            </w:r>
            <w:proofErr w:type="spellStart"/>
            <w:r w:rsidRPr="00433075">
              <w:rPr>
                <w:sz w:val="28"/>
                <w:szCs w:val="28"/>
              </w:rPr>
              <w:t>вищу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075">
              <w:rPr>
                <w:sz w:val="28"/>
                <w:szCs w:val="28"/>
              </w:rPr>
              <w:t>освіту</w:t>
            </w:r>
            <w:proofErr w:type="spellEnd"/>
            <w:r w:rsidRPr="00433075">
              <w:rPr>
                <w:sz w:val="28"/>
                <w:szCs w:val="28"/>
              </w:rPr>
              <w:t> :</w:t>
            </w:r>
            <w:proofErr w:type="gramEnd"/>
            <w:r w:rsidRPr="00433075">
              <w:rPr>
                <w:sz w:val="28"/>
                <w:szCs w:val="28"/>
              </w:rPr>
              <w:t xml:space="preserve"> Закон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від</w:t>
            </w:r>
            <w:proofErr w:type="spellEnd"/>
            <w:r w:rsidRPr="00433075">
              <w:rPr>
                <w:sz w:val="28"/>
                <w:szCs w:val="28"/>
              </w:rPr>
              <w:t xml:space="preserve"> 01.07.2014 р. № 1556-VII. Дата </w:t>
            </w:r>
            <w:proofErr w:type="spellStart"/>
            <w:r w:rsidRPr="00433075">
              <w:rPr>
                <w:sz w:val="28"/>
                <w:szCs w:val="28"/>
              </w:rPr>
              <w:t>оновлення</w:t>
            </w:r>
            <w:proofErr w:type="spellEnd"/>
            <w:r w:rsidRPr="00433075">
              <w:rPr>
                <w:sz w:val="28"/>
                <w:szCs w:val="28"/>
              </w:rPr>
              <w:t>: 28.09.2017. URL: </w:t>
            </w:r>
            <w:proofErr w:type="gramStart"/>
            <w:r w:rsidRPr="00433075">
              <w:rPr>
                <w:sz w:val="28"/>
                <w:szCs w:val="28"/>
              </w:rPr>
              <w:t>http://zakon2.rada.gov.ua/laws/show/1556-18  (</w:t>
            </w:r>
            <w:proofErr w:type="gramEnd"/>
            <w:r w:rsidRPr="00433075">
              <w:rPr>
                <w:sz w:val="28"/>
                <w:szCs w:val="28"/>
              </w:rPr>
              <w:t xml:space="preserve">дата </w:t>
            </w:r>
            <w:proofErr w:type="spellStart"/>
            <w:r w:rsidRPr="00433075">
              <w:rPr>
                <w:sz w:val="28"/>
                <w:szCs w:val="28"/>
              </w:rPr>
              <w:t>звернення</w:t>
            </w:r>
            <w:proofErr w:type="spellEnd"/>
            <w:r w:rsidRPr="00433075">
              <w:rPr>
                <w:sz w:val="28"/>
                <w:szCs w:val="28"/>
              </w:rPr>
              <w:t>: 15.11.2016).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4"/>
              </w:numPr>
              <w:tabs>
                <w:tab w:val="left" w:pos="195"/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Про </w:t>
            </w:r>
            <w:proofErr w:type="spellStart"/>
            <w:r w:rsidRPr="00433075">
              <w:rPr>
                <w:sz w:val="28"/>
                <w:szCs w:val="28"/>
              </w:rPr>
              <w:t>Концепцію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вдосконалення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інформування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громадськості</w:t>
            </w:r>
            <w:proofErr w:type="spellEnd"/>
            <w:r w:rsidRPr="00433075">
              <w:rPr>
                <w:sz w:val="28"/>
                <w:szCs w:val="28"/>
              </w:rPr>
              <w:t xml:space="preserve"> з </w:t>
            </w:r>
            <w:proofErr w:type="spellStart"/>
            <w:r w:rsidRPr="00433075">
              <w:rPr>
                <w:sz w:val="28"/>
                <w:szCs w:val="28"/>
              </w:rPr>
              <w:t>питань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євроатлантичної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інтеграції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на 2017-2020 </w:t>
            </w:r>
            <w:proofErr w:type="gramStart"/>
            <w:r w:rsidRPr="00433075">
              <w:rPr>
                <w:sz w:val="28"/>
                <w:szCs w:val="28"/>
              </w:rPr>
              <w:t>роки :</w:t>
            </w:r>
            <w:proofErr w:type="gramEnd"/>
            <w:r w:rsidRPr="00433075">
              <w:rPr>
                <w:sz w:val="28"/>
                <w:szCs w:val="28"/>
              </w:rPr>
              <w:t xml:space="preserve"> Указ Президента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від</w:t>
            </w:r>
            <w:proofErr w:type="spellEnd"/>
            <w:r w:rsidRPr="00433075">
              <w:rPr>
                <w:sz w:val="28"/>
                <w:szCs w:val="28"/>
              </w:rPr>
              <w:t xml:space="preserve"> 21.02.2017 р. № 43/2017. </w:t>
            </w:r>
            <w:proofErr w:type="spellStart"/>
            <w:r w:rsidRPr="00433075">
              <w:rPr>
                <w:sz w:val="28"/>
                <w:szCs w:val="28"/>
              </w:rPr>
              <w:t>Урядовий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кур'єр</w:t>
            </w:r>
            <w:proofErr w:type="spellEnd"/>
            <w:r w:rsidRPr="00433075">
              <w:rPr>
                <w:sz w:val="28"/>
                <w:szCs w:val="28"/>
              </w:rPr>
              <w:t>. 2017. 23 лют. (№ 35). С. 10.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4"/>
              </w:numPr>
              <w:tabs>
                <w:tab w:val="left" w:pos="195"/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Проект Закону про </w:t>
            </w:r>
            <w:proofErr w:type="spellStart"/>
            <w:r w:rsidRPr="00433075">
              <w:rPr>
                <w:sz w:val="28"/>
                <w:szCs w:val="28"/>
              </w:rPr>
              <w:t>внесення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змін</w:t>
            </w:r>
            <w:proofErr w:type="spellEnd"/>
            <w:r w:rsidRPr="00433075">
              <w:rPr>
                <w:sz w:val="28"/>
                <w:szCs w:val="28"/>
              </w:rPr>
              <w:t xml:space="preserve"> до </w:t>
            </w:r>
            <w:proofErr w:type="spellStart"/>
            <w:r w:rsidRPr="00433075">
              <w:rPr>
                <w:sz w:val="28"/>
                <w:szCs w:val="28"/>
              </w:rPr>
              <w:t>Податкового</w:t>
            </w:r>
            <w:proofErr w:type="spellEnd"/>
            <w:r w:rsidRPr="00433075">
              <w:rPr>
                <w:sz w:val="28"/>
                <w:szCs w:val="28"/>
              </w:rPr>
              <w:t xml:space="preserve"> кодексу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щодо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забезпечення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збалансованості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бюджетних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надходжень</w:t>
            </w:r>
            <w:proofErr w:type="spellEnd"/>
            <w:r w:rsidRPr="00433075">
              <w:rPr>
                <w:sz w:val="28"/>
                <w:szCs w:val="28"/>
              </w:rPr>
              <w:t xml:space="preserve"> у 2017 </w:t>
            </w:r>
            <w:proofErr w:type="spellStart"/>
            <w:r w:rsidRPr="00433075">
              <w:rPr>
                <w:sz w:val="28"/>
                <w:szCs w:val="28"/>
              </w:rPr>
              <w:t>році</w:t>
            </w:r>
            <w:proofErr w:type="spellEnd"/>
            <w:r w:rsidRPr="00433075">
              <w:rPr>
                <w:sz w:val="28"/>
                <w:szCs w:val="28"/>
              </w:rPr>
              <w:t xml:space="preserve">: </w:t>
            </w:r>
            <w:proofErr w:type="spellStart"/>
            <w:r w:rsidRPr="00433075">
              <w:rPr>
                <w:sz w:val="28"/>
                <w:szCs w:val="28"/>
              </w:rPr>
              <w:t>від</w:t>
            </w:r>
            <w:proofErr w:type="spellEnd"/>
            <w:r w:rsidRPr="00433075">
              <w:rPr>
                <w:sz w:val="28"/>
                <w:szCs w:val="28"/>
              </w:rPr>
              <w:t xml:space="preserve"> 15.09.2016 р. № 5132. URL: http://w1.c1.rada.gov.ua/pls/zweb2/ webproc4_</w:t>
            </w:r>
            <w:proofErr w:type="gramStart"/>
            <w:r w:rsidRPr="00433075">
              <w:rPr>
                <w:sz w:val="28"/>
                <w:szCs w:val="28"/>
              </w:rPr>
              <w:t>1?pf</w:t>
            </w:r>
            <w:proofErr w:type="gramEnd"/>
            <w:r w:rsidRPr="00433075">
              <w:rPr>
                <w:sz w:val="28"/>
                <w:szCs w:val="28"/>
              </w:rPr>
              <w:t xml:space="preserve">3511=60035 (дата </w:t>
            </w:r>
            <w:proofErr w:type="spellStart"/>
            <w:r w:rsidRPr="00433075">
              <w:rPr>
                <w:sz w:val="28"/>
                <w:szCs w:val="28"/>
              </w:rPr>
              <w:t>звернення</w:t>
            </w:r>
            <w:proofErr w:type="spellEnd"/>
            <w:r w:rsidRPr="00433075">
              <w:rPr>
                <w:sz w:val="28"/>
                <w:szCs w:val="28"/>
              </w:rPr>
              <w:t>: 17.03.2017).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4"/>
              </w:numPr>
              <w:tabs>
                <w:tab w:val="left" w:pos="195"/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Про </w:t>
            </w:r>
            <w:proofErr w:type="spellStart"/>
            <w:r w:rsidRPr="00433075">
              <w:rPr>
                <w:sz w:val="28"/>
                <w:szCs w:val="28"/>
              </w:rPr>
              <w:t>схвалення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Стратегії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розвитку</w:t>
            </w:r>
            <w:proofErr w:type="spellEnd"/>
            <w:r w:rsidRPr="00433075">
              <w:rPr>
                <w:sz w:val="28"/>
                <w:szCs w:val="28"/>
              </w:rPr>
              <w:t xml:space="preserve"> туризму та </w:t>
            </w:r>
            <w:proofErr w:type="spellStart"/>
            <w:r w:rsidRPr="00433075">
              <w:rPr>
                <w:sz w:val="28"/>
                <w:szCs w:val="28"/>
              </w:rPr>
              <w:t>курортів</w:t>
            </w:r>
            <w:proofErr w:type="spellEnd"/>
            <w:r w:rsidRPr="00433075">
              <w:rPr>
                <w:sz w:val="28"/>
                <w:szCs w:val="28"/>
              </w:rPr>
              <w:t xml:space="preserve"> на </w:t>
            </w:r>
            <w:proofErr w:type="spellStart"/>
            <w:r w:rsidRPr="00433075">
              <w:rPr>
                <w:sz w:val="28"/>
                <w:szCs w:val="28"/>
              </w:rPr>
              <w:t>період</w:t>
            </w:r>
            <w:proofErr w:type="spellEnd"/>
            <w:r w:rsidRPr="00433075">
              <w:rPr>
                <w:sz w:val="28"/>
                <w:szCs w:val="28"/>
              </w:rPr>
              <w:t xml:space="preserve"> до 2026 року: </w:t>
            </w:r>
            <w:proofErr w:type="spellStart"/>
            <w:r w:rsidRPr="00433075">
              <w:rPr>
                <w:sz w:val="28"/>
                <w:szCs w:val="28"/>
              </w:rPr>
              <w:t>Розпорядження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Кабінету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Міністрів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від</w:t>
            </w:r>
            <w:proofErr w:type="spellEnd"/>
            <w:r w:rsidRPr="00433075">
              <w:rPr>
                <w:sz w:val="28"/>
                <w:szCs w:val="28"/>
              </w:rPr>
              <w:t xml:space="preserve"> 16.03.2017 № 168-р. URL: http://zakon3.rada.gov.ua/laws/show/168-2017-%D1%80 (дата </w:t>
            </w:r>
            <w:proofErr w:type="spellStart"/>
            <w:r w:rsidRPr="00433075">
              <w:rPr>
                <w:sz w:val="28"/>
                <w:szCs w:val="28"/>
              </w:rPr>
              <w:t>звернення</w:t>
            </w:r>
            <w:proofErr w:type="spellEnd"/>
            <w:r w:rsidRPr="00433075">
              <w:rPr>
                <w:sz w:val="28"/>
                <w:szCs w:val="28"/>
              </w:rPr>
              <w:t xml:space="preserve"> 01.10.2017)</w:t>
            </w:r>
          </w:p>
        </w:tc>
      </w:tr>
    </w:tbl>
    <w:p w:rsidR="00433075" w:rsidRPr="006131A3" w:rsidRDefault="00433075" w:rsidP="00433075">
      <w:pPr>
        <w:pStyle w:val="BodyText"/>
      </w:pPr>
    </w:p>
    <w:p w:rsidR="00433075" w:rsidRPr="00433075" w:rsidRDefault="00433075" w:rsidP="00433075">
      <w:pPr>
        <w:pStyle w:val="BodyText"/>
        <w:pageBreakBefore/>
        <w:spacing w:line="240" w:lineRule="auto"/>
        <w:jc w:val="right"/>
        <w:rPr>
          <w:b w:val="0"/>
        </w:rPr>
      </w:pPr>
      <w:r w:rsidRPr="00433075">
        <w:rPr>
          <w:b w:val="0"/>
        </w:rPr>
        <w:lastRenderedPageBreak/>
        <w:t xml:space="preserve">Продовження </w:t>
      </w:r>
      <w:r>
        <w:rPr>
          <w:b w:val="0"/>
        </w:rPr>
        <w:t>таблиці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8535"/>
      </w:tblGrid>
      <w:tr w:rsidR="00433075" w:rsidRPr="00433075" w:rsidTr="00433075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spacing w:line="216" w:lineRule="auto"/>
              <w:jc w:val="center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Вид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джерела</w:t>
            </w:r>
            <w:proofErr w:type="spellEnd"/>
          </w:p>
        </w:tc>
        <w:tc>
          <w:tcPr>
            <w:tcW w:w="41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tabs>
                <w:tab w:val="left" w:pos="195"/>
              </w:tabs>
              <w:snapToGrid w:val="0"/>
              <w:spacing w:line="216" w:lineRule="auto"/>
              <w:jc w:val="center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Зразки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бібліографічних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записів</w:t>
            </w:r>
            <w:proofErr w:type="spellEnd"/>
          </w:p>
        </w:tc>
      </w:tr>
      <w:tr w:rsidR="00433075" w:rsidRPr="00433075" w:rsidTr="00433075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Стандарти</w:t>
            </w:r>
            <w:proofErr w:type="spellEnd"/>
          </w:p>
        </w:tc>
        <w:tc>
          <w:tcPr>
            <w:tcW w:w="41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DC590A">
            <w:pPr>
              <w:tabs>
                <w:tab w:val="left" w:pos="195"/>
              </w:tabs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ДСТУ 3582:2013.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Бібліографічний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опис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Скорочення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слів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і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словосполучень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українською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мовою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Загальні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вимоги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правила(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ISO 4:1984, NEQ; ISO 832:1994, NEQ). [На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заміну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ДСТУ3582-97;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чинний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від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2013-08-22]. Вид.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офіц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Мінекономрозвитку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, 2014. 15 с. </w:t>
            </w:r>
          </w:p>
        </w:tc>
      </w:tr>
      <w:tr w:rsidR="00433075" w:rsidRPr="00433075" w:rsidTr="00433075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r w:rsidRPr="00433075">
              <w:rPr>
                <w:b/>
                <w:bCs/>
                <w:spacing w:val="-2"/>
                <w:sz w:val="28"/>
                <w:szCs w:val="24"/>
              </w:rPr>
              <w:t>Каталоги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5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Національна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академія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наук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Анотований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каталог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книжкових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видань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2008 року.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Академперіодика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2009. 444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5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Пам’ятки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історії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мистецтва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Львівської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області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кат.-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довід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 / авт.-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упоряд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.: М. 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Зобків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</w:t>
            </w:r>
            <w:proofErr w:type="spellEnd"/>
            <w:proofErr w:type="gramStart"/>
            <w:r w:rsidRPr="00433075">
              <w:rPr>
                <w:spacing w:val="-2"/>
                <w:sz w:val="28"/>
                <w:szCs w:val="24"/>
              </w:rPr>
              <w:t>. ;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Упр.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культури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Львів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облдержадмін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Львів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іст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музей.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Львів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Новий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час, 2003. 160 с.</w:t>
            </w:r>
          </w:p>
        </w:tc>
      </w:tr>
      <w:tr w:rsidR="00433075" w:rsidRPr="00433075" w:rsidTr="00433075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Бібліогра-фічні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покажчики</w:t>
            </w:r>
            <w:proofErr w:type="spellEnd"/>
          </w:p>
        </w:tc>
        <w:tc>
          <w:tcPr>
            <w:tcW w:w="41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DC590A">
            <w:pPr>
              <w:tabs>
                <w:tab w:val="left" w:pos="195"/>
              </w:tabs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Яценко О. М.,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Любовець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 Н. І.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Українські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персональні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бібліографічні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покажчики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(1856-2013).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Національна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бібліотека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 В. І. 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Вернадського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2015. 472 с. (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Джерела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української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біографістики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 ;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вип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 3).</w:t>
            </w:r>
          </w:p>
        </w:tc>
      </w:tr>
      <w:tr w:rsidR="00433075" w:rsidRPr="00433075" w:rsidTr="00433075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Дисертації</w:t>
            </w:r>
            <w:proofErr w:type="spellEnd"/>
          </w:p>
        </w:tc>
        <w:tc>
          <w:tcPr>
            <w:tcW w:w="41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7"/>
              </w:numPr>
              <w:tabs>
                <w:tab w:val="left" w:pos="390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Гункевич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М.Б.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Управління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туристичним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потенціалом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у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національній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економіці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дис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.. канд.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наук: 08.00.03.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Львів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Львівський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національний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університет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імені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І. Франка, 2014. 245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7"/>
              </w:numPr>
              <w:tabs>
                <w:tab w:val="left" w:pos="390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Масюк Ю.О.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Стратегічне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управління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розвитком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туризму в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Україні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дис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…канд.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наук :08.00.03.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Львів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2017. 262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7"/>
              </w:numPr>
              <w:tabs>
                <w:tab w:val="left" w:pos="390"/>
              </w:tabs>
              <w:overflowPunct/>
              <w:autoSpaceDE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>Голод А. П. Теоретико-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методологічні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засади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модернізації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регіональних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туристичних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систем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дис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… д-ра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Наук: 08.00.05.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Чернігів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Чернігівський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національний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технологічний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університет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2017. 250 с.</w:t>
            </w:r>
          </w:p>
        </w:tc>
      </w:tr>
      <w:tr w:rsidR="00433075" w:rsidRPr="00433075" w:rsidTr="00433075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r w:rsidRPr="00433075">
              <w:rPr>
                <w:b/>
                <w:bCs/>
                <w:spacing w:val="-2"/>
                <w:sz w:val="28"/>
                <w:szCs w:val="24"/>
              </w:rPr>
              <w:t>Авто-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реферати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дисертацій</w:t>
            </w:r>
            <w:proofErr w:type="spellEnd"/>
          </w:p>
        </w:tc>
        <w:tc>
          <w:tcPr>
            <w:tcW w:w="41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6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Остап’юк</w:t>
            </w:r>
            <w:proofErr w:type="spellEnd"/>
            <w:r w:rsidRPr="00433075">
              <w:rPr>
                <w:sz w:val="28"/>
                <w:szCs w:val="24"/>
              </w:rPr>
              <w:t xml:space="preserve"> Н.І. </w:t>
            </w:r>
            <w:proofErr w:type="spellStart"/>
            <w:r w:rsidRPr="00433075">
              <w:rPr>
                <w:sz w:val="28"/>
                <w:szCs w:val="24"/>
              </w:rPr>
              <w:t>Державне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регулювання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розвитку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туристичної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галузі</w:t>
            </w:r>
            <w:proofErr w:type="spellEnd"/>
            <w:r w:rsidRPr="00433075">
              <w:rPr>
                <w:sz w:val="28"/>
                <w:szCs w:val="24"/>
              </w:rPr>
              <w:t xml:space="preserve"> в </w:t>
            </w:r>
            <w:proofErr w:type="spellStart"/>
            <w:r w:rsidRPr="00433075">
              <w:rPr>
                <w:sz w:val="28"/>
                <w:szCs w:val="24"/>
              </w:rPr>
              <w:t>Україні</w:t>
            </w:r>
            <w:proofErr w:type="spellEnd"/>
            <w:r w:rsidRPr="00433075">
              <w:rPr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z w:val="28"/>
                <w:szCs w:val="24"/>
              </w:rPr>
              <w:t>автореф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дис</w:t>
            </w:r>
            <w:proofErr w:type="spellEnd"/>
            <w:r w:rsidRPr="00433075">
              <w:rPr>
                <w:sz w:val="28"/>
                <w:szCs w:val="24"/>
              </w:rPr>
              <w:t xml:space="preserve">. канд. </w:t>
            </w:r>
            <w:proofErr w:type="spellStart"/>
            <w:r w:rsidRPr="00433075">
              <w:rPr>
                <w:sz w:val="28"/>
                <w:szCs w:val="24"/>
              </w:rPr>
              <w:t>екон</w:t>
            </w:r>
            <w:proofErr w:type="spellEnd"/>
            <w:r w:rsidRPr="00433075">
              <w:rPr>
                <w:sz w:val="28"/>
                <w:szCs w:val="24"/>
              </w:rPr>
              <w:t xml:space="preserve">. наук: 08.00.03. </w:t>
            </w:r>
            <w:proofErr w:type="spellStart"/>
            <w:r w:rsidRPr="00433075">
              <w:rPr>
                <w:sz w:val="28"/>
                <w:szCs w:val="24"/>
              </w:rPr>
              <w:t>Харків</w:t>
            </w:r>
            <w:proofErr w:type="spellEnd"/>
            <w:r w:rsidRPr="00433075">
              <w:rPr>
                <w:sz w:val="28"/>
                <w:szCs w:val="24"/>
              </w:rPr>
              <w:t>, 2001. 20 с.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6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Сідоров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М. В.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Українсько-канадські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торговельно-економічні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відносини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як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геоекономічний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вектор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зовнішньоекономічної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стратегії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автореф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дис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на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здобуття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наукового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ступеня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канд.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 наук : спец. 08.00.02 «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Світове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господарство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і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міжнародні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економічні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відносини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».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Харків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, 2017. 22 с.</w:t>
            </w:r>
          </w:p>
        </w:tc>
      </w:tr>
      <w:tr w:rsidR="00433075" w:rsidRPr="00433075" w:rsidTr="00433075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Звіти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 про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науково-дослідницькі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роботи</w:t>
            </w:r>
            <w:proofErr w:type="spellEnd"/>
          </w:p>
        </w:tc>
        <w:tc>
          <w:tcPr>
            <w:tcW w:w="41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DC590A">
            <w:pPr>
              <w:tabs>
                <w:tab w:val="left" w:pos="195"/>
              </w:tabs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sz w:val="28"/>
                <w:szCs w:val="24"/>
              </w:rPr>
              <w:t>Дослідження</w:t>
            </w:r>
            <w:proofErr w:type="spellEnd"/>
            <w:r w:rsidRPr="00433075">
              <w:rPr>
                <w:sz w:val="28"/>
                <w:szCs w:val="24"/>
              </w:rPr>
              <w:t xml:space="preserve"> перспектив </w:t>
            </w:r>
            <w:proofErr w:type="spellStart"/>
            <w:r w:rsidRPr="00433075">
              <w:rPr>
                <w:sz w:val="28"/>
                <w:szCs w:val="24"/>
              </w:rPr>
              <w:t>розвитку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медичного</w:t>
            </w:r>
            <w:proofErr w:type="spellEnd"/>
            <w:r w:rsidRPr="00433075">
              <w:rPr>
                <w:sz w:val="28"/>
                <w:szCs w:val="24"/>
              </w:rPr>
              <w:t xml:space="preserve"> туризму в </w:t>
            </w:r>
            <w:proofErr w:type="spellStart"/>
            <w:r w:rsidRPr="00433075">
              <w:rPr>
                <w:sz w:val="28"/>
                <w:szCs w:val="24"/>
              </w:rPr>
              <w:t>світі</w:t>
            </w:r>
            <w:proofErr w:type="spellEnd"/>
            <w:r w:rsidRPr="00433075">
              <w:rPr>
                <w:sz w:val="28"/>
                <w:szCs w:val="24"/>
              </w:rPr>
              <w:t xml:space="preserve"> та в </w:t>
            </w:r>
            <w:proofErr w:type="spellStart"/>
            <w:proofErr w:type="gramStart"/>
            <w:r w:rsidRPr="00433075">
              <w:rPr>
                <w:sz w:val="28"/>
                <w:szCs w:val="24"/>
              </w:rPr>
              <w:t>Україні</w:t>
            </w:r>
            <w:proofErr w:type="spellEnd"/>
            <w:r w:rsidRPr="00433075">
              <w:rPr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звіт</w:t>
            </w:r>
            <w:proofErr w:type="spellEnd"/>
            <w:r w:rsidRPr="00433075">
              <w:rPr>
                <w:sz w:val="28"/>
                <w:szCs w:val="24"/>
              </w:rPr>
              <w:t xml:space="preserve"> про НДР (</w:t>
            </w:r>
            <w:proofErr w:type="spellStart"/>
            <w:r w:rsidRPr="00433075">
              <w:rPr>
                <w:sz w:val="28"/>
                <w:szCs w:val="24"/>
              </w:rPr>
              <w:t>заключн</w:t>
            </w:r>
            <w:proofErr w:type="spellEnd"/>
            <w:r w:rsidRPr="00433075">
              <w:rPr>
                <w:sz w:val="28"/>
                <w:szCs w:val="24"/>
              </w:rPr>
              <w:t xml:space="preserve">.) / </w:t>
            </w:r>
            <w:proofErr w:type="spellStart"/>
            <w:r w:rsidRPr="00433075">
              <w:rPr>
                <w:sz w:val="28"/>
                <w:szCs w:val="24"/>
              </w:rPr>
              <w:t>Харків</w:t>
            </w:r>
            <w:proofErr w:type="spellEnd"/>
            <w:r w:rsidRPr="00433075">
              <w:rPr>
                <w:sz w:val="28"/>
                <w:szCs w:val="24"/>
              </w:rPr>
              <w:t xml:space="preserve">. нац. ун-т </w:t>
            </w:r>
            <w:proofErr w:type="spellStart"/>
            <w:r w:rsidRPr="00433075">
              <w:rPr>
                <w:sz w:val="28"/>
                <w:szCs w:val="24"/>
              </w:rPr>
              <w:t>міськ</w:t>
            </w:r>
            <w:proofErr w:type="spellEnd"/>
            <w:r w:rsidRPr="00433075">
              <w:rPr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z w:val="28"/>
                <w:szCs w:val="24"/>
              </w:rPr>
              <w:t>госп-ва</w:t>
            </w:r>
            <w:proofErr w:type="spell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ім</w:t>
            </w:r>
            <w:proofErr w:type="spellEnd"/>
            <w:r w:rsidRPr="00433075">
              <w:rPr>
                <w:sz w:val="28"/>
                <w:szCs w:val="24"/>
              </w:rPr>
              <w:t xml:space="preserve">. О. М. </w:t>
            </w:r>
            <w:proofErr w:type="gramStart"/>
            <w:r w:rsidRPr="00433075">
              <w:rPr>
                <w:sz w:val="28"/>
                <w:szCs w:val="24"/>
              </w:rPr>
              <w:t>Бекетова ;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кер</w:t>
            </w:r>
            <w:proofErr w:type="spellEnd"/>
            <w:r w:rsidRPr="00433075">
              <w:rPr>
                <w:sz w:val="28"/>
                <w:szCs w:val="24"/>
              </w:rPr>
              <w:t xml:space="preserve">. Л. В. </w:t>
            </w:r>
            <w:proofErr w:type="gramStart"/>
            <w:r w:rsidRPr="00433075">
              <w:rPr>
                <w:sz w:val="28"/>
                <w:szCs w:val="24"/>
              </w:rPr>
              <w:t>Оболенцева ;</w:t>
            </w:r>
            <w:proofErr w:type="gramEnd"/>
            <w:r w:rsidRPr="00433075">
              <w:rPr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z w:val="28"/>
                <w:szCs w:val="24"/>
              </w:rPr>
              <w:t>викон</w:t>
            </w:r>
            <w:proofErr w:type="spellEnd"/>
            <w:r w:rsidRPr="00433075">
              <w:rPr>
                <w:sz w:val="28"/>
                <w:szCs w:val="24"/>
              </w:rPr>
              <w:t xml:space="preserve">.: С. А. Александрова [та </w:t>
            </w:r>
            <w:proofErr w:type="spellStart"/>
            <w:r w:rsidRPr="00433075">
              <w:rPr>
                <w:sz w:val="28"/>
                <w:szCs w:val="24"/>
              </w:rPr>
              <w:t>ін</w:t>
            </w:r>
            <w:proofErr w:type="spellEnd"/>
            <w:r w:rsidRPr="00433075">
              <w:rPr>
                <w:sz w:val="28"/>
                <w:szCs w:val="24"/>
              </w:rPr>
              <w:t xml:space="preserve">.]. Шифр теми 2635/13. № 1116. </w:t>
            </w:r>
            <w:proofErr w:type="spellStart"/>
            <w:r w:rsidRPr="00433075">
              <w:rPr>
                <w:sz w:val="28"/>
                <w:szCs w:val="24"/>
              </w:rPr>
              <w:t>Харків</w:t>
            </w:r>
            <w:proofErr w:type="spellEnd"/>
            <w:r w:rsidRPr="00433075">
              <w:rPr>
                <w:sz w:val="28"/>
                <w:szCs w:val="24"/>
              </w:rPr>
              <w:t>, 2013. 46 с.</w:t>
            </w:r>
          </w:p>
        </w:tc>
      </w:tr>
      <w:tr w:rsidR="00433075" w:rsidRPr="00433075" w:rsidTr="00433075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Патенти</w:t>
            </w:r>
            <w:proofErr w:type="spellEnd"/>
          </w:p>
        </w:tc>
        <w:tc>
          <w:tcPr>
            <w:tcW w:w="41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DC590A">
            <w:pPr>
              <w:tabs>
                <w:tab w:val="left" w:pos="195"/>
              </w:tabs>
              <w:spacing w:line="216" w:lineRule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 xml:space="preserve">Пат. № 96939 UА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Спосіб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прогнозування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забруднення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атмосферного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повітря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викидами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автомобільного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транспорту / О.І.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Турос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, О.В.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Ананьєва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, А.А. Петросян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</w:t>
            </w:r>
            <w:proofErr w:type="spellEnd"/>
            <w:proofErr w:type="gramStart"/>
            <w:r w:rsidRPr="00433075">
              <w:rPr>
                <w:spacing w:val="-2"/>
                <w:sz w:val="28"/>
                <w:szCs w:val="24"/>
              </w:rPr>
              <w:t>. ;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ДУ «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Інститут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гігієни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медичної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екології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О.М.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Марзєєва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» НАМН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Опубл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25.02.2015;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Бюл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 № 4.</w:t>
            </w:r>
          </w:p>
        </w:tc>
      </w:tr>
      <w:tr w:rsidR="00433075" w:rsidRPr="00433075" w:rsidTr="00433075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spacing w:line="216" w:lineRule="auto"/>
              <w:rPr>
                <w:sz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4"/>
              </w:rPr>
              <w:t>Частина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4"/>
              </w:rPr>
              <w:t xml:space="preserve"> книги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8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proofErr w:type="spellStart"/>
            <w:r w:rsidRPr="00433075">
              <w:rPr>
                <w:spacing w:val="-2"/>
                <w:sz w:val="28"/>
                <w:szCs w:val="24"/>
              </w:rPr>
              <w:t>Гетьман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 А. П.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Екологічна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політика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держави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: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конституційно-правовий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аспект. Тридцать лет с экологическим 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правом 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> избранные труды. Харьков, 2013. С. 205–212.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8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>Наумов М. С., Решетило В. П.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,  Федотова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Ю. В.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Напрями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впливу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інтелектуалізації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економіки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на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розвиток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ринкових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відносин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Трансформаційні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процеси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суспільстві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в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умовах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інформаційної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економіки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монографія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Харків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Харків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нац. ун-т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міськ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госп-ва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ім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. О. М. Бекетова., 2014.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Розд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 4. С. 213–241.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8"/>
              </w:numPr>
              <w:tabs>
                <w:tab w:val="left" w:pos="390"/>
              </w:tabs>
              <w:overflowPunct/>
              <w:spacing w:line="216" w:lineRule="auto"/>
              <w:ind w:left="0" w:firstLine="0"/>
              <w:jc w:val="both"/>
              <w:textAlignment w:val="auto"/>
              <w:rPr>
                <w:sz w:val="28"/>
              </w:rPr>
            </w:pPr>
            <w:r w:rsidRPr="00433075">
              <w:rPr>
                <w:spacing w:val="-2"/>
                <w:sz w:val="28"/>
                <w:szCs w:val="24"/>
              </w:rPr>
              <w:t>Природно-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ресурсний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потенціал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сталого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розвитку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України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/ Б. М. Данилишин [та </w:t>
            </w:r>
            <w:proofErr w:type="spellStart"/>
            <w:r w:rsidRPr="00433075">
              <w:rPr>
                <w:spacing w:val="-2"/>
                <w:sz w:val="28"/>
                <w:szCs w:val="24"/>
              </w:rPr>
              <w:t>ін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>.</w:t>
            </w:r>
            <w:proofErr w:type="gramStart"/>
            <w:r w:rsidRPr="00433075">
              <w:rPr>
                <w:spacing w:val="-2"/>
                <w:sz w:val="28"/>
                <w:szCs w:val="24"/>
              </w:rPr>
              <w:t>] ;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НАНУ.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4"/>
              </w:rPr>
              <w:t>Київ</w:t>
            </w:r>
            <w:proofErr w:type="spellEnd"/>
            <w:r w:rsidRPr="00433075">
              <w:rPr>
                <w:spacing w:val="-2"/>
                <w:sz w:val="28"/>
                <w:szCs w:val="24"/>
              </w:rPr>
              <w:t xml:space="preserve"> :</w:t>
            </w:r>
            <w:proofErr w:type="gramEnd"/>
            <w:r w:rsidRPr="00433075">
              <w:rPr>
                <w:spacing w:val="-2"/>
                <w:sz w:val="28"/>
                <w:szCs w:val="24"/>
              </w:rPr>
              <w:t xml:space="preserve"> РВПС, 1999. С. 64-70.</w:t>
            </w:r>
          </w:p>
        </w:tc>
      </w:tr>
    </w:tbl>
    <w:p w:rsidR="00433075" w:rsidRPr="00433075" w:rsidRDefault="00433075" w:rsidP="00433075">
      <w:pPr>
        <w:pStyle w:val="BodyText"/>
        <w:pageBreakBefore/>
        <w:spacing w:line="240" w:lineRule="auto"/>
        <w:jc w:val="right"/>
        <w:rPr>
          <w:b w:val="0"/>
        </w:rPr>
      </w:pPr>
      <w:r w:rsidRPr="00433075">
        <w:rPr>
          <w:b w:val="0"/>
        </w:rPr>
        <w:lastRenderedPageBreak/>
        <w:t xml:space="preserve">Продовження </w:t>
      </w:r>
      <w:r>
        <w:rPr>
          <w:b w:val="0"/>
        </w:rPr>
        <w:t>таблиці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8555"/>
      </w:tblGrid>
      <w:tr w:rsidR="00433075" w:rsidRPr="00433075" w:rsidTr="008348A2">
        <w:trPr>
          <w:tblHeader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jc w:val="center"/>
              <w:rPr>
                <w:sz w:val="28"/>
                <w:szCs w:val="28"/>
              </w:rPr>
            </w:pPr>
            <w:r w:rsidRPr="00433075">
              <w:rPr>
                <w:spacing w:val="-2"/>
                <w:sz w:val="28"/>
                <w:szCs w:val="28"/>
              </w:rPr>
              <w:t xml:space="preserve">Вид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416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keepNext/>
              <w:tabs>
                <w:tab w:val="left" w:pos="19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433075">
              <w:rPr>
                <w:spacing w:val="-2"/>
                <w:sz w:val="28"/>
                <w:szCs w:val="28"/>
              </w:rPr>
              <w:t>Зразки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бібліографічних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записів</w:t>
            </w:r>
            <w:proofErr w:type="spellEnd"/>
          </w:p>
        </w:tc>
      </w:tr>
      <w:tr w:rsidR="00433075" w:rsidRPr="00433075" w:rsidTr="008348A2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rPr>
                <w:sz w:val="28"/>
                <w:szCs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Частина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продовжува</w:t>
            </w:r>
            <w:proofErr w:type="spellEnd"/>
            <w:r w:rsidR="008348A2">
              <w:rPr>
                <w:b/>
                <w:bCs/>
                <w:spacing w:val="-2"/>
                <w:sz w:val="28"/>
                <w:szCs w:val="28"/>
                <w:lang w:val="uk-UA"/>
              </w:rPr>
              <w:t>-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ного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видання</w:t>
            </w:r>
            <w:proofErr w:type="spellEnd"/>
          </w:p>
          <w:p w:rsidR="00433075" w:rsidRPr="00433075" w:rsidRDefault="00433075" w:rsidP="00DC590A">
            <w:pPr>
              <w:rPr>
                <w:sz w:val="28"/>
                <w:szCs w:val="28"/>
              </w:rPr>
            </w:pPr>
            <w:r w:rsidRPr="00433075">
              <w:rPr>
                <w:spacing w:val="-2"/>
                <w:sz w:val="28"/>
                <w:szCs w:val="28"/>
              </w:rPr>
              <w:t>(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8"/>
              </w:rPr>
              <w:t>назву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8"/>
              </w:rPr>
              <w:t>видання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8"/>
              </w:rPr>
              <w:t xml:space="preserve">    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8"/>
              </w:rPr>
              <w:t>виділяють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8"/>
              </w:rPr>
              <w:t xml:space="preserve"> курсивом!</w:t>
            </w:r>
            <w:r w:rsidRPr="00433075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19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Давиденко Л.I. </w:t>
            </w:r>
            <w:proofErr w:type="spellStart"/>
            <w:r w:rsidRPr="00433075">
              <w:rPr>
                <w:sz w:val="28"/>
                <w:szCs w:val="28"/>
              </w:rPr>
              <w:t>Удосконалення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регіональної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системи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управління</w:t>
            </w:r>
            <w:proofErr w:type="spellEnd"/>
            <w:r w:rsidRPr="00433075">
              <w:rPr>
                <w:sz w:val="28"/>
                <w:szCs w:val="28"/>
              </w:rPr>
              <w:t xml:space="preserve"> туризмом.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Державне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процесами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життєдіяльності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і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галузевого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розвитку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регіону</w:t>
            </w:r>
            <w:proofErr w:type="spellEnd"/>
            <w:r w:rsidRPr="00433075">
              <w:rPr>
                <w:sz w:val="28"/>
                <w:szCs w:val="28"/>
              </w:rPr>
              <w:t xml:space="preserve">: </w:t>
            </w:r>
            <w:proofErr w:type="spellStart"/>
            <w:r w:rsidRPr="00433075">
              <w:rPr>
                <w:sz w:val="28"/>
                <w:szCs w:val="28"/>
              </w:rPr>
              <w:t>зб</w:t>
            </w:r>
            <w:proofErr w:type="spellEnd"/>
            <w:r w:rsidRPr="00433075">
              <w:rPr>
                <w:sz w:val="28"/>
                <w:szCs w:val="28"/>
              </w:rPr>
              <w:t xml:space="preserve">. наук. </w:t>
            </w:r>
            <w:proofErr w:type="spellStart"/>
            <w:r w:rsidRPr="00433075">
              <w:rPr>
                <w:sz w:val="28"/>
                <w:szCs w:val="28"/>
              </w:rPr>
              <w:t>праць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sz w:val="28"/>
                <w:szCs w:val="28"/>
              </w:rPr>
              <w:t>Серія</w:t>
            </w:r>
            <w:proofErr w:type="spellEnd"/>
            <w:r w:rsidRPr="00433075">
              <w:rPr>
                <w:sz w:val="28"/>
                <w:szCs w:val="28"/>
              </w:rPr>
              <w:t xml:space="preserve">: </w:t>
            </w:r>
            <w:proofErr w:type="spellStart"/>
            <w:r w:rsidRPr="00433075">
              <w:rPr>
                <w:sz w:val="28"/>
                <w:szCs w:val="28"/>
              </w:rPr>
              <w:t>Державне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управління</w:t>
            </w:r>
            <w:proofErr w:type="spellEnd"/>
            <w:r w:rsidRPr="00433075">
              <w:rPr>
                <w:sz w:val="28"/>
                <w:szCs w:val="28"/>
              </w:rPr>
              <w:t xml:space="preserve">. 2003. Т. 4, </w:t>
            </w:r>
            <w:proofErr w:type="spellStart"/>
            <w:r w:rsidRPr="00433075">
              <w:rPr>
                <w:sz w:val="28"/>
                <w:szCs w:val="28"/>
              </w:rPr>
              <w:t>Вип</w:t>
            </w:r>
            <w:proofErr w:type="spellEnd"/>
            <w:r w:rsidRPr="00433075">
              <w:rPr>
                <w:sz w:val="28"/>
                <w:szCs w:val="28"/>
              </w:rPr>
              <w:t xml:space="preserve">. 25. </w:t>
            </w:r>
            <w:proofErr w:type="spellStart"/>
            <w:r w:rsidRPr="00433075">
              <w:rPr>
                <w:sz w:val="28"/>
                <w:szCs w:val="28"/>
              </w:rPr>
              <w:t>Донецьк</w:t>
            </w:r>
            <w:proofErr w:type="spellEnd"/>
            <w:r w:rsidRPr="00433075">
              <w:rPr>
                <w:sz w:val="28"/>
                <w:szCs w:val="28"/>
              </w:rPr>
              <w:t xml:space="preserve">: </w:t>
            </w:r>
            <w:proofErr w:type="spellStart"/>
            <w:r w:rsidRPr="00433075">
              <w:rPr>
                <w:sz w:val="28"/>
                <w:szCs w:val="28"/>
              </w:rPr>
              <w:t>ДонДАУ</w:t>
            </w:r>
            <w:proofErr w:type="spellEnd"/>
            <w:r w:rsidRPr="00433075">
              <w:rPr>
                <w:sz w:val="28"/>
                <w:szCs w:val="28"/>
              </w:rPr>
              <w:t>, С. 230-234.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9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Ткачук С. В., </w:t>
            </w:r>
            <w:proofErr w:type="spellStart"/>
            <w:r w:rsidRPr="00433075">
              <w:rPr>
                <w:sz w:val="28"/>
                <w:szCs w:val="28"/>
              </w:rPr>
              <w:t>Стахурська</w:t>
            </w:r>
            <w:proofErr w:type="spellEnd"/>
            <w:r w:rsidRPr="00433075">
              <w:rPr>
                <w:sz w:val="28"/>
                <w:szCs w:val="28"/>
              </w:rPr>
              <w:t xml:space="preserve"> С. А. </w:t>
            </w:r>
            <w:proofErr w:type="spellStart"/>
            <w:r w:rsidRPr="00433075">
              <w:rPr>
                <w:sz w:val="28"/>
                <w:szCs w:val="28"/>
              </w:rPr>
              <w:t>Формування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лояльних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стосунків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із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клієнтами</w:t>
            </w:r>
            <w:proofErr w:type="spellEnd"/>
            <w:r w:rsidRPr="00433075">
              <w:rPr>
                <w:sz w:val="28"/>
                <w:szCs w:val="28"/>
              </w:rPr>
              <w:t xml:space="preserve"> у </w:t>
            </w:r>
            <w:proofErr w:type="spellStart"/>
            <w:r w:rsidRPr="00433075">
              <w:rPr>
                <w:sz w:val="28"/>
                <w:szCs w:val="28"/>
              </w:rPr>
              <w:t>сфері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нематеріального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виробництва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i/>
                <w:sz w:val="28"/>
                <w:szCs w:val="28"/>
              </w:rPr>
              <w:t>Теоретичні</w:t>
            </w:r>
            <w:proofErr w:type="spellEnd"/>
            <w:r w:rsidRPr="00433075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Pr="00433075">
              <w:rPr>
                <w:i/>
                <w:sz w:val="28"/>
                <w:szCs w:val="28"/>
              </w:rPr>
              <w:t>прикладні</w:t>
            </w:r>
            <w:proofErr w:type="spellEnd"/>
            <w:r w:rsidRPr="0043307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sz w:val="28"/>
                <w:szCs w:val="28"/>
              </w:rPr>
              <w:t>питання</w:t>
            </w:r>
            <w:proofErr w:type="spellEnd"/>
            <w:r w:rsidRPr="00433075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075">
              <w:rPr>
                <w:i/>
                <w:sz w:val="28"/>
                <w:szCs w:val="28"/>
              </w:rPr>
              <w:t>економіки</w:t>
            </w:r>
            <w:proofErr w:type="spellEnd"/>
            <w:r w:rsidRPr="00433075">
              <w:rPr>
                <w:i/>
                <w:sz w:val="28"/>
                <w:szCs w:val="28"/>
              </w:rPr>
              <w:t xml:space="preserve"> </w:t>
            </w:r>
            <w:r w:rsidRPr="00433075">
              <w:rPr>
                <w:sz w:val="28"/>
                <w:szCs w:val="28"/>
              </w:rPr>
              <w:t>:</w:t>
            </w:r>
            <w:proofErr w:type="gram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зб</w:t>
            </w:r>
            <w:proofErr w:type="spellEnd"/>
            <w:r w:rsidRPr="00433075">
              <w:rPr>
                <w:sz w:val="28"/>
                <w:szCs w:val="28"/>
              </w:rPr>
              <w:t xml:space="preserve">. наук. </w:t>
            </w:r>
            <w:proofErr w:type="spellStart"/>
            <w:r w:rsidRPr="00433075">
              <w:rPr>
                <w:sz w:val="28"/>
                <w:szCs w:val="28"/>
              </w:rPr>
              <w:t>праць</w:t>
            </w:r>
            <w:proofErr w:type="spellEnd"/>
            <w:r w:rsidRPr="00433075">
              <w:rPr>
                <w:sz w:val="28"/>
                <w:szCs w:val="28"/>
              </w:rPr>
              <w:t xml:space="preserve">. 2015. </w:t>
            </w:r>
            <w:proofErr w:type="spellStart"/>
            <w:r w:rsidRPr="00433075">
              <w:rPr>
                <w:sz w:val="28"/>
                <w:szCs w:val="28"/>
              </w:rPr>
              <w:t>Вип</w:t>
            </w:r>
            <w:proofErr w:type="spellEnd"/>
            <w:r w:rsidRPr="00433075">
              <w:rPr>
                <w:sz w:val="28"/>
                <w:szCs w:val="28"/>
              </w:rPr>
              <w:t>. 2 (31). С. 113–122.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19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Шаптала</w:t>
            </w:r>
            <w:proofErr w:type="spellEnd"/>
            <w:r w:rsidRPr="00433075">
              <w:rPr>
                <w:sz w:val="28"/>
                <w:szCs w:val="28"/>
              </w:rPr>
              <w:t xml:space="preserve"> О.С. </w:t>
            </w:r>
            <w:proofErr w:type="spellStart"/>
            <w:r w:rsidRPr="00433075">
              <w:rPr>
                <w:sz w:val="28"/>
                <w:szCs w:val="28"/>
              </w:rPr>
              <w:t>Організація</w:t>
            </w:r>
            <w:proofErr w:type="spellEnd"/>
            <w:r w:rsidRPr="00433075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433075">
              <w:rPr>
                <w:sz w:val="28"/>
                <w:szCs w:val="28"/>
              </w:rPr>
              <w:t>управління</w:t>
            </w:r>
            <w:proofErr w:type="spellEnd"/>
            <w:r w:rsidRPr="00433075">
              <w:rPr>
                <w:sz w:val="28"/>
                <w:szCs w:val="28"/>
              </w:rPr>
              <w:t xml:space="preserve"> сферою </w:t>
            </w:r>
            <w:proofErr w:type="spellStart"/>
            <w:r w:rsidRPr="00433075">
              <w:rPr>
                <w:sz w:val="28"/>
                <w:szCs w:val="28"/>
              </w:rPr>
              <w:t>рекреаційного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обслуговування</w:t>
            </w:r>
            <w:proofErr w:type="spellEnd"/>
            <w:r w:rsidRPr="00433075">
              <w:rPr>
                <w:sz w:val="28"/>
                <w:szCs w:val="28"/>
              </w:rPr>
              <w:t xml:space="preserve"> в </w:t>
            </w:r>
            <w:proofErr w:type="spellStart"/>
            <w:r w:rsidRPr="00433075">
              <w:rPr>
                <w:sz w:val="28"/>
                <w:szCs w:val="28"/>
              </w:rPr>
              <w:t>Україні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Зб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. наук.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праць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Нац.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академії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держуправління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при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Президентові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>.</w:t>
            </w:r>
            <w:r w:rsidRPr="00433075">
              <w:rPr>
                <w:sz w:val="28"/>
                <w:szCs w:val="28"/>
              </w:rPr>
              <w:t xml:space="preserve"> 2007. № 2, С. 357.</w:t>
            </w:r>
          </w:p>
        </w:tc>
      </w:tr>
      <w:tr w:rsidR="00433075" w:rsidRPr="00433075" w:rsidTr="008348A2"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rPr>
                <w:sz w:val="28"/>
                <w:szCs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Частина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періодичного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видання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журнали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газети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>)</w:t>
            </w:r>
          </w:p>
          <w:p w:rsidR="00433075" w:rsidRPr="00433075" w:rsidRDefault="00433075" w:rsidP="00DC590A">
            <w:pPr>
              <w:rPr>
                <w:sz w:val="28"/>
                <w:szCs w:val="28"/>
              </w:rPr>
            </w:pPr>
            <w:r w:rsidRPr="00433075">
              <w:rPr>
                <w:spacing w:val="-2"/>
                <w:sz w:val="28"/>
                <w:szCs w:val="28"/>
              </w:rPr>
              <w:t>(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8"/>
              </w:rPr>
              <w:t>назву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8"/>
              </w:rPr>
              <w:t>видання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8"/>
              </w:rPr>
              <w:t xml:space="preserve">    </w:t>
            </w:r>
            <w:proofErr w:type="spellStart"/>
            <w:r w:rsidRPr="00433075">
              <w:rPr>
                <w:i/>
                <w:iCs/>
                <w:spacing w:val="-2"/>
                <w:sz w:val="28"/>
                <w:szCs w:val="28"/>
              </w:rPr>
              <w:t>виділяють</w:t>
            </w:r>
            <w:proofErr w:type="spellEnd"/>
            <w:r w:rsidRPr="00433075">
              <w:rPr>
                <w:i/>
                <w:iCs/>
                <w:spacing w:val="-2"/>
                <w:sz w:val="28"/>
                <w:szCs w:val="28"/>
              </w:rPr>
              <w:t xml:space="preserve"> курсивом!</w:t>
            </w:r>
            <w:r w:rsidRPr="00433075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1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20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Кобець</w:t>
            </w:r>
            <w:proofErr w:type="spellEnd"/>
            <w:r w:rsidRPr="00433075">
              <w:rPr>
                <w:sz w:val="28"/>
                <w:szCs w:val="28"/>
              </w:rPr>
              <w:t xml:space="preserve"> В. </w:t>
            </w:r>
            <w:proofErr w:type="spellStart"/>
            <w:r w:rsidRPr="00433075">
              <w:rPr>
                <w:sz w:val="28"/>
                <w:szCs w:val="28"/>
              </w:rPr>
              <w:t>Різдвяні</w:t>
            </w:r>
            <w:proofErr w:type="spellEnd"/>
            <w:r w:rsidRPr="00433075">
              <w:rPr>
                <w:sz w:val="28"/>
                <w:szCs w:val="28"/>
              </w:rPr>
              <w:t xml:space="preserve"> свята з Василем </w:t>
            </w:r>
            <w:proofErr w:type="spellStart"/>
            <w:r w:rsidRPr="00433075">
              <w:rPr>
                <w:sz w:val="28"/>
                <w:szCs w:val="28"/>
              </w:rPr>
              <w:t>Стусом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Літературна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Україна</w:t>
            </w:r>
            <w:proofErr w:type="spellEnd"/>
            <w:r w:rsidRPr="00433075">
              <w:rPr>
                <w:sz w:val="28"/>
                <w:szCs w:val="28"/>
              </w:rPr>
              <w:t xml:space="preserve">. 2012. 2 лют. (№ 5). </w:t>
            </w:r>
            <w:proofErr w:type="gramStart"/>
            <w:r w:rsidRPr="00433075">
              <w:rPr>
                <w:sz w:val="28"/>
                <w:szCs w:val="28"/>
              </w:rPr>
              <w:t>URL :</w:t>
            </w:r>
            <w:proofErr w:type="gramEnd"/>
            <w:r w:rsidRPr="00433075">
              <w:rPr>
                <w:sz w:val="28"/>
                <w:szCs w:val="28"/>
              </w:rPr>
              <w:t xml:space="preserve"> http://litukraina.kiev.ua/r-zdvyan-svyata-z-vasilem-stusom (дата </w:t>
            </w:r>
            <w:proofErr w:type="spellStart"/>
            <w:r w:rsidRPr="00433075">
              <w:rPr>
                <w:sz w:val="28"/>
                <w:szCs w:val="28"/>
              </w:rPr>
              <w:t>звернення</w:t>
            </w:r>
            <w:proofErr w:type="spellEnd"/>
            <w:r w:rsidRPr="00433075">
              <w:rPr>
                <w:sz w:val="28"/>
                <w:szCs w:val="28"/>
              </w:rPr>
              <w:t xml:space="preserve"> 15.09.2017).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0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Коваль Л. </w:t>
            </w:r>
            <w:proofErr w:type="spellStart"/>
            <w:r w:rsidRPr="00433075">
              <w:rPr>
                <w:sz w:val="28"/>
                <w:szCs w:val="28"/>
              </w:rPr>
              <w:t>Плюси</w:t>
            </w:r>
            <w:proofErr w:type="spellEnd"/>
            <w:r w:rsidRPr="00433075">
              <w:rPr>
                <w:sz w:val="28"/>
                <w:szCs w:val="28"/>
              </w:rPr>
              <w:t xml:space="preserve"> і </w:t>
            </w:r>
            <w:proofErr w:type="spellStart"/>
            <w:r w:rsidRPr="00433075">
              <w:rPr>
                <w:sz w:val="28"/>
                <w:szCs w:val="28"/>
              </w:rPr>
              <w:t>мінуси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дистанційної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роботи</w:t>
            </w:r>
            <w:proofErr w:type="spellEnd"/>
            <w:r w:rsidRPr="00433075">
              <w:rPr>
                <w:sz w:val="28"/>
                <w:szCs w:val="28"/>
              </w:rPr>
              <w:t>. 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Урядовий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кур'єр</w:t>
            </w:r>
            <w:proofErr w:type="spellEnd"/>
            <w:r w:rsidRPr="00433075">
              <w:rPr>
                <w:sz w:val="28"/>
                <w:szCs w:val="28"/>
              </w:rPr>
              <w:t>. 2017. 1 </w:t>
            </w:r>
            <w:proofErr w:type="spellStart"/>
            <w:r w:rsidRPr="00433075">
              <w:rPr>
                <w:sz w:val="28"/>
                <w:szCs w:val="28"/>
              </w:rPr>
              <w:t>листоп</w:t>
            </w:r>
            <w:proofErr w:type="spellEnd"/>
            <w:r w:rsidRPr="00433075">
              <w:rPr>
                <w:sz w:val="28"/>
                <w:szCs w:val="28"/>
              </w:rPr>
              <w:t>. (№ 205). С. 5.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0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Мельник Т.М., </w:t>
            </w:r>
            <w:proofErr w:type="spellStart"/>
            <w:r w:rsidRPr="00433075">
              <w:rPr>
                <w:sz w:val="28"/>
                <w:szCs w:val="28"/>
              </w:rPr>
              <w:t>Пугачевська</w:t>
            </w:r>
            <w:proofErr w:type="spellEnd"/>
            <w:r w:rsidRPr="00433075">
              <w:rPr>
                <w:sz w:val="28"/>
                <w:szCs w:val="28"/>
              </w:rPr>
              <w:t xml:space="preserve"> К.С. </w:t>
            </w:r>
            <w:proofErr w:type="spellStart"/>
            <w:r w:rsidRPr="00433075">
              <w:rPr>
                <w:sz w:val="28"/>
                <w:szCs w:val="28"/>
              </w:rPr>
              <w:t>Імпортозалежність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економіки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і </w:t>
            </w:r>
            <w:proofErr w:type="spellStart"/>
            <w:r w:rsidRPr="00433075">
              <w:rPr>
                <w:sz w:val="28"/>
                <w:szCs w:val="28"/>
              </w:rPr>
              <w:t>пріоритети</w:t>
            </w:r>
            <w:proofErr w:type="spellEnd"/>
            <w:r w:rsidRPr="00433075">
              <w:rPr>
                <w:sz w:val="28"/>
                <w:szCs w:val="28"/>
              </w:rPr>
              <w:t xml:space="preserve"> селективного </w:t>
            </w:r>
            <w:proofErr w:type="spellStart"/>
            <w:r w:rsidRPr="00433075">
              <w:rPr>
                <w:sz w:val="28"/>
                <w:szCs w:val="28"/>
              </w:rPr>
              <w:t>імпортозаміщення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Економіка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>.</w:t>
            </w:r>
            <w:r w:rsidRPr="00433075">
              <w:rPr>
                <w:sz w:val="28"/>
                <w:szCs w:val="28"/>
              </w:rPr>
              <w:t xml:space="preserve"> 2016. № 4. С. 29–44.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0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Шостак Л., </w:t>
            </w:r>
            <w:proofErr w:type="spellStart"/>
            <w:r w:rsidRPr="00433075">
              <w:rPr>
                <w:sz w:val="28"/>
                <w:szCs w:val="28"/>
              </w:rPr>
              <w:t>Бадрак</w:t>
            </w:r>
            <w:proofErr w:type="spellEnd"/>
            <w:r w:rsidRPr="00433075">
              <w:rPr>
                <w:sz w:val="28"/>
                <w:szCs w:val="28"/>
              </w:rPr>
              <w:t xml:space="preserve"> О. </w:t>
            </w:r>
            <w:proofErr w:type="spellStart"/>
            <w:r w:rsidRPr="00433075">
              <w:rPr>
                <w:sz w:val="28"/>
                <w:szCs w:val="28"/>
              </w:rPr>
              <w:t>Відкрита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економіка</w:t>
            </w:r>
            <w:proofErr w:type="spellEnd"/>
            <w:r w:rsidRPr="00433075">
              <w:rPr>
                <w:sz w:val="28"/>
                <w:szCs w:val="28"/>
              </w:rPr>
              <w:t xml:space="preserve">: </w:t>
            </w:r>
            <w:proofErr w:type="spellStart"/>
            <w:r w:rsidRPr="00433075">
              <w:rPr>
                <w:sz w:val="28"/>
                <w:szCs w:val="28"/>
              </w:rPr>
              <w:t>перспективи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позиціювання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у </w:t>
            </w:r>
            <w:proofErr w:type="spellStart"/>
            <w:r w:rsidRPr="00433075">
              <w:rPr>
                <w:sz w:val="28"/>
                <w:szCs w:val="28"/>
              </w:rPr>
              <w:t>світовій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господарській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системі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Економіка</w:t>
            </w:r>
            <w:proofErr w:type="spellEnd"/>
            <w:r w:rsidRPr="0043307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i/>
                <w:iCs/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. 2009. № 7. С. 38-48. </w:t>
            </w:r>
          </w:p>
        </w:tc>
      </w:tr>
      <w:tr w:rsidR="00433075" w:rsidRPr="00433075" w:rsidTr="008348A2"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rPr>
                <w:sz w:val="28"/>
                <w:szCs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Архівні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41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DC590A">
            <w:pPr>
              <w:tabs>
                <w:tab w:val="left" w:pos="195"/>
              </w:tabs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Наукове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товариство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ім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sz w:val="28"/>
                <w:szCs w:val="28"/>
              </w:rPr>
              <w:t>Шевченка</w:t>
            </w:r>
            <w:proofErr w:type="spellEnd"/>
            <w:r w:rsidRPr="00433075">
              <w:rPr>
                <w:sz w:val="28"/>
                <w:szCs w:val="28"/>
              </w:rPr>
              <w:t>. </w:t>
            </w:r>
            <w:proofErr w:type="spellStart"/>
            <w:r w:rsidRPr="00433075">
              <w:rPr>
                <w:sz w:val="28"/>
                <w:szCs w:val="28"/>
              </w:rPr>
              <w:t>Львів</w:t>
            </w:r>
            <w:proofErr w:type="spellEnd"/>
            <w:r w:rsidRPr="00433075">
              <w:rPr>
                <w:sz w:val="28"/>
                <w:szCs w:val="28"/>
              </w:rPr>
              <w:t xml:space="preserve">. наук. б-ка </w:t>
            </w:r>
            <w:proofErr w:type="spellStart"/>
            <w:r w:rsidRPr="00433075">
              <w:rPr>
                <w:sz w:val="28"/>
                <w:szCs w:val="28"/>
              </w:rPr>
              <w:t>ім</w:t>
            </w:r>
            <w:proofErr w:type="spellEnd"/>
            <w:r w:rsidRPr="00433075">
              <w:rPr>
                <w:sz w:val="28"/>
                <w:szCs w:val="28"/>
              </w:rPr>
              <w:t>. В. </w:t>
            </w:r>
            <w:proofErr w:type="spellStart"/>
            <w:r w:rsidRPr="00433075">
              <w:rPr>
                <w:sz w:val="28"/>
                <w:szCs w:val="28"/>
              </w:rPr>
              <w:t>Стефаника</w:t>
            </w:r>
            <w:proofErr w:type="spellEnd"/>
            <w:r w:rsidRPr="00433075">
              <w:rPr>
                <w:sz w:val="28"/>
                <w:szCs w:val="28"/>
              </w:rPr>
              <w:t xml:space="preserve"> НАН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. Ф. 1. Оп. 1. </w:t>
            </w:r>
            <w:proofErr w:type="spellStart"/>
            <w:r w:rsidRPr="00433075">
              <w:rPr>
                <w:sz w:val="28"/>
                <w:szCs w:val="28"/>
              </w:rPr>
              <w:t>Спр</w:t>
            </w:r>
            <w:proofErr w:type="spellEnd"/>
            <w:r w:rsidRPr="00433075">
              <w:rPr>
                <w:sz w:val="28"/>
                <w:szCs w:val="28"/>
              </w:rPr>
              <w:t xml:space="preserve">. 78. </w:t>
            </w:r>
            <w:proofErr w:type="spellStart"/>
            <w:r w:rsidRPr="00433075">
              <w:rPr>
                <w:sz w:val="28"/>
                <w:szCs w:val="28"/>
              </w:rPr>
              <w:t>Арк</w:t>
            </w:r>
            <w:proofErr w:type="spellEnd"/>
            <w:r w:rsidRPr="00433075">
              <w:rPr>
                <w:sz w:val="28"/>
                <w:szCs w:val="28"/>
              </w:rPr>
              <w:t>. 1–7.</w:t>
            </w:r>
          </w:p>
        </w:tc>
      </w:tr>
      <w:tr w:rsidR="00433075" w:rsidRPr="00433075" w:rsidTr="008348A2"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75" w:rsidRPr="00433075" w:rsidRDefault="00433075" w:rsidP="00DC590A">
            <w:pPr>
              <w:rPr>
                <w:sz w:val="28"/>
                <w:szCs w:val="28"/>
              </w:rPr>
            </w:pP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Електронні</w:t>
            </w:r>
            <w:proofErr w:type="spellEnd"/>
            <w:r w:rsidRPr="00433075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b/>
                <w:bCs/>
                <w:spacing w:val="-2"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41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75" w:rsidRPr="00433075" w:rsidRDefault="00433075" w:rsidP="00433075">
            <w:pPr>
              <w:widowControl w:val="0"/>
              <w:numPr>
                <w:ilvl w:val="0"/>
                <w:numId w:val="21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pacing w:val="-2"/>
                <w:sz w:val="28"/>
                <w:szCs w:val="28"/>
              </w:rPr>
              <w:t xml:space="preserve">Влада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очима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075">
              <w:rPr>
                <w:spacing w:val="-2"/>
                <w:sz w:val="28"/>
                <w:szCs w:val="28"/>
              </w:rPr>
              <w:t>історії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> :</w:t>
            </w:r>
            <w:proofErr w:type="gramEnd"/>
            <w:r w:rsidRPr="0043307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фотовиставка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 xml:space="preserve">. URL: http://www.kmu.gov.ua/control/uk/photogallery/gallery?galleryId=15725757&amp; (дата </w:t>
            </w:r>
            <w:proofErr w:type="spellStart"/>
            <w:r w:rsidRPr="00433075">
              <w:rPr>
                <w:spacing w:val="-2"/>
                <w:sz w:val="28"/>
                <w:szCs w:val="28"/>
              </w:rPr>
              <w:t>звернення</w:t>
            </w:r>
            <w:proofErr w:type="spellEnd"/>
            <w:r w:rsidRPr="00433075">
              <w:rPr>
                <w:spacing w:val="-2"/>
                <w:sz w:val="28"/>
                <w:szCs w:val="28"/>
              </w:rPr>
              <w:t>: 15.11.2017).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1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Кожухівський</w:t>
            </w:r>
            <w:proofErr w:type="spellEnd"/>
            <w:r w:rsidRPr="00433075">
              <w:rPr>
                <w:sz w:val="28"/>
                <w:szCs w:val="28"/>
              </w:rPr>
              <w:t xml:space="preserve"> А.Д. </w:t>
            </w:r>
            <w:proofErr w:type="spellStart"/>
            <w:r w:rsidRPr="00433075">
              <w:rPr>
                <w:sz w:val="28"/>
                <w:szCs w:val="28"/>
              </w:rPr>
              <w:t>Імітаційне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моделювання</w:t>
            </w:r>
            <w:proofErr w:type="spellEnd"/>
            <w:r w:rsidRPr="00433075">
              <w:rPr>
                <w:sz w:val="28"/>
                <w:szCs w:val="28"/>
              </w:rPr>
              <w:t xml:space="preserve"> систем </w:t>
            </w:r>
            <w:proofErr w:type="spellStart"/>
            <w:r w:rsidRPr="00433075">
              <w:rPr>
                <w:sz w:val="28"/>
                <w:szCs w:val="28"/>
              </w:rPr>
              <w:t>масового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обслуговування</w:t>
            </w:r>
            <w:proofErr w:type="spellEnd"/>
            <w:r w:rsidRPr="00433075">
              <w:rPr>
                <w:sz w:val="28"/>
                <w:szCs w:val="28"/>
              </w:rPr>
              <w:t xml:space="preserve"> [</w:t>
            </w:r>
            <w:proofErr w:type="spellStart"/>
            <w:r w:rsidRPr="00433075">
              <w:rPr>
                <w:sz w:val="28"/>
                <w:szCs w:val="28"/>
              </w:rPr>
              <w:t>Електронний</w:t>
            </w:r>
            <w:proofErr w:type="spellEnd"/>
            <w:r w:rsidRPr="00433075">
              <w:rPr>
                <w:sz w:val="28"/>
                <w:szCs w:val="28"/>
              </w:rPr>
              <w:t xml:space="preserve"> ресурс]: практикум / </w:t>
            </w:r>
            <w:proofErr w:type="spellStart"/>
            <w:r w:rsidRPr="00433075">
              <w:rPr>
                <w:sz w:val="28"/>
                <w:szCs w:val="28"/>
              </w:rPr>
              <w:t>Черкас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sz w:val="28"/>
                <w:szCs w:val="28"/>
              </w:rPr>
              <w:t>держ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sz w:val="28"/>
                <w:szCs w:val="28"/>
              </w:rPr>
              <w:t>Технол</w:t>
            </w:r>
            <w:proofErr w:type="spellEnd"/>
            <w:r w:rsidRPr="00433075">
              <w:rPr>
                <w:sz w:val="28"/>
                <w:szCs w:val="28"/>
              </w:rPr>
              <w:t xml:space="preserve">. ун-т. </w:t>
            </w:r>
            <w:proofErr w:type="spellStart"/>
            <w:r w:rsidRPr="00433075">
              <w:rPr>
                <w:sz w:val="28"/>
                <w:szCs w:val="28"/>
              </w:rPr>
              <w:t>Електрон</w:t>
            </w:r>
            <w:proofErr w:type="spellEnd"/>
            <w:r w:rsidRPr="00433075">
              <w:rPr>
                <w:sz w:val="28"/>
                <w:szCs w:val="28"/>
              </w:rPr>
              <w:t xml:space="preserve">. текст, </w:t>
            </w:r>
            <w:proofErr w:type="spellStart"/>
            <w:r w:rsidRPr="00433075">
              <w:rPr>
                <w:sz w:val="28"/>
                <w:szCs w:val="28"/>
              </w:rPr>
              <w:t>дані</w:t>
            </w:r>
            <w:proofErr w:type="spellEnd"/>
            <w:r w:rsidRPr="00433075">
              <w:rPr>
                <w:sz w:val="28"/>
                <w:szCs w:val="28"/>
              </w:rPr>
              <w:t xml:space="preserve">. </w:t>
            </w:r>
            <w:proofErr w:type="spellStart"/>
            <w:r w:rsidRPr="00433075">
              <w:rPr>
                <w:sz w:val="28"/>
                <w:szCs w:val="28"/>
              </w:rPr>
              <w:t>Черкаси</w:t>
            </w:r>
            <w:proofErr w:type="spellEnd"/>
            <w:r w:rsidRPr="00433075">
              <w:rPr>
                <w:sz w:val="28"/>
                <w:szCs w:val="28"/>
              </w:rPr>
              <w:t xml:space="preserve">, 2009. 1 </w:t>
            </w:r>
            <w:proofErr w:type="spellStart"/>
            <w:r w:rsidRPr="00433075">
              <w:rPr>
                <w:sz w:val="28"/>
                <w:szCs w:val="28"/>
              </w:rPr>
              <w:t>електрон</w:t>
            </w:r>
            <w:proofErr w:type="spellEnd"/>
            <w:r w:rsidRPr="00433075">
              <w:rPr>
                <w:sz w:val="28"/>
                <w:szCs w:val="28"/>
              </w:rPr>
              <w:t>. опт. диск (CD-R).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1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Національні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бібліотека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ім</w:t>
            </w:r>
            <w:proofErr w:type="spellEnd"/>
            <w:r w:rsidRPr="00433075">
              <w:rPr>
                <w:sz w:val="28"/>
                <w:szCs w:val="28"/>
              </w:rPr>
              <w:t xml:space="preserve">. В.І. </w:t>
            </w:r>
            <w:proofErr w:type="spellStart"/>
            <w:r w:rsidRPr="00433075">
              <w:rPr>
                <w:sz w:val="28"/>
                <w:szCs w:val="28"/>
              </w:rPr>
              <w:t>Вернадського</w:t>
            </w:r>
            <w:proofErr w:type="spellEnd"/>
            <w:r w:rsidRPr="00433075">
              <w:rPr>
                <w:sz w:val="28"/>
                <w:szCs w:val="28"/>
              </w:rPr>
              <w:t xml:space="preserve">: [Веб-сайт]. </w:t>
            </w:r>
            <w:proofErr w:type="spellStart"/>
            <w:r w:rsidRPr="00433075">
              <w:rPr>
                <w:sz w:val="28"/>
                <w:szCs w:val="28"/>
              </w:rPr>
              <w:t>Київ</w:t>
            </w:r>
            <w:proofErr w:type="spellEnd"/>
            <w:r w:rsidRPr="00433075">
              <w:rPr>
                <w:sz w:val="28"/>
                <w:szCs w:val="28"/>
              </w:rPr>
              <w:t xml:space="preserve">, 2017. URL: http://www.nbuv.gov.ua (дата </w:t>
            </w:r>
            <w:proofErr w:type="spellStart"/>
            <w:r w:rsidRPr="00433075">
              <w:rPr>
                <w:sz w:val="28"/>
                <w:szCs w:val="28"/>
              </w:rPr>
              <w:t>звернення</w:t>
            </w:r>
            <w:proofErr w:type="spellEnd"/>
            <w:r w:rsidRPr="00433075">
              <w:rPr>
                <w:sz w:val="28"/>
                <w:szCs w:val="28"/>
              </w:rPr>
              <w:t>: 12.04.2017).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1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433075">
              <w:rPr>
                <w:sz w:val="28"/>
                <w:szCs w:val="28"/>
              </w:rPr>
              <w:t>Яцків</w:t>
            </w:r>
            <w:proofErr w:type="spellEnd"/>
            <w:r w:rsidRPr="00433075">
              <w:rPr>
                <w:sz w:val="28"/>
                <w:szCs w:val="28"/>
              </w:rPr>
              <w:t xml:space="preserve"> Я. С., </w:t>
            </w:r>
            <w:proofErr w:type="spellStart"/>
            <w:r w:rsidRPr="00433075">
              <w:rPr>
                <w:sz w:val="28"/>
                <w:szCs w:val="28"/>
              </w:rPr>
              <w:t>Маліцький</w:t>
            </w:r>
            <w:proofErr w:type="spellEnd"/>
            <w:r w:rsidRPr="00433075">
              <w:rPr>
                <w:sz w:val="28"/>
                <w:szCs w:val="28"/>
              </w:rPr>
              <w:t xml:space="preserve"> Б. А., Бублик С. Г. </w:t>
            </w:r>
            <w:proofErr w:type="spellStart"/>
            <w:r w:rsidRPr="00433075">
              <w:rPr>
                <w:sz w:val="28"/>
                <w:szCs w:val="28"/>
              </w:rPr>
              <w:t>Трансформація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наукової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системи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України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протягом</w:t>
            </w:r>
            <w:proofErr w:type="spellEnd"/>
            <w:r w:rsidRPr="00433075">
              <w:rPr>
                <w:sz w:val="28"/>
                <w:szCs w:val="28"/>
              </w:rPr>
              <w:t xml:space="preserve"> 90-х </w:t>
            </w:r>
            <w:proofErr w:type="spellStart"/>
            <w:r w:rsidRPr="00433075">
              <w:rPr>
                <w:sz w:val="28"/>
                <w:szCs w:val="28"/>
              </w:rPr>
              <w:t>років</w:t>
            </w:r>
            <w:proofErr w:type="spellEnd"/>
            <w:r w:rsidRPr="00433075">
              <w:rPr>
                <w:sz w:val="28"/>
                <w:szCs w:val="28"/>
              </w:rPr>
              <w:t xml:space="preserve"> ХХ </w:t>
            </w:r>
            <w:proofErr w:type="spellStart"/>
            <w:r w:rsidRPr="00433075">
              <w:rPr>
                <w:sz w:val="28"/>
                <w:szCs w:val="28"/>
              </w:rPr>
              <w:t>століття</w:t>
            </w:r>
            <w:proofErr w:type="spellEnd"/>
            <w:r w:rsidRPr="00433075">
              <w:rPr>
                <w:sz w:val="28"/>
                <w:szCs w:val="28"/>
              </w:rPr>
              <w:t xml:space="preserve">: </w:t>
            </w:r>
            <w:proofErr w:type="spellStart"/>
            <w:r w:rsidRPr="00433075">
              <w:rPr>
                <w:sz w:val="28"/>
                <w:szCs w:val="28"/>
              </w:rPr>
              <w:t>період</w:t>
            </w:r>
            <w:proofErr w:type="spellEnd"/>
            <w:r w:rsidRPr="00433075">
              <w:rPr>
                <w:sz w:val="28"/>
                <w:szCs w:val="28"/>
              </w:rPr>
              <w:t xml:space="preserve"> переходу </w:t>
            </w:r>
            <w:proofErr w:type="gramStart"/>
            <w:r w:rsidRPr="00433075">
              <w:rPr>
                <w:sz w:val="28"/>
                <w:szCs w:val="28"/>
              </w:rPr>
              <w:t>до ринку</w:t>
            </w:r>
            <w:proofErr w:type="gramEnd"/>
            <w:r w:rsidRPr="00433075">
              <w:rPr>
                <w:sz w:val="28"/>
                <w:szCs w:val="28"/>
              </w:rPr>
              <w:t xml:space="preserve">. Наука та </w:t>
            </w:r>
            <w:proofErr w:type="spellStart"/>
            <w:r w:rsidRPr="00433075">
              <w:rPr>
                <w:sz w:val="28"/>
                <w:szCs w:val="28"/>
              </w:rPr>
              <w:t>інновації</w:t>
            </w:r>
            <w:proofErr w:type="spellEnd"/>
            <w:r w:rsidRPr="00433075">
              <w:rPr>
                <w:sz w:val="28"/>
                <w:szCs w:val="28"/>
              </w:rPr>
              <w:t xml:space="preserve">. 2016. Т. 12, № 6. С. 6–14. DOI: https://doi.org/10.15407/scin12.06.006. 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1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>Ukr.net: [</w:t>
            </w:r>
            <w:proofErr w:type="spellStart"/>
            <w:r w:rsidRPr="00433075">
              <w:rPr>
                <w:sz w:val="28"/>
                <w:szCs w:val="28"/>
              </w:rPr>
              <w:t>інтернет</w:t>
            </w:r>
            <w:proofErr w:type="spellEnd"/>
            <w:r w:rsidRPr="00433075">
              <w:rPr>
                <w:sz w:val="28"/>
                <w:szCs w:val="28"/>
              </w:rPr>
              <w:t xml:space="preserve">-портал]. </w:t>
            </w:r>
            <w:proofErr w:type="spellStart"/>
            <w:r w:rsidRPr="00433075">
              <w:rPr>
                <w:sz w:val="28"/>
                <w:szCs w:val="28"/>
              </w:rPr>
              <w:t>Київ</w:t>
            </w:r>
            <w:proofErr w:type="spellEnd"/>
            <w:r w:rsidRPr="00433075">
              <w:rPr>
                <w:sz w:val="28"/>
                <w:szCs w:val="28"/>
              </w:rPr>
              <w:t xml:space="preserve">, 2016. URL: http//www.ukr.net (дата </w:t>
            </w:r>
            <w:proofErr w:type="spellStart"/>
            <w:r w:rsidRPr="00433075">
              <w:rPr>
                <w:sz w:val="28"/>
                <w:szCs w:val="28"/>
              </w:rPr>
              <w:t>звернення</w:t>
            </w:r>
            <w:proofErr w:type="spellEnd"/>
            <w:r w:rsidRPr="00433075">
              <w:rPr>
                <w:sz w:val="28"/>
                <w:szCs w:val="28"/>
              </w:rPr>
              <w:t>: 16.05.2016).</w:t>
            </w:r>
          </w:p>
          <w:p w:rsidR="00433075" w:rsidRPr="00433075" w:rsidRDefault="00433075" w:rsidP="00433075">
            <w:pPr>
              <w:widowControl w:val="0"/>
              <w:numPr>
                <w:ilvl w:val="0"/>
                <w:numId w:val="21"/>
              </w:numPr>
              <w:tabs>
                <w:tab w:val="left" w:pos="195"/>
              </w:tabs>
              <w:overflowPunct/>
              <w:autoSpaceDE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433075">
              <w:rPr>
                <w:sz w:val="28"/>
                <w:szCs w:val="28"/>
              </w:rPr>
              <w:t xml:space="preserve">UNWTO </w:t>
            </w:r>
            <w:proofErr w:type="spellStart"/>
            <w:r w:rsidRPr="00433075">
              <w:rPr>
                <w:sz w:val="28"/>
                <w:szCs w:val="28"/>
              </w:rPr>
              <w:t>Tourism</w:t>
            </w:r>
            <w:proofErr w:type="spellEnd"/>
            <w:r w:rsidRPr="00433075">
              <w:rPr>
                <w:sz w:val="28"/>
                <w:szCs w:val="28"/>
              </w:rPr>
              <w:t xml:space="preserve"> </w:t>
            </w:r>
            <w:proofErr w:type="spellStart"/>
            <w:r w:rsidRPr="00433075">
              <w:rPr>
                <w:sz w:val="28"/>
                <w:szCs w:val="28"/>
              </w:rPr>
              <w:t>Highlights</w:t>
            </w:r>
            <w:proofErr w:type="spellEnd"/>
            <w:r w:rsidRPr="00433075">
              <w:rPr>
                <w:sz w:val="28"/>
                <w:szCs w:val="28"/>
              </w:rPr>
              <w:t xml:space="preserve">. 2016 </w:t>
            </w:r>
            <w:proofErr w:type="spellStart"/>
            <w:r w:rsidRPr="00433075">
              <w:rPr>
                <w:sz w:val="28"/>
                <w:szCs w:val="28"/>
              </w:rPr>
              <w:t>Edition</w:t>
            </w:r>
            <w:proofErr w:type="spellEnd"/>
            <w:r w:rsidRPr="00433075">
              <w:rPr>
                <w:sz w:val="28"/>
                <w:szCs w:val="28"/>
              </w:rPr>
              <w:t>. [</w:t>
            </w:r>
            <w:proofErr w:type="spellStart"/>
            <w:r w:rsidRPr="00433075">
              <w:rPr>
                <w:sz w:val="28"/>
                <w:szCs w:val="28"/>
              </w:rPr>
              <w:t>online</w:t>
            </w:r>
            <w:proofErr w:type="spellEnd"/>
            <w:r w:rsidRPr="00433075">
              <w:rPr>
                <w:sz w:val="28"/>
                <w:szCs w:val="28"/>
              </w:rPr>
              <w:t>]. URL: http://www.e-unwto.org/doi/book/10.18111/9789284418145 (</w:t>
            </w:r>
            <w:proofErr w:type="spellStart"/>
            <w:r w:rsidRPr="00433075">
              <w:rPr>
                <w:sz w:val="28"/>
                <w:szCs w:val="28"/>
              </w:rPr>
              <w:t>Accessed</w:t>
            </w:r>
            <w:proofErr w:type="spellEnd"/>
            <w:r w:rsidRPr="00433075">
              <w:rPr>
                <w:sz w:val="28"/>
                <w:szCs w:val="28"/>
              </w:rPr>
              <w:t xml:space="preserve"> 16 </w:t>
            </w:r>
            <w:proofErr w:type="spellStart"/>
            <w:r w:rsidRPr="00433075">
              <w:rPr>
                <w:sz w:val="28"/>
                <w:szCs w:val="28"/>
              </w:rPr>
              <w:t>March</w:t>
            </w:r>
            <w:proofErr w:type="spellEnd"/>
            <w:r w:rsidRPr="00433075">
              <w:rPr>
                <w:sz w:val="28"/>
                <w:szCs w:val="28"/>
              </w:rPr>
              <w:t xml:space="preserve"> 2017).</w:t>
            </w:r>
          </w:p>
        </w:tc>
      </w:tr>
    </w:tbl>
    <w:p w:rsidR="00433075" w:rsidRPr="006131A3" w:rsidRDefault="00433075" w:rsidP="00433075">
      <w:pPr>
        <w:ind w:firstLine="708"/>
        <w:rPr>
          <w:spacing w:val="-5"/>
          <w:sz w:val="14"/>
          <w:szCs w:val="14"/>
        </w:rPr>
      </w:pPr>
    </w:p>
    <w:p w:rsidR="00433075" w:rsidRDefault="00433075"/>
    <w:sectPr w:rsidR="00433075" w:rsidSect="00EC626D">
      <w:pgSz w:w="11906" w:h="16838" w:code="9"/>
      <w:pgMar w:top="851" w:right="567" w:bottom="851" w:left="1134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40"/>
    <w:rsid w:val="001F6EA1"/>
    <w:rsid w:val="00307E55"/>
    <w:rsid w:val="00433075"/>
    <w:rsid w:val="008348A2"/>
    <w:rsid w:val="00885AA8"/>
    <w:rsid w:val="008A0840"/>
    <w:rsid w:val="00A95951"/>
    <w:rsid w:val="00AF5FB8"/>
    <w:rsid w:val="00E86A9D"/>
    <w:rsid w:val="00EC626D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6373"/>
  <w15:chartTrackingRefBased/>
  <w15:docId w15:val="{02825FDD-597A-42F0-80FA-97BD1B19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5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Heading4">
    <w:name w:val="heading 4"/>
    <w:basedOn w:val="Normal"/>
    <w:next w:val="Normal"/>
    <w:link w:val="Heading4Char"/>
    <w:qFormat/>
    <w:rsid w:val="00433075"/>
    <w:pPr>
      <w:keepNext/>
      <w:keepLines/>
      <w:widowControl w:val="0"/>
      <w:numPr>
        <w:ilvl w:val="3"/>
        <w:numId w:val="1"/>
      </w:numPr>
      <w:overflowPunct/>
      <w:autoSpaceDE/>
      <w:spacing w:before="200"/>
      <w:jc w:val="both"/>
      <w:textAlignment w:val="auto"/>
      <w:outlineLvl w:val="3"/>
    </w:pPr>
    <w:rPr>
      <w:rFonts w:ascii="Cambria" w:eastAsia="Calibri" w:hAnsi="Cambria" w:cs="Cambria"/>
      <w:b/>
      <w:bCs/>
      <w:i/>
      <w:iCs/>
      <w:color w:val="4F81BD"/>
      <w:sz w:val="28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33075"/>
    <w:rPr>
      <w:rFonts w:ascii="Cambria" w:eastAsia="Calibri" w:hAnsi="Cambria" w:cs="Cambria"/>
      <w:b/>
      <w:bCs/>
      <w:i/>
      <w:iCs/>
      <w:color w:val="4F81BD"/>
      <w:sz w:val="28"/>
      <w:lang w:eastAsia="zh-CN"/>
    </w:rPr>
  </w:style>
  <w:style w:type="paragraph" w:styleId="BodyText">
    <w:name w:val="Body Text"/>
    <w:basedOn w:val="Normal"/>
    <w:link w:val="BodyTextChar"/>
    <w:rsid w:val="00433075"/>
    <w:pPr>
      <w:widowControl w:val="0"/>
      <w:shd w:val="clear" w:color="auto" w:fill="FFFFFF"/>
      <w:overflowPunct/>
      <w:autoSpaceDE/>
      <w:spacing w:line="360" w:lineRule="auto"/>
      <w:ind w:firstLine="709"/>
      <w:jc w:val="center"/>
      <w:textAlignment w:val="auto"/>
    </w:pPr>
    <w:rPr>
      <w:rFonts w:eastAsia="Calibri"/>
      <w:b/>
      <w:bCs/>
      <w:color w:val="000000"/>
      <w:sz w:val="28"/>
      <w:szCs w:val="19"/>
      <w:lang w:val="uk-UA"/>
    </w:rPr>
  </w:style>
  <w:style w:type="character" w:customStyle="1" w:styleId="BodyTextChar">
    <w:name w:val="Body Text Char"/>
    <w:basedOn w:val="DefaultParagraphFont"/>
    <w:link w:val="BodyText"/>
    <w:rsid w:val="00433075"/>
    <w:rPr>
      <w:rFonts w:ascii="Times New Roman" w:eastAsia="Calibri" w:hAnsi="Times New Roman" w:cs="Times New Roman"/>
      <w:b/>
      <w:bCs/>
      <w:color w:val="000000"/>
      <w:sz w:val="28"/>
      <w:szCs w:val="19"/>
      <w:shd w:val="clear" w:color="auto" w:fill="FFFFFF"/>
      <w:lang w:eastAsia="zh-CN"/>
    </w:rPr>
  </w:style>
  <w:style w:type="paragraph" w:styleId="Footer">
    <w:name w:val="footer"/>
    <w:basedOn w:val="Normal"/>
    <w:link w:val="FooterChar"/>
    <w:rsid w:val="00433075"/>
    <w:pPr>
      <w:widowControl w:val="0"/>
      <w:tabs>
        <w:tab w:val="center" w:pos="4677"/>
        <w:tab w:val="right" w:pos="9355"/>
      </w:tabs>
      <w:overflowPunct/>
      <w:autoSpaceDE/>
      <w:ind w:firstLine="709"/>
      <w:jc w:val="both"/>
      <w:textAlignment w:val="auto"/>
    </w:pPr>
    <w:rPr>
      <w:rFonts w:eastAsia="Calibri"/>
      <w:sz w:val="24"/>
      <w:szCs w:val="24"/>
      <w:lang w:val="uk-UA"/>
    </w:rPr>
  </w:style>
  <w:style w:type="character" w:customStyle="1" w:styleId="FooterChar">
    <w:name w:val="Footer Char"/>
    <w:basedOn w:val="DefaultParagraphFont"/>
    <w:link w:val="Footer"/>
    <w:rsid w:val="0043307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33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ana-romani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romani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B495-40A3-4670-8472-2F00AC4E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2020-10-27T20:19:00Z</dcterms:created>
  <dcterms:modified xsi:type="dcterms:W3CDTF">2020-11-13T19:44:00Z</dcterms:modified>
</cp:coreProperties>
</file>