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D8" w:rsidRPr="00B10E4F" w:rsidRDefault="000765D8" w:rsidP="000765D8">
      <w:pPr>
        <w:pStyle w:val="FR4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10E4F">
        <w:rPr>
          <w:rFonts w:ascii="Times New Roman" w:hAnsi="Times New Roman"/>
          <w:b/>
          <w:sz w:val="28"/>
          <w:szCs w:val="28"/>
        </w:rPr>
        <w:t>Тема 9</w:t>
      </w:r>
      <w:r w:rsidRPr="00B10E4F">
        <w:rPr>
          <w:rFonts w:ascii="Times New Roman" w:hAnsi="Times New Roman"/>
          <w:b/>
          <w:i/>
          <w:sz w:val="28"/>
          <w:szCs w:val="28"/>
        </w:rPr>
        <w:t>.</w:t>
      </w:r>
      <w:r w:rsidRPr="00B10E4F">
        <w:rPr>
          <w:rFonts w:ascii="Times New Roman" w:hAnsi="Times New Roman"/>
          <w:b/>
          <w:sz w:val="28"/>
          <w:szCs w:val="28"/>
        </w:rPr>
        <w:t xml:space="preserve"> Способи подавання продукції  в барах</w:t>
      </w:r>
    </w:p>
    <w:p w:rsidR="00C62410" w:rsidRDefault="00C62410" w:rsidP="000765D8">
      <w:pPr>
        <w:shd w:val="clear" w:color="auto" w:fill="FFFFFF"/>
        <w:spacing w:line="240" w:lineRule="auto"/>
        <w:ind w:firstLine="709"/>
        <w:jc w:val="center"/>
        <w:rPr>
          <w:b/>
          <w:sz w:val="28"/>
          <w:szCs w:val="28"/>
          <w:lang w:val="uk-UA"/>
        </w:rPr>
      </w:pPr>
    </w:p>
    <w:p w:rsidR="000765D8" w:rsidRPr="004C6DE5" w:rsidRDefault="004C6DE5" w:rsidP="000765D8">
      <w:pPr>
        <w:shd w:val="clear" w:color="auto" w:fill="FFFFFF"/>
        <w:spacing w:line="24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</w:p>
    <w:p w:rsidR="004C6DE5" w:rsidRPr="004C6DE5" w:rsidRDefault="004C6DE5" w:rsidP="004C6DE5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b/>
          <w:sz w:val="28"/>
          <w:szCs w:val="28"/>
          <w:lang w:val="uk-UA"/>
        </w:rPr>
      </w:pPr>
      <w:r w:rsidRPr="004C6DE5">
        <w:rPr>
          <w:b/>
          <w:sz w:val="28"/>
          <w:szCs w:val="28"/>
          <w:lang w:val="uk-UA"/>
        </w:rPr>
        <w:t>Способи подавання алкогольних напоїв.</w:t>
      </w:r>
    </w:p>
    <w:p w:rsidR="00C62410" w:rsidRPr="00C62410" w:rsidRDefault="004C6DE5" w:rsidP="004C6DE5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Правила подавання солодких страв і фруктів.</w:t>
      </w:r>
      <w:r w:rsidR="00C62410" w:rsidRPr="00C62410">
        <w:rPr>
          <w:b/>
          <w:bCs/>
          <w:color w:val="000000"/>
          <w:spacing w:val="-1"/>
          <w:sz w:val="28"/>
          <w:szCs w:val="28"/>
          <w:lang w:val="uk-UA"/>
        </w:rPr>
        <w:t xml:space="preserve"> </w:t>
      </w:r>
    </w:p>
    <w:p w:rsidR="003359D9" w:rsidRPr="003359D9" w:rsidRDefault="00C62410" w:rsidP="004C6DE5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b/>
          <w:sz w:val="28"/>
          <w:szCs w:val="28"/>
          <w:lang w:val="uk-UA"/>
        </w:rPr>
      </w:pPr>
      <w:r w:rsidRPr="000765D8">
        <w:rPr>
          <w:b/>
          <w:bCs/>
          <w:color w:val="000000"/>
          <w:spacing w:val="-1"/>
          <w:sz w:val="28"/>
          <w:szCs w:val="28"/>
          <w:lang w:val="uk-UA"/>
        </w:rPr>
        <w:t>Правила подавання чаю, кави, шоколаду та какао</w:t>
      </w:r>
      <w:r w:rsidR="003359D9">
        <w:rPr>
          <w:b/>
          <w:bCs/>
          <w:color w:val="000000"/>
          <w:spacing w:val="-1"/>
          <w:sz w:val="28"/>
          <w:szCs w:val="28"/>
          <w:lang w:val="uk-UA"/>
        </w:rPr>
        <w:t xml:space="preserve">. </w:t>
      </w:r>
    </w:p>
    <w:p w:rsidR="004C6DE5" w:rsidRPr="004C6DE5" w:rsidRDefault="003359D9" w:rsidP="004C6DE5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b/>
          <w:sz w:val="28"/>
          <w:szCs w:val="28"/>
          <w:lang w:val="uk-UA"/>
        </w:rPr>
      </w:pPr>
      <w:r w:rsidRPr="000765D8">
        <w:rPr>
          <w:b/>
          <w:color w:val="000000"/>
          <w:spacing w:val="-1"/>
          <w:sz w:val="28"/>
          <w:szCs w:val="28"/>
          <w:lang w:val="uk-UA"/>
        </w:rPr>
        <w:t>Розрахунок з відвідувачами</w:t>
      </w:r>
    </w:p>
    <w:p w:rsidR="000765D8" w:rsidRDefault="004C6DE5" w:rsidP="004C6DE5">
      <w:pPr>
        <w:widowControl/>
        <w:tabs>
          <w:tab w:val="left" w:pos="0"/>
        </w:tabs>
        <w:suppressAutoHyphens/>
        <w:adjustRightInd/>
        <w:spacing w:line="240" w:lineRule="atLeast"/>
        <w:ind w:firstLine="709"/>
        <w:textAlignment w:val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765D8">
        <w:rPr>
          <w:sz w:val="28"/>
          <w:szCs w:val="28"/>
          <w:lang w:val="uk-UA"/>
        </w:rPr>
        <w:t>Змішані напої готують у більшості випадків  зі спиртних напоїв, які в барі можуть бути подані і в чистому вигляді. У таб</w:t>
      </w:r>
      <w:r w:rsidR="003359D9">
        <w:rPr>
          <w:sz w:val="28"/>
          <w:szCs w:val="28"/>
          <w:lang w:val="uk-UA"/>
        </w:rPr>
        <w:t>лиці</w:t>
      </w:r>
      <w:r w:rsidR="000765D8">
        <w:rPr>
          <w:sz w:val="28"/>
          <w:szCs w:val="28"/>
          <w:lang w:val="uk-UA"/>
        </w:rPr>
        <w:t xml:space="preserve"> 1 описані способи  споживання спиртних напоїв. </w:t>
      </w:r>
    </w:p>
    <w:p w:rsidR="000765D8" w:rsidRDefault="000765D8" w:rsidP="000765D8">
      <w:pPr>
        <w:spacing w:line="240" w:lineRule="atLeast"/>
        <w:ind w:left="36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Таб</w:t>
      </w:r>
      <w:r w:rsidR="00C62410">
        <w:rPr>
          <w:b/>
          <w:sz w:val="28"/>
          <w:szCs w:val="28"/>
          <w:lang w:val="uk-UA"/>
        </w:rPr>
        <w:t>лиця</w:t>
      </w:r>
      <w:r>
        <w:rPr>
          <w:b/>
          <w:sz w:val="28"/>
          <w:szCs w:val="28"/>
          <w:lang w:val="uk-UA"/>
        </w:rPr>
        <w:t xml:space="preserve"> 1.</w:t>
      </w:r>
    </w:p>
    <w:p w:rsidR="000765D8" w:rsidRDefault="000765D8" w:rsidP="000765D8">
      <w:pPr>
        <w:spacing w:line="240" w:lineRule="atLeast"/>
        <w:ind w:left="360"/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>Способи подавання спиртних напоїв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28"/>
        <w:gridCol w:w="5040"/>
        <w:gridCol w:w="2813"/>
      </w:tblGrid>
      <w:tr w:rsidR="000765D8" w:rsidTr="009F734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Напій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Спосіб подавання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Кращі поєднання з іншими напоями</w:t>
            </w:r>
          </w:p>
        </w:tc>
      </w:tr>
      <w:tr w:rsidR="000765D8" w:rsidTr="009F734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Віскі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 xml:space="preserve">Кімнатної температури чи з льодом в бокалі </w:t>
            </w:r>
            <w:r>
              <w:rPr>
                <w:i/>
                <w:lang w:val="uk-UA"/>
              </w:rPr>
              <w:t>тумблер</w:t>
            </w:r>
            <w:r>
              <w:rPr>
                <w:lang w:val="uk-UA"/>
              </w:rPr>
              <w:t xml:space="preserve">; кімнатної температури в бокалі </w:t>
            </w:r>
            <w:r>
              <w:rPr>
                <w:lang w:val="en-US"/>
              </w:rPr>
              <w:t>dram</w:t>
            </w:r>
            <w:r>
              <w:rPr>
                <w:lang w:val="uk-UA"/>
              </w:rPr>
              <w:t>, яке супроводжується додатковим бокалом чи графином з горілкою.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 водою; </w:t>
            </w:r>
          </w:p>
          <w:p w:rsidR="000765D8" w:rsidRDefault="000765D8" w:rsidP="009F7349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 содовою; </w:t>
            </w:r>
          </w:p>
          <w:p w:rsidR="000765D8" w:rsidRDefault="000765D8" w:rsidP="009F7349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 </w:t>
            </w:r>
            <w:proofErr w:type="spellStart"/>
            <w:r>
              <w:rPr>
                <w:lang w:val="uk-UA"/>
              </w:rPr>
              <w:t>колою</w:t>
            </w:r>
            <w:proofErr w:type="spellEnd"/>
          </w:p>
        </w:tc>
      </w:tr>
      <w:tr w:rsidR="000765D8" w:rsidTr="009F734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Коньяк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 xml:space="preserve">Кімнатної температури в коньячному бокалі на </w:t>
            </w:r>
            <w:proofErr w:type="spellStart"/>
            <w:r>
              <w:rPr>
                <w:lang w:val="uk-UA"/>
              </w:rPr>
              <w:t>диджестив</w:t>
            </w:r>
            <w:proofErr w:type="spellEnd"/>
            <w:r>
              <w:rPr>
                <w:lang w:val="uk-UA"/>
              </w:rPr>
              <w:t xml:space="preserve">; із льодом у бокалі </w:t>
            </w:r>
            <w:r>
              <w:rPr>
                <w:i/>
                <w:lang w:val="uk-UA"/>
              </w:rPr>
              <w:t>тумблер</w:t>
            </w:r>
            <w:r>
              <w:rPr>
                <w:lang w:val="uk-UA"/>
              </w:rPr>
              <w:t xml:space="preserve">  на аперитив (для </w:t>
            </w:r>
            <w:r>
              <w:rPr>
                <w:lang w:val="en-US"/>
              </w:rPr>
              <w:t>VS</w:t>
            </w:r>
            <w:r>
              <w:t xml:space="preserve"> </w:t>
            </w:r>
            <w:r>
              <w:rPr>
                <w:lang w:val="uk-UA"/>
              </w:rPr>
              <w:t xml:space="preserve"> і </w:t>
            </w:r>
            <w:r>
              <w:rPr>
                <w:lang w:val="en-US"/>
              </w:rPr>
              <w:t>VSOP</w:t>
            </w:r>
            <w:r>
              <w:rPr>
                <w:lang w:val="uk-UA"/>
              </w:rPr>
              <w:t>)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 водою; </w:t>
            </w:r>
          </w:p>
          <w:p w:rsidR="000765D8" w:rsidRDefault="000765D8" w:rsidP="009F7349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З содовою;</w:t>
            </w:r>
          </w:p>
          <w:p w:rsidR="000765D8" w:rsidRDefault="000765D8" w:rsidP="009F7349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З тоніком.</w:t>
            </w:r>
          </w:p>
        </w:tc>
      </w:tr>
      <w:tr w:rsidR="000765D8" w:rsidTr="009F734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Арманьяк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 xml:space="preserve">Кімнатної температури в </w:t>
            </w:r>
            <w:proofErr w:type="spellStart"/>
            <w:r>
              <w:rPr>
                <w:lang w:val="uk-UA"/>
              </w:rPr>
              <w:t>арманьячному</w:t>
            </w:r>
            <w:proofErr w:type="spellEnd"/>
            <w:r>
              <w:rPr>
                <w:lang w:val="uk-UA"/>
              </w:rPr>
              <w:t xml:space="preserve"> бокалі  на </w:t>
            </w:r>
            <w:proofErr w:type="spellStart"/>
            <w:r>
              <w:rPr>
                <w:lang w:val="uk-UA"/>
              </w:rPr>
              <w:t>диджестив</w:t>
            </w:r>
            <w:proofErr w:type="spellEnd"/>
            <w:r>
              <w:rPr>
                <w:lang w:val="uk-UA"/>
              </w:rPr>
              <w:t xml:space="preserve">; із льодом у бокалі </w:t>
            </w:r>
            <w:r>
              <w:rPr>
                <w:i/>
                <w:lang w:val="uk-UA"/>
              </w:rPr>
              <w:t>тумблер</w:t>
            </w:r>
            <w:r>
              <w:rPr>
                <w:lang w:val="uk-UA"/>
              </w:rPr>
              <w:t xml:space="preserve"> на аперитив ( для коньяку три зірочки).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З водою; з содовою; з тоніком; з шампанським; з кавою.</w:t>
            </w:r>
          </w:p>
        </w:tc>
      </w:tr>
      <w:tr w:rsidR="000765D8" w:rsidTr="009F734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Бренді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 xml:space="preserve">Із льодом у бокалі  </w:t>
            </w:r>
            <w:r>
              <w:rPr>
                <w:i/>
                <w:lang w:val="uk-UA"/>
              </w:rPr>
              <w:t>тумблер</w:t>
            </w:r>
            <w:r>
              <w:rPr>
                <w:lang w:val="uk-UA"/>
              </w:rPr>
              <w:t xml:space="preserve"> на аперитив; кімнатної температури  в коньячному бокалі  на </w:t>
            </w:r>
            <w:proofErr w:type="spellStart"/>
            <w:r>
              <w:rPr>
                <w:lang w:val="uk-UA"/>
              </w:rPr>
              <w:t>диджестив</w:t>
            </w:r>
            <w:proofErr w:type="spellEnd"/>
            <w:r>
              <w:rPr>
                <w:lang w:val="uk-UA"/>
              </w:rPr>
              <w:t xml:space="preserve"> (для високоякісних бренді).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З содовою; з тоніком; з апельсиновим соком.</w:t>
            </w:r>
          </w:p>
        </w:tc>
      </w:tr>
      <w:tr w:rsidR="000765D8" w:rsidTr="009F734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Кальвадос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 xml:space="preserve">Кімнатної температури в коньячному бокалі  на </w:t>
            </w:r>
            <w:proofErr w:type="spellStart"/>
            <w:r>
              <w:rPr>
                <w:lang w:val="uk-UA"/>
              </w:rPr>
              <w:t>диджестив</w:t>
            </w:r>
            <w:proofErr w:type="spellEnd"/>
            <w:r>
              <w:rPr>
                <w:lang w:val="uk-UA"/>
              </w:rPr>
              <w:t xml:space="preserve">; в середині вечері  в стопці; із льодом у бокалі </w:t>
            </w:r>
            <w:r>
              <w:rPr>
                <w:i/>
                <w:lang w:val="uk-UA"/>
              </w:rPr>
              <w:t xml:space="preserve">тумблер </w:t>
            </w:r>
            <w:r>
              <w:rPr>
                <w:lang w:val="uk-UA"/>
              </w:rPr>
              <w:t>на аперитив.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З кавою; з тоніком; з апельсиновим соком.</w:t>
            </w:r>
          </w:p>
        </w:tc>
      </w:tr>
      <w:tr w:rsidR="000765D8" w:rsidTr="009F734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Джин і напій з ялівця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Охолоджені  в стопці  чи з льодом у бокалі тумблер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З тоніком; з вермутом; з лимонним соком.</w:t>
            </w:r>
          </w:p>
        </w:tc>
      </w:tr>
      <w:tr w:rsidR="000765D8" w:rsidTr="009F734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Текіла і </w:t>
            </w:r>
            <w:proofErr w:type="spellStart"/>
            <w:r>
              <w:rPr>
                <w:lang w:val="uk-UA"/>
              </w:rPr>
              <w:t>мескаль</w:t>
            </w:r>
            <w:proofErr w:type="spellEnd"/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Охолоджені, в с</w:t>
            </w:r>
            <w:r w:rsidR="003C59EB">
              <w:rPr>
                <w:lang w:val="uk-UA"/>
              </w:rPr>
              <w:t>т</w:t>
            </w:r>
            <w:r>
              <w:rPr>
                <w:lang w:val="uk-UA"/>
              </w:rPr>
              <w:t xml:space="preserve">опці, з сіллю і шматочком лимона чи </w:t>
            </w:r>
            <w:proofErr w:type="spellStart"/>
            <w:r>
              <w:rPr>
                <w:lang w:val="uk-UA"/>
              </w:rPr>
              <w:t>лайма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napToGrid w:val="0"/>
              <w:spacing w:line="240" w:lineRule="atLeast"/>
              <w:jc w:val="center"/>
              <w:rPr>
                <w:lang w:val="uk-UA"/>
              </w:rPr>
            </w:pPr>
          </w:p>
        </w:tc>
      </w:tr>
      <w:tr w:rsidR="000765D8" w:rsidTr="009F734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Ром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 xml:space="preserve">Витриманий ром кімнатної температури в </w:t>
            </w:r>
            <w:proofErr w:type="spellStart"/>
            <w:r>
              <w:rPr>
                <w:lang w:val="uk-UA"/>
              </w:rPr>
              <w:t>коньчному</w:t>
            </w:r>
            <w:proofErr w:type="spellEnd"/>
            <w:r>
              <w:rPr>
                <w:lang w:val="uk-UA"/>
              </w:rPr>
              <w:t xml:space="preserve"> бокалі на </w:t>
            </w:r>
            <w:proofErr w:type="spellStart"/>
            <w:r>
              <w:rPr>
                <w:lang w:val="uk-UA"/>
              </w:rPr>
              <w:t>диджестив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napToGrid w:val="0"/>
              <w:spacing w:line="240" w:lineRule="atLeast"/>
              <w:jc w:val="center"/>
              <w:rPr>
                <w:lang w:val="uk-UA"/>
              </w:rPr>
            </w:pPr>
          </w:p>
        </w:tc>
      </w:tr>
      <w:tr w:rsidR="000765D8" w:rsidTr="009F734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Горілка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Сильно охолоджена, в стопці, може супроводжувати цілу вечерю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napToGrid w:val="0"/>
              <w:spacing w:line="240" w:lineRule="atLeast"/>
              <w:jc w:val="center"/>
              <w:rPr>
                <w:lang w:val="uk-UA"/>
              </w:rPr>
            </w:pPr>
          </w:p>
        </w:tc>
      </w:tr>
      <w:tr w:rsidR="000765D8" w:rsidTr="009F734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Марк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грапа</w:t>
            </w:r>
            <w:proofErr w:type="spellEnd"/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 xml:space="preserve">Кімнатної температури, в стопці, на </w:t>
            </w:r>
            <w:proofErr w:type="spellStart"/>
            <w:r>
              <w:rPr>
                <w:lang w:val="uk-UA"/>
              </w:rPr>
              <w:t>диджестив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napToGrid w:val="0"/>
              <w:spacing w:line="240" w:lineRule="atLeast"/>
              <w:jc w:val="center"/>
              <w:rPr>
                <w:lang w:val="uk-UA"/>
              </w:rPr>
            </w:pPr>
          </w:p>
        </w:tc>
      </w:tr>
      <w:tr w:rsidR="000765D8" w:rsidTr="009F734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Кірш</w:t>
            </w:r>
            <w:proofErr w:type="spellEnd"/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 xml:space="preserve">У стопці на </w:t>
            </w:r>
            <w:proofErr w:type="spellStart"/>
            <w:r>
              <w:rPr>
                <w:lang w:val="uk-UA"/>
              </w:rPr>
              <w:t>диджестив</w:t>
            </w:r>
            <w:proofErr w:type="spellEnd"/>
            <w:r>
              <w:rPr>
                <w:lang w:val="uk-UA"/>
              </w:rPr>
              <w:t xml:space="preserve"> чи в середині вечері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З вермутом; соком.</w:t>
            </w:r>
          </w:p>
        </w:tc>
      </w:tr>
    </w:tbl>
    <w:p w:rsidR="000765D8" w:rsidRDefault="000765D8" w:rsidP="000765D8">
      <w:pPr>
        <w:spacing w:line="240" w:lineRule="atLeast"/>
        <w:ind w:left="360"/>
        <w:rPr>
          <w:sz w:val="28"/>
          <w:szCs w:val="28"/>
          <w:lang w:val="uk-UA"/>
        </w:rPr>
      </w:pPr>
    </w:p>
    <w:p w:rsidR="000765D8" w:rsidRDefault="000765D8" w:rsidP="000765D8">
      <w:pPr>
        <w:tabs>
          <w:tab w:val="left" w:pos="0"/>
        </w:tabs>
        <w:spacing w:line="240" w:lineRule="atLeast"/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Залежно від способу подавання спиртні напої можуть бути рекомендовані на аперитив і на </w:t>
      </w:r>
      <w:proofErr w:type="spellStart"/>
      <w:r>
        <w:rPr>
          <w:sz w:val="28"/>
          <w:szCs w:val="28"/>
          <w:lang w:val="uk-UA"/>
        </w:rPr>
        <w:t>диджестив</w:t>
      </w:r>
      <w:proofErr w:type="spellEnd"/>
      <w:r>
        <w:rPr>
          <w:sz w:val="28"/>
          <w:szCs w:val="28"/>
          <w:lang w:val="uk-UA"/>
        </w:rPr>
        <w:t xml:space="preserve">. Наприклад, коньяк в коньячному бокалі  при кімнатній температурі подають на </w:t>
      </w:r>
      <w:proofErr w:type="spellStart"/>
      <w:r>
        <w:rPr>
          <w:sz w:val="28"/>
          <w:szCs w:val="28"/>
          <w:lang w:val="uk-UA"/>
        </w:rPr>
        <w:t>диджестив</w:t>
      </w:r>
      <w:proofErr w:type="spellEnd"/>
      <w:r>
        <w:rPr>
          <w:sz w:val="28"/>
          <w:szCs w:val="28"/>
          <w:lang w:val="uk-UA"/>
        </w:rPr>
        <w:t>, а коньяк в бокалі тумблер – на аперитив.  Спиртні напої поєднуються з певними безалкогольними напоями. Наприклад, текіла  добре поєднується з тоніком, лимонним і апельсиновим соком. У таб</w:t>
      </w:r>
      <w:r w:rsidR="003359D9">
        <w:rPr>
          <w:sz w:val="28"/>
          <w:szCs w:val="28"/>
          <w:lang w:val="uk-UA"/>
        </w:rPr>
        <w:t>лиці</w:t>
      </w:r>
      <w:r>
        <w:rPr>
          <w:sz w:val="28"/>
          <w:szCs w:val="28"/>
          <w:lang w:val="uk-UA"/>
        </w:rPr>
        <w:t xml:space="preserve"> 2 названі також коктейлі, до складу яких входять відповідні спиртні напої.</w:t>
      </w:r>
    </w:p>
    <w:p w:rsidR="003C59EB" w:rsidRDefault="003C59EB" w:rsidP="000765D8">
      <w:pPr>
        <w:spacing w:line="240" w:lineRule="atLeast"/>
        <w:ind w:left="360"/>
        <w:jc w:val="right"/>
        <w:rPr>
          <w:sz w:val="28"/>
          <w:szCs w:val="28"/>
          <w:lang w:val="uk-UA"/>
        </w:rPr>
      </w:pPr>
    </w:p>
    <w:p w:rsidR="00C62410" w:rsidRDefault="00C62410" w:rsidP="000765D8">
      <w:pPr>
        <w:spacing w:line="240" w:lineRule="atLeast"/>
        <w:ind w:left="360"/>
        <w:jc w:val="right"/>
        <w:rPr>
          <w:sz w:val="28"/>
          <w:szCs w:val="28"/>
          <w:lang w:val="uk-UA"/>
        </w:rPr>
      </w:pPr>
    </w:p>
    <w:p w:rsidR="00C62410" w:rsidRDefault="00C62410" w:rsidP="000765D8">
      <w:pPr>
        <w:spacing w:line="240" w:lineRule="atLeast"/>
        <w:ind w:left="360"/>
        <w:jc w:val="right"/>
        <w:rPr>
          <w:sz w:val="28"/>
          <w:szCs w:val="28"/>
          <w:lang w:val="uk-UA"/>
        </w:rPr>
      </w:pPr>
    </w:p>
    <w:p w:rsidR="000765D8" w:rsidRDefault="000765D8" w:rsidP="000765D8">
      <w:pPr>
        <w:spacing w:line="240" w:lineRule="atLeast"/>
        <w:ind w:left="360"/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Таб</w:t>
      </w:r>
      <w:r w:rsidR="00C62410">
        <w:rPr>
          <w:sz w:val="28"/>
          <w:szCs w:val="28"/>
          <w:lang w:val="uk-UA"/>
        </w:rPr>
        <w:t>лиця</w:t>
      </w:r>
      <w:r>
        <w:rPr>
          <w:sz w:val="28"/>
          <w:szCs w:val="28"/>
          <w:lang w:val="uk-UA"/>
        </w:rPr>
        <w:t xml:space="preserve"> 2</w:t>
      </w:r>
    </w:p>
    <w:p w:rsidR="000765D8" w:rsidRDefault="000765D8" w:rsidP="000765D8">
      <w:pPr>
        <w:spacing w:line="240" w:lineRule="atLeast"/>
        <w:ind w:left="360"/>
        <w:rPr>
          <w:b/>
          <w:lang w:val="uk-UA"/>
        </w:rPr>
      </w:pPr>
      <w:r>
        <w:rPr>
          <w:b/>
          <w:sz w:val="28"/>
          <w:szCs w:val="28"/>
          <w:lang w:val="uk-UA"/>
        </w:rPr>
        <w:t>Характеристика коктейлів – аперитивів та правила їх подавання</w:t>
      </w:r>
    </w:p>
    <w:tbl>
      <w:tblPr>
        <w:tblW w:w="101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7"/>
        <w:gridCol w:w="1134"/>
        <w:gridCol w:w="1276"/>
        <w:gridCol w:w="1276"/>
        <w:gridCol w:w="1417"/>
        <w:gridCol w:w="1134"/>
        <w:gridCol w:w="2638"/>
      </w:tblGrid>
      <w:tr w:rsidR="000765D8" w:rsidTr="000765D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групи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напою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3C59EB">
            <w:pPr>
              <w:spacing w:line="240" w:lineRule="atLeast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Посуд для приготування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Посуд для подавання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Смак та </w:t>
            </w:r>
          </w:p>
          <w:p w:rsidR="000765D8" w:rsidRDefault="000765D8" w:rsidP="009F7349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аромат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Колір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Особливості</w:t>
            </w:r>
          </w:p>
        </w:tc>
      </w:tr>
      <w:tr w:rsidR="000765D8" w:rsidTr="000765D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rPr>
                <w:lang w:val="en-US"/>
              </w:rPr>
            </w:pPr>
            <w:r>
              <w:rPr>
                <w:lang w:val="uk-UA"/>
              </w:rPr>
              <w:t>Коктейль-аперитив (дообідній)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rPr>
                <w:lang w:val="uk-UA"/>
              </w:rPr>
            </w:pPr>
            <w:r>
              <w:rPr>
                <w:lang w:val="en-US"/>
              </w:rPr>
              <w:t>Manhattan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Шейкер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Мартінка</w:t>
            </w:r>
            <w:proofErr w:type="spellEnd"/>
            <w:r>
              <w:rPr>
                <w:lang w:val="uk-UA"/>
              </w:rPr>
              <w:t>, чарка для коктейлів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 xml:space="preserve">Сухий, з </w:t>
            </w:r>
          </w:p>
          <w:p w:rsidR="000765D8" w:rsidRDefault="000765D8" w:rsidP="009F7349">
            <w:pPr>
              <w:spacing w:line="240" w:lineRule="atLeast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ароматом</w:t>
            </w:r>
          </w:p>
          <w:p w:rsidR="000765D8" w:rsidRDefault="000765D8" w:rsidP="009F7349">
            <w:pPr>
              <w:spacing w:line="240" w:lineRule="atLeast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 </w:t>
            </w:r>
            <w:r>
              <w:rPr>
                <w:lang w:val="uk-UA"/>
              </w:rPr>
              <w:t>лимона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3C59EB">
            <w:pPr>
              <w:spacing w:line="240" w:lineRule="atLeast"/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Золотисто</w:t>
            </w:r>
            <w:proofErr w:type="spellEnd"/>
            <w:r>
              <w:rPr>
                <w:lang w:val="uk-UA"/>
              </w:rPr>
              <w:t xml:space="preserve"> - коричневий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Коктейль прикрашають вишнею. Для кращого смаку і аромату  після приготування збризнути цедрою лимона</w:t>
            </w:r>
          </w:p>
        </w:tc>
      </w:tr>
      <w:tr w:rsidR="000765D8" w:rsidTr="000765D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Коктейль-аперитив (дообідній)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Олдфешен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Тумблер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тумблер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Солодко - гіркий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Світло-золотий прозорий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Коктейль прикрашають вишнею або лимоном, апельсином. Подають з паличкою для перемішування</w:t>
            </w:r>
          </w:p>
        </w:tc>
      </w:tr>
      <w:tr w:rsidR="000765D8" w:rsidTr="000765D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rPr>
                <w:lang w:val="en-US"/>
              </w:rPr>
            </w:pPr>
            <w:r>
              <w:rPr>
                <w:lang w:val="uk-UA"/>
              </w:rPr>
              <w:t>Коктейль-аперитив (дообідній)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rPr>
                <w:lang w:val="uk-UA"/>
              </w:rPr>
            </w:pPr>
            <w:r>
              <w:rPr>
                <w:lang w:val="en-US"/>
              </w:rPr>
              <w:t>Martini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dry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Склянка для змішування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мартінка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Свіжий, дуже сухий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прозорий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Міцний алкогольний. Прикрасити оливкою або маслиною на шпажці. Щоб смак був більш виражений, необхідно  добре охолодити посуд.</w:t>
            </w:r>
          </w:p>
        </w:tc>
      </w:tr>
      <w:tr w:rsidR="000765D8" w:rsidTr="000765D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rPr>
                <w:lang w:val="en-US"/>
              </w:rPr>
            </w:pPr>
            <w:r>
              <w:rPr>
                <w:lang w:val="uk-UA"/>
              </w:rPr>
              <w:t>Коктейль-аперитив (дообідній)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rPr>
                <w:lang w:val="uk-UA"/>
              </w:rPr>
            </w:pPr>
            <w:proofErr w:type="spellStart"/>
            <w:r>
              <w:rPr>
                <w:lang w:val="en-US"/>
              </w:rPr>
              <w:t>Bronks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шейкер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мартінка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Сухий, солодко-гіркий апельсиновий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Каламутно-оранжевий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D8" w:rsidRDefault="000765D8" w:rsidP="009F7349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Прикрасити апельсином. Для кращого смаку взяти натуральний апельсиновий сік.</w:t>
            </w:r>
          </w:p>
        </w:tc>
      </w:tr>
    </w:tbl>
    <w:p w:rsidR="000765D8" w:rsidRDefault="000765D8" w:rsidP="000765D8">
      <w:pPr>
        <w:tabs>
          <w:tab w:val="left" w:pos="0"/>
        </w:tabs>
        <w:spacing w:line="240" w:lineRule="atLeast"/>
        <w:ind w:firstLine="360"/>
        <w:rPr>
          <w:sz w:val="28"/>
          <w:szCs w:val="28"/>
          <w:lang w:val="uk-UA"/>
        </w:rPr>
      </w:pPr>
    </w:p>
    <w:p w:rsidR="000765D8" w:rsidRPr="000765D8" w:rsidRDefault="000765D8" w:rsidP="000765D8">
      <w:pPr>
        <w:tabs>
          <w:tab w:val="left" w:pos="0"/>
        </w:tabs>
        <w:spacing w:line="276" w:lineRule="auto"/>
        <w:ind w:firstLine="360"/>
        <w:rPr>
          <w:b/>
          <w:bCs/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765D8">
        <w:rPr>
          <w:sz w:val="28"/>
          <w:szCs w:val="28"/>
          <w:lang w:val="uk-UA"/>
        </w:rPr>
        <w:t xml:space="preserve">Аналогічно подають і лікери.  Більшість лікерів у чистому вигляді подають з льодом. Деякі лікери добре поєднуються з соками, кавою, з содовою водою, тоніком. </w:t>
      </w:r>
    </w:p>
    <w:p w:rsidR="000765D8" w:rsidRPr="000765D8" w:rsidRDefault="000765D8" w:rsidP="004C6DE5">
      <w:pPr>
        <w:shd w:val="clear" w:color="auto" w:fill="FFFFFF"/>
        <w:spacing w:line="276" w:lineRule="auto"/>
        <w:ind w:left="1199"/>
        <w:jc w:val="center"/>
        <w:rPr>
          <w:color w:val="000000"/>
          <w:spacing w:val="-1"/>
          <w:sz w:val="28"/>
          <w:szCs w:val="28"/>
          <w:lang w:val="uk-UA"/>
        </w:rPr>
      </w:pPr>
      <w:r w:rsidRPr="000765D8">
        <w:rPr>
          <w:b/>
          <w:bCs/>
          <w:color w:val="000000"/>
          <w:spacing w:val="-1"/>
          <w:sz w:val="28"/>
          <w:szCs w:val="28"/>
          <w:lang w:val="uk-UA"/>
        </w:rPr>
        <w:t>Правила подавання вина у пляшках</w:t>
      </w:r>
    </w:p>
    <w:p w:rsidR="000765D8" w:rsidRPr="003D0DC9" w:rsidRDefault="000765D8" w:rsidP="004C6DE5">
      <w:pPr>
        <w:shd w:val="clear" w:color="auto" w:fill="FFFFFF"/>
        <w:spacing w:line="276" w:lineRule="auto"/>
        <w:ind w:left="32" w:right="58" w:firstLine="677"/>
        <w:rPr>
          <w:color w:val="000000"/>
          <w:spacing w:val="-1"/>
          <w:sz w:val="28"/>
          <w:szCs w:val="28"/>
          <w:lang w:val="uk-UA"/>
        </w:rPr>
      </w:pPr>
      <w:r w:rsidRPr="003D0DC9">
        <w:rPr>
          <w:color w:val="000000"/>
          <w:spacing w:val="-1"/>
          <w:sz w:val="28"/>
          <w:szCs w:val="28"/>
          <w:lang w:val="uk-UA"/>
        </w:rPr>
        <w:t>Процес подавання вина складаєт</w:t>
      </w:r>
      <w:r w:rsidR="003C59EB" w:rsidRPr="003D0DC9">
        <w:rPr>
          <w:color w:val="000000"/>
          <w:spacing w:val="-1"/>
          <w:sz w:val="28"/>
          <w:szCs w:val="28"/>
          <w:lang w:val="uk-UA"/>
        </w:rPr>
        <w:t>ься з трьох стадій: представлен</w:t>
      </w:r>
      <w:r w:rsidRPr="003D0DC9">
        <w:rPr>
          <w:color w:val="000000"/>
          <w:spacing w:val="-1"/>
          <w:sz w:val="28"/>
          <w:szCs w:val="28"/>
          <w:lang w:val="uk-UA"/>
        </w:rPr>
        <w:t xml:space="preserve">ня вина, відкривання пляшок та наповнення </w:t>
      </w:r>
      <w:r w:rsidR="004C72D1">
        <w:rPr>
          <w:color w:val="000000"/>
          <w:spacing w:val="-1"/>
          <w:sz w:val="28"/>
          <w:szCs w:val="28"/>
          <w:lang w:val="uk-UA"/>
        </w:rPr>
        <w:t>бокалів</w:t>
      </w:r>
      <w:r w:rsidRPr="003D0DC9">
        <w:rPr>
          <w:color w:val="000000"/>
          <w:spacing w:val="-1"/>
          <w:sz w:val="28"/>
          <w:szCs w:val="28"/>
          <w:lang w:val="uk-UA"/>
        </w:rPr>
        <w:t>.</w:t>
      </w:r>
    </w:p>
    <w:p w:rsidR="000765D8" w:rsidRPr="003D0DC9" w:rsidRDefault="000765D8" w:rsidP="003D0DC9">
      <w:pPr>
        <w:shd w:val="clear" w:color="auto" w:fill="FFFFFF"/>
        <w:spacing w:line="276" w:lineRule="auto"/>
        <w:ind w:left="32" w:right="54" w:firstLine="677"/>
        <w:rPr>
          <w:color w:val="000000"/>
          <w:spacing w:val="-1"/>
          <w:sz w:val="28"/>
          <w:szCs w:val="28"/>
          <w:lang w:val="uk-UA"/>
        </w:rPr>
      </w:pPr>
      <w:r w:rsidRPr="003D0DC9">
        <w:rPr>
          <w:color w:val="000000"/>
          <w:spacing w:val="-1"/>
          <w:sz w:val="28"/>
          <w:szCs w:val="28"/>
          <w:lang w:val="uk-UA"/>
        </w:rPr>
        <w:t xml:space="preserve">Якщо замовлене вино приносять з винного погреба, то пляшку </w:t>
      </w:r>
      <w:r w:rsidRPr="003D0DC9">
        <w:rPr>
          <w:color w:val="000000"/>
          <w:sz w:val="28"/>
          <w:szCs w:val="28"/>
          <w:lang w:val="uk-UA"/>
        </w:rPr>
        <w:t xml:space="preserve">несуть у лежачому положенні (як при зберіганні). При подачі таке </w:t>
      </w:r>
      <w:r w:rsidRPr="003D0DC9">
        <w:rPr>
          <w:color w:val="000000"/>
          <w:spacing w:val="-1"/>
          <w:sz w:val="28"/>
          <w:szCs w:val="28"/>
          <w:lang w:val="uk-UA"/>
        </w:rPr>
        <w:t xml:space="preserve">вино тримають у спеціальному кошику, з якого вино розливають по </w:t>
      </w:r>
      <w:r w:rsidRPr="003D0DC9">
        <w:rPr>
          <w:color w:val="000000"/>
          <w:spacing w:val="-4"/>
          <w:sz w:val="28"/>
          <w:szCs w:val="28"/>
          <w:lang w:val="uk-UA"/>
        </w:rPr>
        <w:t>бокалах.</w:t>
      </w:r>
    </w:p>
    <w:p w:rsidR="000765D8" w:rsidRPr="003D0DC9" w:rsidRDefault="000765D8" w:rsidP="003D0DC9">
      <w:pPr>
        <w:shd w:val="clear" w:color="auto" w:fill="FFFFFF"/>
        <w:spacing w:line="276" w:lineRule="auto"/>
        <w:ind w:left="40" w:right="47" w:firstLine="677"/>
        <w:rPr>
          <w:color w:val="000000"/>
          <w:spacing w:val="-2"/>
          <w:sz w:val="28"/>
          <w:szCs w:val="28"/>
          <w:lang w:val="uk-UA"/>
        </w:rPr>
      </w:pPr>
      <w:r w:rsidRPr="003D0DC9">
        <w:rPr>
          <w:color w:val="000000"/>
          <w:spacing w:val="-1"/>
          <w:sz w:val="28"/>
          <w:szCs w:val="28"/>
          <w:lang w:val="uk-UA"/>
        </w:rPr>
        <w:t xml:space="preserve">Для охолоджування білих вин </w:t>
      </w:r>
      <w:r w:rsidR="003D0DC9" w:rsidRPr="003D0DC9">
        <w:rPr>
          <w:color w:val="000000"/>
          <w:spacing w:val="-1"/>
          <w:sz w:val="28"/>
          <w:szCs w:val="28"/>
          <w:lang w:val="uk-UA"/>
        </w:rPr>
        <w:t>необхідно використовувати спеці</w:t>
      </w:r>
      <w:r w:rsidRPr="003D0DC9">
        <w:rPr>
          <w:color w:val="000000"/>
          <w:spacing w:val="-1"/>
          <w:sz w:val="28"/>
          <w:szCs w:val="28"/>
          <w:lang w:val="uk-UA"/>
        </w:rPr>
        <w:t>альне відро, яке заповнюють водою і льодом. Водно-крижана суміш має температуру 8 °С, що і потрібно для подачі даних напоїв.</w:t>
      </w:r>
    </w:p>
    <w:p w:rsidR="000765D8" w:rsidRPr="003D0DC9" w:rsidRDefault="000765D8" w:rsidP="003D0DC9">
      <w:pPr>
        <w:shd w:val="clear" w:color="auto" w:fill="FFFFFF"/>
        <w:spacing w:line="276" w:lineRule="auto"/>
        <w:ind w:left="36" w:right="32" w:firstLine="677"/>
        <w:rPr>
          <w:color w:val="000000"/>
          <w:spacing w:val="-3"/>
          <w:sz w:val="28"/>
          <w:szCs w:val="28"/>
          <w:lang w:val="uk-UA"/>
        </w:rPr>
      </w:pPr>
      <w:r w:rsidRPr="003D0DC9">
        <w:rPr>
          <w:color w:val="000000"/>
          <w:spacing w:val="-2"/>
          <w:sz w:val="28"/>
          <w:szCs w:val="28"/>
          <w:lang w:val="uk-UA"/>
        </w:rPr>
        <w:t xml:space="preserve">«Тихі» вина. Якщо вино достатньо молоде, необхідно за добу-дві </w:t>
      </w:r>
      <w:r w:rsidRPr="003D0DC9">
        <w:rPr>
          <w:color w:val="000000"/>
          <w:spacing w:val="-1"/>
          <w:sz w:val="28"/>
          <w:szCs w:val="28"/>
          <w:lang w:val="uk-UA"/>
        </w:rPr>
        <w:t>до подачі на стіл поставити пляш</w:t>
      </w:r>
      <w:r w:rsidR="003D0DC9" w:rsidRPr="003D0DC9">
        <w:rPr>
          <w:color w:val="000000"/>
          <w:spacing w:val="-1"/>
          <w:sz w:val="28"/>
          <w:szCs w:val="28"/>
          <w:lang w:val="uk-UA"/>
        </w:rPr>
        <w:t>ку у вертикальне положення. Пля</w:t>
      </w:r>
      <w:r w:rsidRPr="003D0DC9">
        <w:rPr>
          <w:color w:val="000000"/>
          <w:sz w:val="28"/>
          <w:szCs w:val="28"/>
          <w:lang w:val="uk-UA"/>
        </w:rPr>
        <w:t xml:space="preserve">шку з дуже старим вином краще встановити під кутом 30-40° (для </w:t>
      </w:r>
      <w:r w:rsidRPr="003D0DC9">
        <w:rPr>
          <w:color w:val="000000"/>
          <w:spacing w:val="-1"/>
          <w:sz w:val="28"/>
          <w:szCs w:val="28"/>
          <w:lang w:val="uk-UA"/>
        </w:rPr>
        <w:t>цього є спеціальні підставки). Ві</w:t>
      </w:r>
      <w:r w:rsidR="003D0DC9" w:rsidRPr="003D0DC9">
        <w:rPr>
          <w:color w:val="000000"/>
          <w:spacing w:val="-1"/>
          <w:sz w:val="28"/>
          <w:szCs w:val="28"/>
          <w:lang w:val="uk-UA"/>
        </w:rPr>
        <w:t>дкорковувати слід у такому ж по</w:t>
      </w:r>
      <w:r w:rsidRPr="003D0DC9">
        <w:rPr>
          <w:color w:val="000000"/>
          <w:spacing w:val="-1"/>
          <w:sz w:val="28"/>
          <w:szCs w:val="28"/>
          <w:lang w:val="uk-UA"/>
        </w:rPr>
        <w:t>ложенні; якщо є побоювання, що в</w:t>
      </w:r>
      <w:r w:rsidR="003D0DC9" w:rsidRPr="003D0DC9">
        <w:rPr>
          <w:color w:val="000000"/>
          <w:spacing w:val="-1"/>
          <w:sz w:val="28"/>
          <w:szCs w:val="28"/>
          <w:lang w:val="uk-UA"/>
        </w:rPr>
        <w:t>ино може вилитися, трохи підвес</w:t>
      </w:r>
      <w:r w:rsidRPr="003D0DC9">
        <w:rPr>
          <w:color w:val="000000"/>
          <w:spacing w:val="-2"/>
          <w:sz w:val="28"/>
          <w:szCs w:val="28"/>
          <w:lang w:val="uk-UA"/>
        </w:rPr>
        <w:t>ти пляшку.</w:t>
      </w:r>
    </w:p>
    <w:p w:rsidR="000765D8" w:rsidRPr="003D0DC9" w:rsidRDefault="000765D8" w:rsidP="004C6DE5">
      <w:pPr>
        <w:shd w:val="clear" w:color="auto" w:fill="FFFFFF"/>
        <w:spacing w:line="276" w:lineRule="auto"/>
        <w:ind w:left="72" w:firstLine="677"/>
        <w:rPr>
          <w:color w:val="000000"/>
          <w:spacing w:val="1"/>
          <w:sz w:val="28"/>
          <w:szCs w:val="28"/>
          <w:lang w:val="uk-UA"/>
        </w:rPr>
      </w:pPr>
      <w:r w:rsidRPr="003D0DC9">
        <w:rPr>
          <w:color w:val="000000"/>
          <w:spacing w:val="-3"/>
          <w:sz w:val="28"/>
          <w:szCs w:val="28"/>
          <w:lang w:val="uk-UA"/>
        </w:rPr>
        <w:t xml:space="preserve">Елітне червоне вино, що зберігалося при температурі 11—12°С, </w:t>
      </w:r>
      <w:r w:rsidRPr="003D0DC9">
        <w:rPr>
          <w:color w:val="000000"/>
          <w:spacing w:val="-1"/>
          <w:sz w:val="28"/>
          <w:szCs w:val="28"/>
          <w:lang w:val="uk-UA"/>
        </w:rPr>
        <w:t>внести в кімнату за дві-три години д</w:t>
      </w:r>
      <w:r w:rsidR="003D0DC9">
        <w:rPr>
          <w:color w:val="000000"/>
          <w:spacing w:val="-1"/>
          <w:sz w:val="28"/>
          <w:szCs w:val="28"/>
          <w:lang w:val="uk-UA"/>
        </w:rPr>
        <w:t>о подачі на стіл (приблизно сті</w:t>
      </w:r>
      <w:r w:rsidRPr="003D0DC9">
        <w:rPr>
          <w:color w:val="000000"/>
          <w:spacing w:val="-1"/>
          <w:sz w:val="28"/>
          <w:szCs w:val="28"/>
          <w:lang w:val="uk-UA"/>
        </w:rPr>
        <w:t>льки часу потрібно, щоб воно дос</w:t>
      </w:r>
      <w:r w:rsidR="003D0DC9">
        <w:rPr>
          <w:color w:val="000000"/>
          <w:spacing w:val="-1"/>
          <w:sz w:val="28"/>
          <w:szCs w:val="28"/>
          <w:lang w:val="uk-UA"/>
        </w:rPr>
        <w:t>ягло температури 18°С при серед</w:t>
      </w:r>
      <w:r w:rsidRPr="003D0DC9">
        <w:rPr>
          <w:color w:val="000000"/>
          <w:spacing w:val="-1"/>
          <w:sz w:val="28"/>
          <w:szCs w:val="28"/>
          <w:lang w:val="uk-UA"/>
        </w:rPr>
        <w:t xml:space="preserve">ній кімнатній температурі 22°С). Слід обрізати фольгу (капсулу) під </w:t>
      </w:r>
      <w:r w:rsidRPr="003D0DC9">
        <w:rPr>
          <w:color w:val="000000"/>
          <w:sz w:val="28"/>
          <w:szCs w:val="28"/>
          <w:lang w:val="uk-UA"/>
        </w:rPr>
        <w:t xml:space="preserve">кільцем (потовщенням у верхній </w:t>
      </w:r>
      <w:r w:rsidRPr="003D0DC9">
        <w:rPr>
          <w:color w:val="000000"/>
          <w:sz w:val="28"/>
          <w:szCs w:val="28"/>
          <w:lang w:val="uk-UA"/>
        </w:rPr>
        <w:lastRenderedPageBreak/>
        <w:t>частині шийки). Протерти чистою матерчатою серветкою. Викорис</w:t>
      </w:r>
      <w:r w:rsidR="003D0DC9">
        <w:rPr>
          <w:color w:val="000000"/>
          <w:sz w:val="28"/>
          <w:szCs w:val="28"/>
          <w:lang w:val="uk-UA"/>
        </w:rPr>
        <w:t>товувати звичайний надійний што</w:t>
      </w:r>
      <w:r w:rsidRPr="003D0DC9">
        <w:rPr>
          <w:color w:val="000000"/>
          <w:spacing w:val="2"/>
          <w:sz w:val="28"/>
          <w:szCs w:val="28"/>
          <w:lang w:val="uk-UA"/>
        </w:rPr>
        <w:t>пор з широкою, в п'ять витків, к</w:t>
      </w:r>
      <w:r w:rsidR="003D0DC9">
        <w:rPr>
          <w:color w:val="000000"/>
          <w:spacing w:val="2"/>
          <w:sz w:val="28"/>
          <w:szCs w:val="28"/>
          <w:lang w:val="uk-UA"/>
        </w:rPr>
        <w:t>руглою в перетині спіраллю (спі</w:t>
      </w:r>
      <w:r w:rsidRPr="003D0DC9">
        <w:rPr>
          <w:color w:val="000000"/>
          <w:spacing w:val="-1"/>
          <w:sz w:val="28"/>
          <w:szCs w:val="28"/>
          <w:lang w:val="uk-UA"/>
        </w:rPr>
        <w:t>раль із загостреними краями може зруйнувати пробку). Професіона</w:t>
      </w:r>
      <w:r w:rsidRPr="003D0DC9">
        <w:rPr>
          <w:color w:val="000000"/>
          <w:spacing w:val="9"/>
          <w:sz w:val="28"/>
          <w:szCs w:val="28"/>
          <w:lang w:val="uk-UA"/>
        </w:rPr>
        <w:t xml:space="preserve">ли звичайно користуються важільним штопором — ножем </w:t>
      </w:r>
      <w:r w:rsidRPr="003D0DC9">
        <w:rPr>
          <w:color w:val="000000"/>
          <w:sz w:val="28"/>
          <w:szCs w:val="28"/>
          <w:lang w:val="uk-UA"/>
        </w:rPr>
        <w:t xml:space="preserve">«сомельє». Встановити точно по центру, вкрутити на один виток і </w:t>
      </w:r>
      <w:r w:rsidRPr="003D0DC9">
        <w:rPr>
          <w:color w:val="000000"/>
          <w:spacing w:val="-1"/>
          <w:sz w:val="28"/>
          <w:szCs w:val="28"/>
          <w:lang w:val="uk-UA"/>
        </w:rPr>
        <w:t>злегка потягнути або покачати, що</w:t>
      </w:r>
      <w:r w:rsidR="003D0DC9">
        <w:rPr>
          <w:color w:val="000000"/>
          <w:spacing w:val="-1"/>
          <w:sz w:val="28"/>
          <w:szCs w:val="28"/>
          <w:lang w:val="uk-UA"/>
        </w:rPr>
        <w:t>б розхитати пробку. Потім угвин</w:t>
      </w:r>
      <w:r w:rsidRPr="003D0DC9">
        <w:rPr>
          <w:color w:val="000000"/>
          <w:spacing w:val="-1"/>
          <w:sz w:val="28"/>
          <w:szCs w:val="28"/>
          <w:lang w:val="uk-UA"/>
        </w:rPr>
        <w:t xml:space="preserve">тити штопор достатньо глибоко, але так, щоб його кінець не вийшов </w:t>
      </w:r>
      <w:r w:rsidRPr="003D0DC9">
        <w:rPr>
          <w:color w:val="000000"/>
          <w:spacing w:val="1"/>
          <w:sz w:val="28"/>
          <w:szCs w:val="28"/>
          <w:lang w:val="uk-UA"/>
        </w:rPr>
        <w:t>за нижній зріз пробки (тоді у вино можуть потрапити її шматочки).</w:t>
      </w:r>
    </w:p>
    <w:p w:rsidR="000765D8" w:rsidRPr="003D0DC9" w:rsidRDefault="000765D8" w:rsidP="004C6DE5">
      <w:pPr>
        <w:shd w:val="clear" w:color="auto" w:fill="FFFFFF"/>
        <w:spacing w:line="276" w:lineRule="auto"/>
        <w:ind w:left="72" w:firstLine="677"/>
        <w:rPr>
          <w:color w:val="000000"/>
          <w:spacing w:val="-2"/>
          <w:sz w:val="28"/>
          <w:szCs w:val="28"/>
          <w:lang w:val="uk-UA"/>
        </w:rPr>
      </w:pPr>
      <w:r w:rsidRPr="003D0DC9">
        <w:rPr>
          <w:color w:val="000000"/>
          <w:spacing w:val="1"/>
          <w:sz w:val="28"/>
          <w:szCs w:val="28"/>
          <w:lang w:val="uk-UA"/>
        </w:rPr>
        <w:t xml:space="preserve">По можливості, не смикаючи і не розгойдуючи пляшку, витягнути </w:t>
      </w:r>
      <w:r w:rsidRPr="003D0DC9">
        <w:rPr>
          <w:color w:val="000000"/>
          <w:spacing w:val="-1"/>
          <w:sz w:val="28"/>
          <w:szCs w:val="28"/>
          <w:lang w:val="uk-UA"/>
        </w:rPr>
        <w:t xml:space="preserve">  пробку на три чверті, вигвинтити </w:t>
      </w:r>
      <w:r w:rsidR="003D0DC9">
        <w:rPr>
          <w:color w:val="000000"/>
          <w:spacing w:val="-1"/>
          <w:sz w:val="28"/>
          <w:szCs w:val="28"/>
          <w:lang w:val="uk-UA"/>
        </w:rPr>
        <w:t>штопор і обережно витягнути про</w:t>
      </w:r>
      <w:r w:rsidRPr="003D0DC9">
        <w:rPr>
          <w:color w:val="000000"/>
          <w:spacing w:val="-1"/>
          <w:sz w:val="28"/>
          <w:szCs w:val="28"/>
          <w:lang w:val="uk-UA"/>
        </w:rPr>
        <w:t xml:space="preserve">бку пальцями, прагнучи уникнути виляску. Можна вийняти пробку </w:t>
      </w:r>
      <w:r w:rsidRPr="003D0DC9">
        <w:rPr>
          <w:color w:val="000000"/>
          <w:spacing w:val="-2"/>
          <w:sz w:val="28"/>
          <w:szCs w:val="28"/>
          <w:lang w:val="uk-UA"/>
        </w:rPr>
        <w:t xml:space="preserve">разом з штопором. Протерти край шийки, і якщо на внутрішній його </w:t>
      </w:r>
      <w:r w:rsidRPr="003D0DC9">
        <w:rPr>
          <w:color w:val="000000"/>
          <w:spacing w:val="1"/>
          <w:sz w:val="28"/>
          <w:szCs w:val="28"/>
          <w:lang w:val="uk-UA"/>
        </w:rPr>
        <w:t xml:space="preserve">поверхні налипнули шматочки пробки, — протерти і там. Оглянути </w:t>
      </w:r>
      <w:r w:rsidRPr="003D0DC9">
        <w:rPr>
          <w:color w:val="000000"/>
          <w:spacing w:val="-1"/>
          <w:sz w:val="28"/>
          <w:szCs w:val="28"/>
          <w:lang w:val="uk-UA"/>
        </w:rPr>
        <w:t>І понюхати пробку знизу і з боків. її</w:t>
      </w:r>
      <w:r w:rsidR="003D0DC9">
        <w:rPr>
          <w:color w:val="000000"/>
          <w:spacing w:val="-1"/>
          <w:sz w:val="28"/>
          <w:szCs w:val="28"/>
          <w:lang w:val="uk-UA"/>
        </w:rPr>
        <w:t xml:space="preserve"> вигляд і запах, як правило, ве</w:t>
      </w:r>
      <w:r w:rsidRPr="003D0DC9">
        <w:rPr>
          <w:color w:val="000000"/>
          <w:sz w:val="28"/>
          <w:szCs w:val="28"/>
          <w:lang w:val="uk-UA"/>
        </w:rPr>
        <w:t>льми точно характеризують стан вина. Марк</w:t>
      </w:r>
      <w:r w:rsidR="003D0DC9">
        <w:rPr>
          <w:color w:val="000000"/>
          <w:sz w:val="28"/>
          <w:szCs w:val="28"/>
          <w:lang w:val="uk-UA"/>
        </w:rPr>
        <w:t>ування</w:t>
      </w:r>
      <w:r w:rsidRPr="003D0DC9">
        <w:rPr>
          <w:color w:val="000000"/>
          <w:sz w:val="28"/>
          <w:szCs w:val="28"/>
          <w:lang w:val="uk-UA"/>
        </w:rPr>
        <w:t xml:space="preserve"> на пробці п</w:t>
      </w:r>
      <w:r w:rsidR="003D0DC9">
        <w:rPr>
          <w:color w:val="000000"/>
          <w:sz w:val="28"/>
          <w:szCs w:val="28"/>
          <w:lang w:val="uk-UA"/>
        </w:rPr>
        <w:t>ови</w:t>
      </w:r>
      <w:r w:rsidRPr="003D0DC9">
        <w:rPr>
          <w:color w:val="000000"/>
          <w:spacing w:val="-1"/>
          <w:sz w:val="28"/>
          <w:szCs w:val="28"/>
          <w:lang w:val="uk-UA"/>
        </w:rPr>
        <w:t>нн</w:t>
      </w:r>
      <w:r w:rsidR="003D0DC9">
        <w:rPr>
          <w:color w:val="000000"/>
          <w:spacing w:val="-1"/>
          <w:sz w:val="28"/>
          <w:szCs w:val="28"/>
          <w:lang w:val="uk-UA"/>
        </w:rPr>
        <w:t>о</w:t>
      </w:r>
      <w:r w:rsidRPr="003D0DC9">
        <w:rPr>
          <w:color w:val="000000"/>
          <w:spacing w:val="-1"/>
          <w:sz w:val="28"/>
          <w:szCs w:val="28"/>
          <w:lang w:val="uk-UA"/>
        </w:rPr>
        <w:t xml:space="preserve"> відповідати тому, що написане на етикетці. Деякі фахівці радять </w:t>
      </w:r>
      <w:r w:rsidRPr="003D0DC9">
        <w:rPr>
          <w:color w:val="000000"/>
          <w:spacing w:val="1"/>
          <w:sz w:val="28"/>
          <w:szCs w:val="28"/>
          <w:lang w:val="uk-UA"/>
        </w:rPr>
        <w:t xml:space="preserve">видалити капсулу повністю, щоб «відкрити пробку» (побачити, в </w:t>
      </w:r>
      <w:r w:rsidRPr="003D0DC9">
        <w:rPr>
          <w:color w:val="000000"/>
          <w:spacing w:val="-1"/>
          <w:sz w:val="28"/>
          <w:szCs w:val="28"/>
          <w:lang w:val="uk-UA"/>
        </w:rPr>
        <w:t>якому вона стані). Використовувати тільки забезпечені ніжкою і тонкостінні бокали, що звужуються догори, з відполірованого</w:t>
      </w:r>
      <w:r w:rsidR="003D0DC9">
        <w:rPr>
          <w:color w:val="000000"/>
          <w:spacing w:val="-1"/>
          <w:sz w:val="28"/>
          <w:szCs w:val="28"/>
          <w:lang w:val="uk-UA"/>
        </w:rPr>
        <w:t xml:space="preserve"> без</w:t>
      </w:r>
      <w:r w:rsidRPr="003D0DC9">
        <w:rPr>
          <w:color w:val="000000"/>
          <w:spacing w:val="-1"/>
          <w:sz w:val="28"/>
          <w:szCs w:val="28"/>
          <w:lang w:val="uk-UA"/>
        </w:rPr>
        <w:t xml:space="preserve">барвного скла або кришталю (повна прозорість необхідна для того, щоб можна було милуватися кольором вина і визначати його стан; стінки, що звужуються догори, — для утримання букета, а ніжка — щоб триматися за неї і не зігріти вино теплом рук). Багато </w:t>
      </w:r>
      <w:r w:rsidR="003D0DC9">
        <w:rPr>
          <w:color w:val="000000"/>
          <w:spacing w:val="-1"/>
          <w:sz w:val="28"/>
          <w:szCs w:val="28"/>
          <w:lang w:val="uk-UA"/>
        </w:rPr>
        <w:t>хто схи</w:t>
      </w:r>
      <w:r w:rsidRPr="003D0DC9">
        <w:rPr>
          <w:color w:val="000000"/>
          <w:spacing w:val="-1"/>
          <w:sz w:val="28"/>
          <w:szCs w:val="28"/>
          <w:lang w:val="uk-UA"/>
        </w:rPr>
        <w:t xml:space="preserve">льний недооцінювати важливість правильного підбору бокалів і тим самим позбавляють себе значної частки задоволення. Само собою зрозуміло, бокали повинні бути ідеально чистими: якщо їх погано прополоскати, навіть нікчемні залишки миючого засобу або </w:t>
      </w:r>
      <w:r w:rsidR="003D0DC9">
        <w:rPr>
          <w:color w:val="000000"/>
          <w:spacing w:val="-1"/>
          <w:sz w:val="28"/>
          <w:szCs w:val="28"/>
          <w:lang w:val="uk-UA"/>
        </w:rPr>
        <w:t>пил не</w:t>
      </w:r>
      <w:r w:rsidRPr="003D0DC9">
        <w:rPr>
          <w:color w:val="000000"/>
          <w:spacing w:val="-1"/>
          <w:sz w:val="28"/>
          <w:szCs w:val="28"/>
          <w:lang w:val="uk-UA"/>
        </w:rPr>
        <w:t>гайно знищать букет.</w:t>
      </w:r>
    </w:p>
    <w:p w:rsidR="000765D8" w:rsidRPr="003D0DC9" w:rsidRDefault="000765D8" w:rsidP="003D0DC9">
      <w:pPr>
        <w:shd w:val="clear" w:color="auto" w:fill="FFFFFF"/>
        <w:spacing w:before="25" w:line="276" w:lineRule="auto"/>
        <w:ind w:left="58" w:right="40" w:firstLine="677"/>
        <w:rPr>
          <w:color w:val="000000"/>
          <w:spacing w:val="-1"/>
          <w:sz w:val="28"/>
          <w:szCs w:val="28"/>
          <w:lang w:val="uk-UA"/>
        </w:rPr>
      </w:pPr>
      <w:r w:rsidRPr="003D0DC9">
        <w:rPr>
          <w:color w:val="000000"/>
          <w:spacing w:val="-2"/>
          <w:sz w:val="28"/>
          <w:szCs w:val="28"/>
          <w:lang w:val="uk-UA"/>
        </w:rPr>
        <w:t>Згідно з ресторанним етикетом</w:t>
      </w:r>
      <w:r w:rsidR="003D0DC9">
        <w:rPr>
          <w:color w:val="000000"/>
          <w:spacing w:val="-2"/>
          <w:sz w:val="28"/>
          <w:szCs w:val="28"/>
          <w:lang w:val="uk-UA"/>
        </w:rPr>
        <w:t>, витягнуту з пляшки пробку кла</w:t>
      </w:r>
      <w:r w:rsidRPr="003D0DC9">
        <w:rPr>
          <w:color w:val="000000"/>
          <w:sz w:val="28"/>
          <w:szCs w:val="28"/>
          <w:lang w:val="uk-UA"/>
        </w:rPr>
        <w:t xml:space="preserve">дуть на блюдечко, яке ставиться на стіл перед </w:t>
      </w:r>
      <w:r w:rsidR="003D0DC9">
        <w:rPr>
          <w:color w:val="000000"/>
          <w:sz w:val="28"/>
          <w:szCs w:val="28"/>
          <w:lang w:val="uk-UA"/>
        </w:rPr>
        <w:t>гостем</w:t>
      </w:r>
      <w:r w:rsidRPr="003D0DC9">
        <w:rPr>
          <w:color w:val="000000"/>
          <w:sz w:val="28"/>
          <w:szCs w:val="28"/>
          <w:lang w:val="uk-UA"/>
        </w:rPr>
        <w:t>.</w:t>
      </w:r>
    </w:p>
    <w:p w:rsidR="000765D8" w:rsidRPr="003D0DC9" w:rsidRDefault="000765D8" w:rsidP="003D0DC9">
      <w:pPr>
        <w:shd w:val="clear" w:color="auto" w:fill="FFFFFF"/>
        <w:spacing w:line="276" w:lineRule="auto"/>
        <w:ind w:left="50" w:right="36" w:firstLine="677"/>
        <w:rPr>
          <w:color w:val="000000"/>
          <w:sz w:val="28"/>
          <w:szCs w:val="28"/>
          <w:lang w:val="uk-UA"/>
        </w:rPr>
      </w:pPr>
      <w:r w:rsidRPr="003D0DC9">
        <w:rPr>
          <w:color w:val="000000"/>
          <w:spacing w:val="-1"/>
          <w:sz w:val="28"/>
          <w:szCs w:val="28"/>
          <w:lang w:val="uk-UA"/>
        </w:rPr>
        <w:t xml:space="preserve">Після цього офіціант витирає шийку і всю пляшку серветкою, а чистим ручником, складеним навпіл, обертає пляшку так, щоб по </w:t>
      </w:r>
      <w:r w:rsidRPr="003D0DC9">
        <w:rPr>
          <w:color w:val="000000"/>
          <w:sz w:val="28"/>
          <w:szCs w:val="28"/>
          <w:lang w:val="uk-UA"/>
        </w:rPr>
        <w:t>можливості не закрити етикетку, і п</w:t>
      </w:r>
      <w:r w:rsidR="003D0DC9">
        <w:rPr>
          <w:color w:val="000000"/>
          <w:sz w:val="28"/>
          <w:szCs w:val="28"/>
          <w:lang w:val="uk-UA"/>
        </w:rPr>
        <w:t>риступає до презентації і розли</w:t>
      </w:r>
      <w:r w:rsidRPr="003D0DC9">
        <w:rPr>
          <w:color w:val="000000"/>
          <w:spacing w:val="-3"/>
          <w:sz w:val="28"/>
          <w:szCs w:val="28"/>
          <w:lang w:val="uk-UA"/>
        </w:rPr>
        <w:t>ву вина.</w:t>
      </w:r>
    </w:p>
    <w:p w:rsidR="000765D8" w:rsidRPr="003D0DC9" w:rsidRDefault="000765D8" w:rsidP="003D0DC9">
      <w:pPr>
        <w:shd w:val="clear" w:color="auto" w:fill="FFFFFF"/>
        <w:spacing w:before="32" w:line="276" w:lineRule="auto"/>
        <w:ind w:left="29" w:right="58" w:firstLine="677"/>
        <w:rPr>
          <w:color w:val="000000"/>
          <w:sz w:val="28"/>
          <w:szCs w:val="28"/>
          <w:lang w:val="uk-UA"/>
        </w:rPr>
      </w:pPr>
      <w:r w:rsidRPr="003D0DC9">
        <w:rPr>
          <w:color w:val="000000"/>
          <w:sz w:val="28"/>
          <w:szCs w:val="28"/>
          <w:lang w:val="uk-UA"/>
        </w:rPr>
        <w:t>Вино офіціант наливає у бока</w:t>
      </w:r>
      <w:r w:rsidR="003D0DC9">
        <w:rPr>
          <w:color w:val="000000"/>
          <w:sz w:val="28"/>
          <w:szCs w:val="28"/>
          <w:lang w:val="uk-UA"/>
        </w:rPr>
        <w:t>ли з правого боку, тримаючи пля</w:t>
      </w:r>
      <w:r w:rsidRPr="003D0DC9">
        <w:rPr>
          <w:color w:val="000000"/>
          <w:spacing w:val="-1"/>
          <w:sz w:val="28"/>
          <w:szCs w:val="28"/>
          <w:lang w:val="uk-UA"/>
        </w:rPr>
        <w:t>шку в правій руці, заповнюючи бокали не більше ніж на 2/3. При наливанні вина шийк</w:t>
      </w:r>
      <w:r w:rsidR="0072483C">
        <w:rPr>
          <w:color w:val="000000"/>
          <w:spacing w:val="-1"/>
          <w:sz w:val="28"/>
          <w:szCs w:val="28"/>
          <w:lang w:val="uk-UA"/>
        </w:rPr>
        <w:t>у</w:t>
      </w:r>
      <w:r w:rsidRPr="003D0DC9">
        <w:rPr>
          <w:color w:val="000000"/>
          <w:spacing w:val="-1"/>
          <w:sz w:val="28"/>
          <w:szCs w:val="28"/>
          <w:lang w:val="uk-UA"/>
        </w:rPr>
        <w:t xml:space="preserve"> пляшки кожного разу потр</w:t>
      </w:r>
      <w:r w:rsidR="0072483C">
        <w:rPr>
          <w:color w:val="000000"/>
          <w:spacing w:val="-1"/>
          <w:sz w:val="28"/>
          <w:szCs w:val="28"/>
          <w:lang w:val="uk-UA"/>
        </w:rPr>
        <w:t>ібно витирати сер</w:t>
      </w:r>
      <w:r w:rsidRPr="003D0DC9">
        <w:rPr>
          <w:color w:val="000000"/>
          <w:sz w:val="28"/>
          <w:szCs w:val="28"/>
          <w:lang w:val="uk-UA"/>
        </w:rPr>
        <w:t>веткою від крапель вина. Якщо пі</w:t>
      </w:r>
      <w:r w:rsidR="0072483C">
        <w:rPr>
          <w:color w:val="000000"/>
          <w:sz w:val="28"/>
          <w:szCs w:val="28"/>
          <w:lang w:val="uk-UA"/>
        </w:rPr>
        <w:t>сля подачі в пляшці ще залишило</w:t>
      </w:r>
      <w:r w:rsidRPr="003D0DC9">
        <w:rPr>
          <w:color w:val="000000"/>
          <w:spacing w:val="-1"/>
          <w:sz w:val="28"/>
          <w:szCs w:val="28"/>
          <w:lang w:val="uk-UA"/>
        </w:rPr>
        <w:t>ся вино, то її поміщують назад у відро з льодом і накривають серве</w:t>
      </w:r>
      <w:r w:rsidRPr="003D0DC9">
        <w:rPr>
          <w:color w:val="000000"/>
          <w:sz w:val="28"/>
          <w:szCs w:val="28"/>
          <w:lang w:val="uk-UA"/>
        </w:rPr>
        <w:t>ткою. Пробку у відкриту пляшку не вставляють.</w:t>
      </w:r>
    </w:p>
    <w:p w:rsidR="000765D8" w:rsidRPr="003D0DC9" w:rsidRDefault="000765D8" w:rsidP="003D0DC9">
      <w:pPr>
        <w:shd w:val="clear" w:color="auto" w:fill="FFFFFF"/>
        <w:spacing w:before="7" w:line="276" w:lineRule="auto"/>
        <w:ind w:left="22" w:right="65" w:firstLine="677"/>
        <w:rPr>
          <w:color w:val="000000"/>
          <w:spacing w:val="-1"/>
          <w:sz w:val="28"/>
          <w:szCs w:val="28"/>
          <w:lang w:val="uk-UA"/>
        </w:rPr>
      </w:pPr>
      <w:r w:rsidRPr="003D0DC9">
        <w:rPr>
          <w:color w:val="000000"/>
          <w:sz w:val="28"/>
          <w:szCs w:val="28"/>
          <w:lang w:val="uk-UA"/>
        </w:rPr>
        <w:t xml:space="preserve">Оскільки червоні вина п'ють при кімнатній температурі, то їх </w:t>
      </w:r>
      <w:r w:rsidRPr="003D0DC9">
        <w:rPr>
          <w:color w:val="000000"/>
          <w:spacing w:val="2"/>
          <w:sz w:val="28"/>
          <w:szCs w:val="28"/>
          <w:lang w:val="uk-UA"/>
        </w:rPr>
        <w:t>потрібно перед подачею потри</w:t>
      </w:r>
      <w:r w:rsidR="0072483C">
        <w:rPr>
          <w:color w:val="000000"/>
          <w:spacing w:val="2"/>
          <w:sz w:val="28"/>
          <w:szCs w:val="28"/>
          <w:lang w:val="uk-UA"/>
        </w:rPr>
        <w:t>мати якийсь час у теплому примі</w:t>
      </w:r>
      <w:r w:rsidRPr="003D0DC9">
        <w:rPr>
          <w:color w:val="000000"/>
          <w:spacing w:val="-1"/>
          <w:sz w:val="28"/>
          <w:szCs w:val="28"/>
          <w:lang w:val="uk-UA"/>
        </w:rPr>
        <w:t xml:space="preserve">щенні. Витримані </w:t>
      </w:r>
      <w:r w:rsidRPr="003D0DC9">
        <w:rPr>
          <w:color w:val="000000"/>
          <w:spacing w:val="-1"/>
          <w:sz w:val="28"/>
          <w:szCs w:val="28"/>
          <w:lang w:val="uk-UA"/>
        </w:rPr>
        <w:lastRenderedPageBreak/>
        <w:t xml:space="preserve">червоні вина рекомендується відкривати наперед, </w:t>
      </w:r>
      <w:r w:rsidRPr="003D0DC9">
        <w:rPr>
          <w:color w:val="000000"/>
          <w:sz w:val="28"/>
          <w:szCs w:val="28"/>
          <w:lang w:val="uk-UA"/>
        </w:rPr>
        <w:t>оскільки їм для розкриття букета необхідний кисень.</w:t>
      </w:r>
    </w:p>
    <w:p w:rsidR="000765D8" w:rsidRPr="003D0DC9" w:rsidRDefault="000765D8" w:rsidP="00C62410">
      <w:pPr>
        <w:shd w:val="clear" w:color="auto" w:fill="FFFFFF"/>
        <w:spacing w:line="276" w:lineRule="auto"/>
        <w:ind w:right="104" w:firstLine="677"/>
        <w:rPr>
          <w:color w:val="000000"/>
          <w:spacing w:val="-1"/>
          <w:sz w:val="28"/>
          <w:szCs w:val="28"/>
          <w:lang w:val="uk-UA"/>
        </w:rPr>
      </w:pPr>
      <w:r w:rsidRPr="003D0DC9">
        <w:rPr>
          <w:color w:val="000000"/>
          <w:spacing w:val="-1"/>
          <w:sz w:val="28"/>
          <w:szCs w:val="28"/>
          <w:lang w:val="uk-UA"/>
        </w:rPr>
        <w:t xml:space="preserve">Якщо в червоному вині через тривале зберігання утворився осад, </w:t>
      </w:r>
      <w:r w:rsidRPr="003D0DC9">
        <w:rPr>
          <w:color w:val="000000"/>
          <w:sz w:val="28"/>
          <w:szCs w:val="28"/>
          <w:lang w:val="uk-UA"/>
        </w:rPr>
        <w:t xml:space="preserve">то таке вино обережно переливають з пляшки в карафу, стежачи за </w:t>
      </w:r>
      <w:r w:rsidRPr="003D0DC9">
        <w:rPr>
          <w:color w:val="000000"/>
          <w:spacing w:val="-1"/>
          <w:sz w:val="28"/>
          <w:szCs w:val="28"/>
          <w:lang w:val="uk-UA"/>
        </w:rPr>
        <w:t xml:space="preserve">тим, щоб осад залишився в пляшці. Цей процес називається </w:t>
      </w:r>
      <w:proofErr w:type="spellStart"/>
      <w:r w:rsidRPr="003D0DC9">
        <w:rPr>
          <w:color w:val="000000"/>
          <w:spacing w:val="-1"/>
          <w:sz w:val="28"/>
          <w:szCs w:val="28"/>
          <w:lang w:val="uk-UA"/>
        </w:rPr>
        <w:t>де</w:t>
      </w:r>
      <w:r w:rsidR="0072483C">
        <w:rPr>
          <w:color w:val="000000"/>
          <w:spacing w:val="-1"/>
          <w:sz w:val="28"/>
          <w:szCs w:val="28"/>
          <w:lang w:val="uk-UA"/>
        </w:rPr>
        <w:t>к</w:t>
      </w:r>
      <w:r w:rsidRPr="003D0DC9">
        <w:rPr>
          <w:color w:val="000000"/>
          <w:spacing w:val="-1"/>
          <w:sz w:val="28"/>
          <w:szCs w:val="28"/>
          <w:lang w:val="uk-UA"/>
        </w:rPr>
        <w:t>антуванням</w:t>
      </w:r>
      <w:proofErr w:type="spellEnd"/>
      <w:r w:rsidRPr="003D0DC9">
        <w:rPr>
          <w:color w:val="000000"/>
          <w:spacing w:val="-1"/>
          <w:sz w:val="28"/>
          <w:szCs w:val="28"/>
          <w:lang w:val="uk-UA"/>
        </w:rPr>
        <w:t xml:space="preserve"> вина. </w:t>
      </w:r>
    </w:p>
    <w:p w:rsidR="000765D8" w:rsidRPr="003D0DC9" w:rsidRDefault="000765D8" w:rsidP="00C62410">
      <w:pPr>
        <w:shd w:val="clear" w:color="auto" w:fill="FFFFFF"/>
        <w:spacing w:line="276" w:lineRule="auto"/>
        <w:ind w:right="104" w:firstLine="677"/>
        <w:rPr>
          <w:color w:val="000000"/>
          <w:spacing w:val="-1"/>
          <w:sz w:val="28"/>
          <w:szCs w:val="28"/>
          <w:lang w:val="uk-UA"/>
        </w:rPr>
      </w:pPr>
      <w:r w:rsidRPr="003D0DC9">
        <w:rPr>
          <w:color w:val="000000"/>
          <w:spacing w:val="-1"/>
          <w:sz w:val="28"/>
          <w:szCs w:val="28"/>
          <w:lang w:val="uk-UA"/>
        </w:rPr>
        <w:t xml:space="preserve">Упродовж століть, з тих пір, як вироби зі скла набули поширення в Європі, існує традиція переливати вино в карафу. Аж до ХХ ст.. </w:t>
      </w:r>
      <w:r w:rsidRPr="003D0DC9">
        <w:rPr>
          <w:color w:val="000000"/>
          <w:spacing w:val="2"/>
          <w:sz w:val="28"/>
          <w:szCs w:val="28"/>
          <w:lang w:val="uk-UA"/>
        </w:rPr>
        <w:t xml:space="preserve">це робили винятково «для краси» і тому використовували пишні </w:t>
      </w:r>
      <w:r w:rsidRPr="003D0DC9">
        <w:rPr>
          <w:color w:val="000000"/>
          <w:sz w:val="28"/>
          <w:szCs w:val="28"/>
          <w:lang w:val="uk-UA"/>
        </w:rPr>
        <w:t xml:space="preserve">винні карафи, що підкреслюють високий статус господаря. Карафа </w:t>
      </w:r>
      <w:r w:rsidRPr="003D0DC9">
        <w:rPr>
          <w:color w:val="000000"/>
          <w:spacing w:val="-1"/>
          <w:sz w:val="28"/>
          <w:szCs w:val="28"/>
          <w:lang w:val="uk-UA"/>
        </w:rPr>
        <w:t>для вина була ознакою аристократизму і предметом розкоші.</w:t>
      </w:r>
    </w:p>
    <w:p w:rsidR="000765D8" w:rsidRPr="003D0DC9" w:rsidRDefault="000765D8" w:rsidP="003D0DC9">
      <w:pPr>
        <w:shd w:val="clear" w:color="auto" w:fill="FFFFFF"/>
        <w:spacing w:line="276" w:lineRule="auto"/>
        <w:ind w:left="7" w:right="97" w:firstLine="677"/>
        <w:rPr>
          <w:color w:val="000000"/>
          <w:spacing w:val="-1"/>
          <w:sz w:val="28"/>
          <w:szCs w:val="28"/>
          <w:lang w:val="uk-UA"/>
        </w:rPr>
      </w:pPr>
      <w:r w:rsidRPr="003D0DC9">
        <w:rPr>
          <w:color w:val="000000"/>
          <w:spacing w:val="-1"/>
          <w:sz w:val="28"/>
          <w:szCs w:val="28"/>
          <w:lang w:val="uk-UA"/>
        </w:rPr>
        <w:t>У XX в. ситуація змінилася. З'</w:t>
      </w:r>
      <w:r w:rsidR="0072483C">
        <w:rPr>
          <w:color w:val="000000"/>
          <w:spacing w:val="-1"/>
          <w:sz w:val="28"/>
          <w:szCs w:val="28"/>
          <w:lang w:val="uk-UA"/>
        </w:rPr>
        <w:t>ясувалося, що переливання благо</w:t>
      </w:r>
      <w:r w:rsidRPr="003D0DC9">
        <w:rPr>
          <w:color w:val="000000"/>
          <w:spacing w:val="-1"/>
          <w:sz w:val="28"/>
          <w:szCs w:val="28"/>
          <w:lang w:val="uk-UA"/>
        </w:rPr>
        <w:t xml:space="preserve">родного вина в карафу — не розкіш, а необхідність. Перед подачею </w:t>
      </w:r>
      <w:r w:rsidRPr="003D0DC9">
        <w:rPr>
          <w:color w:val="000000"/>
          <w:spacing w:val="-2"/>
          <w:sz w:val="28"/>
          <w:szCs w:val="28"/>
          <w:lang w:val="uk-UA"/>
        </w:rPr>
        <w:t>необхідно позбавити вино від осад</w:t>
      </w:r>
      <w:r w:rsidR="0072483C">
        <w:rPr>
          <w:color w:val="000000"/>
          <w:spacing w:val="-2"/>
          <w:sz w:val="28"/>
          <w:szCs w:val="28"/>
          <w:lang w:val="uk-UA"/>
        </w:rPr>
        <w:t xml:space="preserve">у і наситити його киснем. </w:t>
      </w:r>
      <w:proofErr w:type="spellStart"/>
      <w:r w:rsidR="0072483C">
        <w:rPr>
          <w:color w:val="000000"/>
          <w:spacing w:val="-2"/>
          <w:sz w:val="28"/>
          <w:szCs w:val="28"/>
          <w:lang w:val="uk-UA"/>
        </w:rPr>
        <w:t>Декан</w:t>
      </w:r>
      <w:r w:rsidRPr="003D0DC9">
        <w:rPr>
          <w:color w:val="000000"/>
          <w:spacing w:val="-2"/>
          <w:sz w:val="28"/>
          <w:szCs w:val="28"/>
          <w:lang w:val="uk-UA"/>
        </w:rPr>
        <w:t>тування</w:t>
      </w:r>
      <w:proofErr w:type="spellEnd"/>
      <w:r w:rsidRPr="003D0DC9">
        <w:rPr>
          <w:color w:val="000000"/>
          <w:spacing w:val="-2"/>
          <w:sz w:val="28"/>
          <w:szCs w:val="28"/>
          <w:lang w:val="uk-UA"/>
        </w:rPr>
        <w:t xml:space="preserve"> або декантація (від франц</w:t>
      </w:r>
      <w:r w:rsidR="0072483C">
        <w:rPr>
          <w:color w:val="000000"/>
          <w:spacing w:val="-2"/>
          <w:sz w:val="28"/>
          <w:szCs w:val="28"/>
          <w:lang w:val="uk-UA"/>
        </w:rPr>
        <w:t xml:space="preserve">узького </w:t>
      </w:r>
      <w:proofErr w:type="spellStart"/>
      <w:r w:rsidR="0072483C">
        <w:rPr>
          <w:color w:val="000000"/>
          <w:spacing w:val="-2"/>
          <w:sz w:val="28"/>
          <w:szCs w:val="28"/>
          <w:lang w:val="uk-UA"/>
        </w:rPr>
        <w:t>сіесапіайоп</w:t>
      </w:r>
      <w:proofErr w:type="spellEnd"/>
      <w:r w:rsidR="0072483C">
        <w:rPr>
          <w:color w:val="000000"/>
          <w:spacing w:val="-2"/>
          <w:sz w:val="28"/>
          <w:szCs w:val="28"/>
          <w:lang w:val="uk-UA"/>
        </w:rPr>
        <w:t xml:space="preserve"> — переливан</w:t>
      </w:r>
      <w:r w:rsidRPr="003D0DC9">
        <w:rPr>
          <w:color w:val="000000"/>
          <w:spacing w:val="-1"/>
          <w:sz w:val="28"/>
          <w:szCs w:val="28"/>
          <w:lang w:val="uk-UA"/>
        </w:rPr>
        <w:t xml:space="preserve">ня) — це особливий ритуал, який здійснюють </w:t>
      </w:r>
      <w:r w:rsidR="0072483C">
        <w:rPr>
          <w:color w:val="000000"/>
          <w:spacing w:val="-1"/>
          <w:sz w:val="28"/>
          <w:szCs w:val="28"/>
          <w:lang w:val="uk-UA"/>
        </w:rPr>
        <w:t>поціновувачі</w:t>
      </w:r>
      <w:r w:rsidRPr="003D0DC9">
        <w:rPr>
          <w:color w:val="000000"/>
          <w:spacing w:val="-1"/>
          <w:sz w:val="28"/>
          <w:szCs w:val="28"/>
          <w:lang w:val="uk-UA"/>
        </w:rPr>
        <w:t xml:space="preserve"> вин; він дозволяє елітному вину розкритися, провітритися, продихатися, насититися киснем і відновити баланс.</w:t>
      </w:r>
    </w:p>
    <w:p w:rsidR="000765D8" w:rsidRPr="003D0DC9" w:rsidRDefault="000765D8" w:rsidP="003D0DC9">
      <w:pPr>
        <w:shd w:val="clear" w:color="auto" w:fill="FFFFFF"/>
        <w:spacing w:line="276" w:lineRule="auto"/>
        <w:ind w:left="25" w:right="83" w:firstLine="677"/>
        <w:rPr>
          <w:color w:val="000000"/>
          <w:spacing w:val="-1"/>
          <w:sz w:val="28"/>
          <w:szCs w:val="28"/>
          <w:lang w:val="uk-UA"/>
        </w:rPr>
      </w:pPr>
      <w:r w:rsidRPr="003D0DC9">
        <w:rPr>
          <w:color w:val="000000"/>
          <w:spacing w:val="-1"/>
          <w:sz w:val="28"/>
          <w:szCs w:val="28"/>
          <w:lang w:val="uk-UA"/>
        </w:rPr>
        <w:t xml:space="preserve">Сучасні професійні </w:t>
      </w:r>
      <w:proofErr w:type="spellStart"/>
      <w:r w:rsidRPr="003D0DC9">
        <w:rPr>
          <w:color w:val="000000"/>
          <w:spacing w:val="-1"/>
          <w:sz w:val="28"/>
          <w:szCs w:val="28"/>
          <w:lang w:val="uk-UA"/>
        </w:rPr>
        <w:t>декантери</w:t>
      </w:r>
      <w:proofErr w:type="spellEnd"/>
      <w:r w:rsidRPr="003D0DC9">
        <w:rPr>
          <w:color w:val="000000"/>
          <w:spacing w:val="-1"/>
          <w:sz w:val="28"/>
          <w:szCs w:val="28"/>
          <w:lang w:val="uk-UA"/>
        </w:rPr>
        <w:t xml:space="preserve"> розробляють відповідно до цих завдань і вже не мають ніяких прикрас: прозорий сяючий кришталь </w:t>
      </w:r>
      <w:r w:rsidRPr="003D0DC9">
        <w:rPr>
          <w:color w:val="000000"/>
          <w:spacing w:val="-2"/>
          <w:sz w:val="28"/>
          <w:szCs w:val="28"/>
          <w:lang w:val="uk-UA"/>
        </w:rPr>
        <w:t>або високоякісне скло лише скром</w:t>
      </w:r>
      <w:r w:rsidR="0072483C">
        <w:rPr>
          <w:color w:val="000000"/>
          <w:spacing w:val="-2"/>
          <w:sz w:val="28"/>
          <w:szCs w:val="28"/>
          <w:lang w:val="uk-UA"/>
        </w:rPr>
        <w:t>но підкреслює природні достоїнс</w:t>
      </w:r>
      <w:r w:rsidRPr="003D0DC9">
        <w:rPr>
          <w:color w:val="000000"/>
          <w:spacing w:val="-1"/>
          <w:sz w:val="28"/>
          <w:szCs w:val="28"/>
          <w:lang w:val="uk-UA"/>
        </w:rPr>
        <w:t>тва вина і глибину його кольору.</w:t>
      </w:r>
    </w:p>
    <w:p w:rsidR="000765D8" w:rsidRPr="003D0DC9" w:rsidRDefault="000765D8" w:rsidP="003D0DC9">
      <w:pPr>
        <w:shd w:val="clear" w:color="auto" w:fill="FFFFFF"/>
        <w:spacing w:line="276" w:lineRule="auto"/>
        <w:ind w:left="40" w:right="68" w:firstLine="677"/>
        <w:rPr>
          <w:color w:val="000000"/>
          <w:spacing w:val="-1"/>
          <w:sz w:val="28"/>
          <w:szCs w:val="28"/>
          <w:lang w:val="uk-UA"/>
        </w:rPr>
      </w:pPr>
      <w:r w:rsidRPr="003D0DC9">
        <w:rPr>
          <w:color w:val="000000"/>
          <w:spacing w:val="-1"/>
          <w:sz w:val="28"/>
          <w:szCs w:val="28"/>
          <w:lang w:val="uk-UA"/>
        </w:rPr>
        <w:t xml:space="preserve">Водночас є </w:t>
      </w:r>
      <w:proofErr w:type="spellStart"/>
      <w:r w:rsidRPr="003D0DC9">
        <w:rPr>
          <w:color w:val="000000"/>
          <w:spacing w:val="-1"/>
          <w:sz w:val="28"/>
          <w:szCs w:val="28"/>
          <w:lang w:val="uk-UA"/>
        </w:rPr>
        <w:t>декантери</w:t>
      </w:r>
      <w:proofErr w:type="spellEnd"/>
      <w:r w:rsidRPr="003D0DC9">
        <w:rPr>
          <w:color w:val="000000"/>
          <w:spacing w:val="-1"/>
          <w:sz w:val="28"/>
          <w:szCs w:val="28"/>
          <w:lang w:val="uk-UA"/>
        </w:rPr>
        <w:t xml:space="preserve">, прикрашені декоративними елементами з мельхіору, золота, срібла, допустимі декоративні ручки, підставки і кришки. Такий </w:t>
      </w:r>
      <w:proofErr w:type="spellStart"/>
      <w:r w:rsidRPr="003D0DC9">
        <w:rPr>
          <w:color w:val="000000"/>
          <w:spacing w:val="-1"/>
          <w:sz w:val="28"/>
          <w:szCs w:val="28"/>
          <w:lang w:val="uk-UA"/>
        </w:rPr>
        <w:t>декантер</w:t>
      </w:r>
      <w:proofErr w:type="spellEnd"/>
      <w:r w:rsidRPr="003D0DC9">
        <w:rPr>
          <w:color w:val="000000"/>
          <w:spacing w:val="-1"/>
          <w:sz w:val="28"/>
          <w:szCs w:val="28"/>
          <w:lang w:val="uk-UA"/>
        </w:rPr>
        <w:t xml:space="preserve"> прикрасить ваш стіл, але видасть швидше </w:t>
      </w:r>
      <w:r w:rsidRPr="003D0DC9">
        <w:rPr>
          <w:color w:val="000000"/>
          <w:sz w:val="28"/>
          <w:szCs w:val="28"/>
          <w:lang w:val="uk-UA"/>
        </w:rPr>
        <w:t>любительське, ніж професійне с</w:t>
      </w:r>
      <w:r w:rsidR="0072483C">
        <w:rPr>
          <w:color w:val="000000"/>
          <w:sz w:val="28"/>
          <w:szCs w:val="28"/>
          <w:lang w:val="uk-UA"/>
        </w:rPr>
        <w:t>тавлення до вин і тонкощів пово</w:t>
      </w:r>
      <w:r w:rsidRPr="003D0DC9">
        <w:rPr>
          <w:color w:val="000000"/>
          <w:spacing w:val="-2"/>
          <w:sz w:val="28"/>
          <w:szCs w:val="28"/>
          <w:lang w:val="uk-UA"/>
        </w:rPr>
        <w:t>дження з ними.</w:t>
      </w:r>
    </w:p>
    <w:p w:rsidR="000765D8" w:rsidRPr="003D0DC9" w:rsidRDefault="000765D8" w:rsidP="003D0DC9">
      <w:pPr>
        <w:shd w:val="clear" w:color="auto" w:fill="FFFFFF"/>
        <w:spacing w:line="276" w:lineRule="auto"/>
        <w:ind w:left="50" w:right="54" w:firstLine="677"/>
        <w:rPr>
          <w:color w:val="000000"/>
          <w:sz w:val="28"/>
          <w:szCs w:val="28"/>
          <w:lang w:val="uk-UA"/>
        </w:rPr>
      </w:pPr>
      <w:r w:rsidRPr="003D0DC9">
        <w:rPr>
          <w:color w:val="000000"/>
          <w:spacing w:val="-1"/>
          <w:sz w:val="28"/>
          <w:szCs w:val="28"/>
          <w:lang w:val="uk-UA"/>
        </w:rPr>
        <w:t>Сьогодні багато закладів  прагнуть підвищити свій рівень об</w:t>
      </w:r>
      <w:r w:rsidRPr="003D0DC9">
        <w:rPr>
          <w:color w:val="000000"/>
          <w:spacing w:val="-1"/>
          <w:sz w:val="28"/>
          <w:szCs w:val="28"/>
          <w:lang w:val="uk-UA"/>
        </w:rPr>
        <w:softHyphen/>
        <w:t xml:space="preserve">слуговування, навчаючи персонал навикам </w:t>
      </w:r>
      <w:proofErr w:type="spellStart"/>
      <w:r w:rsidRPr="003D0DC9">
        <w:rPr>
          <w:color w:val="000000"/>
          <w:spacing w:val="-1"/>
          <w:sz w:val="28"/>
          <w:szCs w:val="28"/>
          <w:lang w:val="uk-UA"/>
        </w:rPr>
        <w:t>декантування</w:t>
      </w:r>
      <w:proofErr w:type="spellEnd"/>
      <w:r w:rsidRPr="003D0DC9">
        <w:rPr>
          <w:color w:val="000000"/>
          <w:spacing w:val="-1"/>
          <w:sz w:val="28"/>
          <w:szCs w:val="28"/>
          <w:lang w:val="uk-UA"/>
        </w:rPr>
        <w:t xml:space="preserve"> вин. Цей ритуал, проведений красиво і правильно, ств</w:t>
      </w:r>
      <w:r w:rsidR="0072483C">
        <w:rPr>
          <w:color w:val="000000"/>
          <w:spacing w:val="-1"/>
          <w:sz w:val="28"/>
          <w:szCs w:val="28"/>
          <w:lang w:val="uk-UA"/>
        </w:rPr>
        <w:t>орює особливу атмос</w:t>
      </w:r>
      <w:r w:rsidRPr="003D0DC9">
        <w:rPr>
          <w:color w:val="000000"/>
          <w:spacing w:val="-1"/>
          <w:sz w:val="28"/>
          <w:szCs w:val="28"/>
          <w:lang w:val="uk-UA"/>
        </w:rPr>
        <w:t xml:space="preserve">феру і справляє враження на відвідувачів. </w:t>
      </w:r>
      <w:proofErr w:type="spellStart"/>
      <w:r w:rsidRPr="003D0DC9">
        <w:rPr>
          <w:color w:val="000000"/>
          <w:spacing w:val="-1"/>
          <w:sz w:val="28"/>
          <w:szCs w:val="28"/>
          <w:lang w:val="uk-UA"/>
        </w:rPr>
        <w:t>Декантування</w:t>
      </w:r>
      <w:proofErr w:type="spellEnd"/>
      <w:r w:rsidRPr="003D0DC9">
        <w:rPr>
          <w:color w:val="000000"/>
          <w:spacing w:val="-1"/>
          <w:sz w:val="28"/>
          <w:szCs w:val="28"/>
          <w:lang w:val="uk-UA"/>
        </w:rPr>
        <w:t xml:space="preserve"> можуть </w:t>
      </w:r>
      <w:r w:rsidRPr="003D0DC9">
        <w:rPr>
          <w:color w:val="000000"/>
          <w:spacing w:val="-2"/>
          <w:sz w:val="28"/>
          <w:szCs w:val="28"/>
          <w:lang w:val="uk-UA"/>
        </w:rPr>
        <w:t xml:space="preserve">проводити тільки досвідчені офіціанти і сомельє. Які саме </w:t>
      </w:r>
      <w:proofErr w:type="spellStart"/>
      <w:r w:rsidRPr="003D0DC9">
        <w:rPr>
          <w:color w:val="000000"/>
          <w:spacing w:val="-2"/>
          <w:sz w:val="28"/>
          <w:szCs w:val="28"/>
          <w:lang w:val="uk-UA"/>
        </w:rPr>
        <w:t>декантери</w:t>
      </w:r>
      <w:proofErr w:type="spellEnd"/>
      <w:r w:rsidRPr="003D0DC9">
        <w:rPr>
          <w:color w:val="000000"/>
          <w:spacing w:val="-2"/>
          <w:sz w:val="28"/>
          <w:szCs w:val="28"/>
          <w:lang w:val="uk-UA"/>
        </w:rPr>
        <w:t xml:space="preserve"> </w:t>
      </w:r>
      <w:r w:rsidRPr="003D0DC9">
        <w:rPr>
          <w:color w:val="000000"/>
          <w:spacing w:val="-1"/>
          <w:sz w:val="28"/>
          <w:szCs w:val="28"/>
          <w:lang w:val="uk-UA"/>
        </w:rPr>
        <w:t>необхідно придбати, підказує сама винна карта закладу.</w:t>
      </w:r>
    </w:p>
    <w:p w:rsidR="000765D8" w:rsidRPr="003D0DC9" w:rsidRDefault="000765D8" w:rsidP="003D0DC9">
      <w:pPr>
        <w:shd w:val="clear" w:color="auto" w:fill="FFFFFF"/>
        <w:spacing w:line="276" w:lineRule="auto"/>
        <w:ind w:left="61" w:right="43" w:firstLine="677"/>
        <w:rPr>
          <w:color w:val="000000"/>
          <w:sz w:val="28"/>
          <w:szCs w:val="28"/>
          <w:lang w:val="uk-UA"/>
        </w:rPr>
      </w:pPr>
      <w:r w:rsidRPr="003D0DC9">
        <w:rPr>
          <w:color w:val="000000"/>
          <w:sz w:val="28"/>
          <w:szCs w:val="28"/>
          <w:lang w:val="uk-UA"/>
        </w:rPr>
        <w:t xml:space="preserve">Білі і червоні, молоді і старі, солодкі і терпкі вина пред'являють </w:t>
      </w:r>
      <w:r w:rsidRPr="003D0DC9">
        <w:rPr>
          <w:color w:val="000000"/>
          <w:spacing w:val="-1"/>
          <w:sz w:val="28"/>
          <w:szCs w:val="28"/>
          <w:lang w:val="uk-UA"/>
        </w:rPr>
        <w:t xml:space="preserve">до </w:t>
      </w:r>
      <w:proofErr w:type="spellStart"/>
      <w:r w:rsidRPr="003D0DC9">
        <w:rPr>
          <w:color w:val="000000"/>
          <w:spacing w:val="-1"/>
          <w:sz w:val="28"/>
          <w:szCs w:val="28"/>
          <w:lang w:val="uk-UA"/>
        </w:rPr>
        <w:t>декантерів</w:t>
      </w:r>
      <w:proofErr w:type="spellEnd"/>
      <w:r w:rsidRPr="003D0DC9">
        <w:rPr>
          <w:color w:val="000000"/>
          <w:spacing w:val="-1"/>
          <w:sz w:val="28"/>
          <w:szCs w:val="28"/>
          <w:lang w:val="uk-UA"/>
        </w:rPr>
        <w:t xml:space="preserve"> різні вимоги. В дани</w:t>
      </w:r>
      <w:r w:rsidR="0072483C">
        <w:rPr>
          <w:color w:val="000000"/>
          <w:spacing w:val="-1"/>
          <w:sz w:val="28"/>
          <w:szCs w:val="28"/>
          <w:lang w:val="uk-UA"/>
        </w:rPr>
        <w:t>й час випускають величезну кіль</w:t>
      </w:r>
      <w:r w:rsidRPr="003D0DC9">
        <w:rPr>
          <w:color w:val="000000"/>
          <w:sz w:val="28"/>
          <w:szCs w:val="28"/>
          <w:lang w:val="uk-UA"/>
        </w:rPr>
        <w:t xml:space="preserve">кість </w:t>
      </w:r>
      <w:proofErr w:type="spellStart"/>
      <w:r w:rsidRPr="003D0DC9">
        <w:rPr>
          <w:color w:val="000000"/>
          <w:sz w:val="28"/>
          <w:szCs w:val="28"/>
          <w:lang w:val="uk-UA"/>
        </w:rPr>
        <w:t>декантерів</w:t>
      </w:r>
      <w:proofErr w:type="spellEnd"/>
      <w:r w:rsidRPr="003D0DC9">
        <w:rPr>
          <w:color w:val="000000"/>
          <w:sz w:val="28"/>
          <w:szCs w:val="28"/>
          <w:lang w:val="uk-UA"/>
        </w:rPr>
        <w:t xml:space="preserve"> найрізноманітні</w:t>
      </w:r>
      <w:r w:rsidR="0072483C">
        <w:rPr>
          <w:color w:val="000000"/>
          <w:sz w:val="28"/>
          <w:szCs w:val="28"/>
          <w:lang w:val="uk-UA"/>
        </w:rPr>
        <w:t>ших форм, серед яких можна виді</w:t>
      </w:r>
      <w:r w:rsidRPr="003D0DC9">
        <w:rPr>
          <w:color w:val="000000"/>
          <w:spacing w:val="-1"/>
          <w:sz w:val="28"/>
          <w:szCs w:val="28"/>
          <w:lang w:val="uk-UA"/>
        </w:rPr>
        <w:t xml:space="preserve">лити два основні типи. На рисунку  представлені </w:t>
      </w:r>
      <w:proofErr w:type="spellStart"/>
      <w:r w:rsidRPr="003D0DC9">
        <w:rPr>
          <w:color w:val="000000"/>
          <w:spacing w:val="-1"/>
          <w:sz w:val="28"/>
          <w:szCs w:val="28"/>
          <w:lang w:val="uk-UA"/>
        </w:rPr>
        <w:t>декантери</w:t>
      </w:r>
      <w:proofErr w:type="spellEnd"/>
      <w:r w:rsidRPr="003D0DC9">
        <w:rPr>
          <w:color w:val="000000"/>
          <w:spacing w:val="-1"/>
          <w:sz w:val="28"/>
          <w:szCs w:val="28"/>
          <w:lang w:val="uk-UA"/>
        </w:rPr>
        <w:t xml:space="preserve"> для </w:t>
      </w:r>
      <w:proofErr w:type="spellStart"/>
      <w:r w:rsidRPr="003D0DC9">
        <w:rPr>
          <w:color w:val="000000"/>
          <w:spacing w:val="-2"/>
          <w:sz w:val="28"/>
          <w:szCs w:val="28"/>
          <w:lang w:val="uk-UA"/>
        </w:rPr>
        <w:t>декантування</w:t>
      </w:r>
      <w:proofErr w:type="spellEnd"/>
      <w:r w:rsidRPr="003D0DC9">
        <w:rPr>
          <w:color w:val="000000"/>
          <w:spacing w:val="-2"/>
          <w:sz w:val="28"/>
          <w:szCs w:val="28"/>
          <w:lang w:val="uk-UA"/>
        </w:rPr>
        <w:t xml:space="preserve"> вина.</w:t>
      </w:r>
    </w:p>
    <w:p w:rsidR="000765D8" w:rsidRPr="003D0DC9" w:rsidRDefault="000765D8" w:rsidP="00C62410">
      <w:pPr>
        <w:shd w:val="clear" w:color="auto" w:fill="FFFFFF"/>
        <w:spacing w:line="276" w:lineRule="auto"/>
        <w:ind w:left="43" w:firstLine="677"/>
        <w:rPr>
          <w:sz w:val="28"/>
          <w:szCs w:val="28"/>
          <w:lang w:val="uk-UA"/>
        </w:rPr>
      </w:pPr>
      <w:proofErr w:type="spellStart"/>
      <w:r w:rsidRPr="003D0DC9">
        <w:rPr>
          <w:color w:val="000000"/>
          <w:sz w:val="28"/>
          <w:szCs w:val="28"/>
          <w:lang w:val="uk-UA"/>
        </w:rPr>
        <w:t>Декантери</w:t>
      </w:r>
      <w:proofErr w:type="spellEnd"/>
      <w:r w:rsidRPr="003D0DC9">
        <w:rPr>
          <w:color w:val="000000"/>
          <w:sz w:val="28"/>
          <w:szCs w:val="28"/>
          <w:lang w:val="uk-UA"/>
        </w:rPr>
        <w:t xml:space="preserve"> з широкою, об'ємною нижньою частиною і воронко</w:t>
      </w:r>
      <w:r w:rsidRPr="003D0DC9">
        <w:rPr>
          <w:color w:val="000000"/>
          <w:sz w:val="28"/>
          <w:szCs w:val="28"/>
          <w:lang w:val="uk-UA"/>
        </w:rPr>
        <w:softHyphen/>
      </w:r>
      <w:r w:rsidRPr="003D0DC9">
        <w:rPr>
          <w:color w:val="000000"/>
          <w:spacing w:val="-1"/>
          <w:sz w:val="28"/>
          <w:szCs w:val="28"/>
          <w:lang w:val="uk-UA"/>
        </w:rPr>
        <w:t xml:space="preserve">подібною шийкою призначені в основному для молодих вин, що ще </w:t>
      </w:r>
      <w:r w:rsidRPr="003D0DC9">
        <w:rPr>
          <w:color w:val="000000"/>
          <w:sz w:val="28"/>
          <w:szCs w:val="28"/>
          <w:lang w:val="uk-UA"/>
        </w:rPr>
        <w:t xml:space="preserve">не розкрилися. Вино слід наливати так, щоб його рівень був трохи </w:t>
      </w:r>
      <w:r w:rsidRPr="003D0DC9">
        <w:rPr>
          <w:color w:val="000000"/>
          <w:spacing w:val="-1"/>
          <w:sz w:val="28"/>
          <w:szCs w:val="28"/>
          <w:lang w:val="uk-UA"/>
        </w:rPr>
        <w:t xml:space="preserve">нижчий найширшої частини </w:t>
      </w:r>
      <w:proofErr w:type="spellStart"/>
      <w:r w:rsidRPr="003D0DC9">
        <w:rPr>
          <w:color w:val="000000"/>
          <w:spacing w:val="-1"/>
          <w:sz w:val="28"/>
          <w:szCs w:val="28"/>
          <w:lang w:val="uk-UA"/>
        </w:rPr>
        <w:t>декантера</w:t>
      </w:r>
      <w:proofErr w:type="spellEnd"/>
      <w:r w:rsidRPr="003D0DC9">
        <w:rPr>
          <w:color w:val="000000"/>
          <w:spacing w:val="-1"/>
          <w:sz w:val="28"/>
          <w:szCs w:val="28"/>
          <w:lang w:val="uk-UA"/>
        </w:rPr>
        <w:t xml:space="preserve">. Таким чином вино «дихає» і </w:t>
      </w:r>
      <w:r w:rsidRPr="003D0DC9">
        <w:rPr>
          <w:color w:val="000000"/>
          <w:sz w:val="28"/>
          <w:szCs w:val="28"/>
          <w:lang w:val="uk-UA"/>
        </w:rPr>
        <w:t xml:space="preserve">розкриває свій </w:t>
      </w:r>
      <w:r w:rsidRPr="003D0DC9">
        <w:rPr>
          <w:color w:val="000000"/>
          <w:sz w:val="28"/>
          <w:szCs w:val="28"/>
          <w:lang w:val="uk-UA"/>
        </w:rPr>
        <w:lastRenderedPageBreak/>
        <w:t xml:space="preserve">букет. Тому для стандартної пляшки вина (750 </w:t>
      </w:r>
      <w:proofErr w:type="spellStart"/>
      <w:r w:rsidRPr="003D0DC9">
        <w:rPr>
          <w:color w:val="000000"/>
          <w:sz w:val="28"/>
          <w:szCs w:val="28"/>
          <w:lang w:val="uk-UA"/>
        </w:rPr>
        <w:t>мл</w:t>
      </w:r>
      <w:proofErr w:type="spellEnd"/>
      <w:r w:rsidRPr="003D0DC9">
        <w:rPr>
          <w:color w:val="000000"/>
          <w:sz w:val="28"/>
          <w:szCs w:val="28"/>
          <w:lang w:val="uk-UA"/>
        </w:rPr>
        <w:t xml:space="preserve">) </w:t>
      </w:r>
      <w:r w:rsidRPr="003D0DC9">
        <w:rPr>
          <w:color w:val="000000"/>
          <w:spacing w:val="1"/>
          <w:sz w:val="28"/>
          <w:szCs w:val="28"/>
          <w:lang w:val="uk-UA"/>
        </w:rPr>
        <w:t xml:space="preserve">краще всього підійде </w:t>
      </w:r>
      <w:proofErr w:type="spellStart"/>
      <w:r w:rsidRPr="003D0DC9">
        <w:rPr>
          <w:color w:val="000000"/>
          <w:spacing w:val="1"/>
          <w:sz w:val="28"/>
          <w:szCs w:val="28"/>
          <w:lang w:val="uk-UA"/>
        </w:rPr>
        <w:t>декантер</w:t>
      </w:r>
      <w:proofErr w:type="spellEnd"/>
      <w:r w:rsidRPr="003D0DC9">
        <w:rPr>
          <w:color w:val="000000"/>
          <w:spacing w:val="1"/>
          <w:sz w:val="28"/>
          <w:szCs w:val="28"/>
          <w:lang w:val="uk-UA"/>
        </w:rPr>
        <w:t xml:space="preserve"> </w:t>
      </w:r>
      <w:r w:rsidR="0072483C">
        <w:rPr>
          <w:color w:val="000000"/>
          <w:spacing w:val="1"/>
          <w:sz w:val="28"/>
          <w:szCs w:val="28"/>
          <w:lang w:val="uk-UA"/>
        </w:rPr>
        <w:t>«</w:t>
      </w:r>
      <w:proofErr w:type="spellStart"/>
      <w:r w:rsidR="0072483C">
        <w:rPr>
          <w:color w:val="000000"/>
          <w:spacing w:val="1"/>
          <w:sz w:val="28"/>
          <w:szCs w:val="28"/>
          <w:lang w:val="uk-UA"/>
        </w:rPr>
        <w:t>магнум</w:t>
      </w:r>
      <w:proofErr w:type="spellEnd"/>
      <w:r w:rsidR="0072483C">
        <w:rPr>
          <w:color w:val="000000"/>
          <w:spacing w:val="1"/>
          <w:sz w:val="28"/>
          <w:szCs w:val="28"/>
          <w:lang w:val="uk-UA"/>
        </w:rPr>
        <w:t xml:space="preserve">» об'ємом 1500 </w:t>
      </w:r>
      <w:proofErr w:type="spellStart"/>
      <w:r w:rsidR="0072483C">
        <w:rPr>
          <w:color w:val="000000"/>
          <w:spacing w:val="1"/>
          <w:sz w:val="28"/>
          <w:szCs w:val="28"/>
          <w:lang w:val="uk-UA"/>
        </w:rPr>
        <w:t>мл</w:t>
      </w:r>
      <w:proofErr w:type="spellEnd"/>
      <w:r w:rsidR="0072483C">
        <w:rPr>
          <w:color w:val="000000"/>
          <w:spacing w:val="1"/>
          <w:sz w:val="28"/>
          <w:szCs w:val="28"/>
          <w:lang w:val="uk-UA"/>
        </w:rPr>
        <w:t>. Розши</w:t>
      </w:r>
      <w:r w:rsidRPr="003D0DC9">
        <w:rPr>
          <w:color w:val="000000"/>
          <w:sz w:val="28"/>
          <w:szCs w:val="28"/>
          <w:lang w:val="uk-UA"/>
        </w:rPr>
        <w:t xml:space="preserve">рена шийка дозволяє створити струмінь у вигляді віяла, що також </w:t>
      </w:r>
      <w:r w:rsidRPr="003D0DC9">
        <w:rPr>
          <w:color w:val="000000"/>
          <w:spacing w:val="-1"/>
          <w:sz w:val="28"/>
          <w:szCs w:val="28"/>
          <w:lang w:val="uk-UA"/>
        </w:rPr>
        <w:t xml:space="preserve">сприяє аерації. Саме кисень є головним чинником, що прискорює </w:t>
      </w:r>
      <w:r w:rsidRPr="003D0DC9">
        <w:rPr>
          <w:color w:val="000000"/>
          <w:spacing w:val="1"/>
          <w:sz w:val="28"/>
          <w:szCs w:val="28"/>
          <w:lang w:val="uk-UA"/>
        </w:rPr>
        <w:t xml:space="preserve">дозрівання вина. Вино, перелите в </w:t>
      </w:r>
      <w:proofErr w:type="spellStart"/>
      <w:r w:rsidRPr="003D0DC9">
        <w:rPr>
          <w:color w:val="000000"/>
          <w:spacing w:val="1"/>
          <w:sz w:val="28"/>
          <w:szCs w:val="28"/>
          <w:lang w:val="uk-UA"/>
        </w:rPr>
        <w:t>декантер</w:t>
      </w:r>
      <w:proofErr w:type="spellEnd"/>
      <w:r w:rsidRPr="003D0DC9">
        <w:rPr>
          <w:color w:val="000000"/>
          <w:spacing w:val="1"/>
          <w:sz w:val="28"/>
          <w:szCs w:val="28"/>
          <w:lang w:val="uk-UA"/>
        </w:rPr>
        <w:t xml:space="preserve">, необхідно випити того ж дня, причому багато професіоналів радять залишити в ньому молоде </w:t>
      </w:r>
      <w:r w:rsidRPr="003D0DC9">
        <w:rPr>
          <w:color w:val="000000"/>
          <w:spacing w:val="3"/>
          <w:sz w:val="28"/>
          <w:szCs w:val="28"/>
          <w:lang w:val="uk-UA"/>
        </w:rPr>
        <w:t xml:space="preserve"> вино на декілька годин перед тим, як подати його на стіл. За </w:t>
      </w:r>
      <w:r w:rsidRPr="003D0DC9">
        <w:rPr>
          <w:color w:val="000000"/>
          <w:sz w:val="28"/>
          <w:szCs w:val="28"/>
          <w:lang w:val="uk-UA"/>
        </w:rPr>
        <w:t>цей час вино розкривається, подібно</w:t>
      </w:r>
      <w:r w:rsidR="0072483C">
        <w:rPr>
          <w:color w:val="000000"/>
          <w:sz w:val="28"/>
          <w:szCs w:val="28"/>
          <w:lang w:val="uk-UA"/>
        </w:rPr>
        <w:t xml:space="preserve"> до бутона, і має дозрівати пря</w:t>
      </w:r>
      <w:r w:rsidRPr="003D0DC9">
        <w:rPr>
          <w:color w:val="000000"/>
          <w:spacing w:val="-1"/>
          <w:sz w:val="28"/>
          <w:szCs w:val="28"/>
          <w:lang w:val="uk-UA"/>
        </w:rPr>
        <w:t xml:space="preserve">мо на очах, практично подвоюючи свій смак і аромат. Чим молодше вино, тим тривалішого </w:t>
      </w:r>
      <w:proofErr w:type="spellStart"/>
      <w:r w:rsidRPr="003D0DC9">
        <w:rPr>
          <w:color w:val="000000"/>
          <w:spacing w:val="-1"/>
          <w:sz w:val="28"/>
          <w:szCs w:val="28"/>
          <w:lang w:val="uk-UA"/>
        </w:rPr>
        <w:t>декантування</w:t>
      </w:r>
      <w:proofErr w:type="spellEnd"/>
      <w:r w:rsidRPr="003D0DC9">
        <w:rPr>
          <w:color w:val="000000"/>
          <w:spacing w:val="-1"/>
          <w:sz w:val="28"/>
          <w:szCs w:val="28"/>
          <w:lang w:val="uk-UA"/>
        </w:rPr>
        <w:t xml:space="preserve"> воно потребує.</w:t>
      </w:r>
    </w:p>
    <w:p w:rsidR="000765D8" w:rsidRPr="003D0DC9" w:rsidRDefault="000765D8" w:rsidP="003D0DC9">
      <w:pPr>
        <w:shd w:val="clear" w:color="auto" w:fill="FFFFFF"/>
        <w:spacing w:line="276" w:lineRule="auto"/>
        <w:ind w:right="22" w:firstLine="677"/>
        <w:rPr>
          <w:sz w:val="28"/>
          <w:szCs w:val="28"/>
          <w:lang w:val="uk-UA"/>
        </w:rPr>
      </w:pPr>
      <w:r w:rsidRPr="003D0DC9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25400" distR="25400" simplePos="0" relativeHeight="251659264" behindDoc="0" locked="0" layoutInCell="1" allowOverlap="1" wp14:anchorId="1BAEB84C" wp14:editId="18E10019">
                <wp:simplePos x="0" y="0"/>
                <wp:positionH relativeFrom="column">
                  <wp:posOffset>765810</wp:posOffset>
                </wp:positionH>
                <wp:positionV relativeFrom="paragraph">
                  <wp:posOffset>3583940</wp:posOffset>
                </wp:positionV>
                <wp:extent cx="4304030" cy="534670"/>
                <wp:effectExtent l="0" t="0" r="1270" b="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03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349" w:rsidRPr="00680AAB" w:rsidRDefault="009F7349" w:rsidP="00680AAB">
                            <w:pPr>
                              <w:shd w:val="clear" w:color="auto" w:fill="FFFFFF"/>
                              <w:rPr>
                                <w:color w:val="000000"/>
                                <w:spacing w:val="-3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  <w:lang w:val="uk-UA"/>
                              </w:rPr>
                              <w:t xml:space="preserve">Рисунок 1. </w:t>
                            </w:r>
                            <w:proofErr w:type="spellStart"/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  <w:lang w:val="uk-UA"/>
                              </w:rPr>
                              <w:t>Декантери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  <w:lang w:val="uk-UA"/>
                              </w:rPr>
                              <w:t xml:space="preserve"> для </w:t>
                            </w:r>
                            <w:proofErr w:type="spellStart"/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  <w:lang w:val="uk-UA"/>
                              </w:rPr>
                              <w:t>декантування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  <w:lang w:val="uk-UA"/>
                              </w:rPr>
                              <w:t xml:space="preserve"> вина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0.3pt;margin-top:282.2pt;width:338.9pt;height:42.1pt;z-index:251659264;visibility:visible;mso-wrap-style:square;mso-width-percent:0;mso-height-percent:0;mso-wrap-distance-left:2pt;mso-wrap-distance-top:0;mso-wrap-distance-right: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" stroked="f">
                <v:textbox inset="0,0,0,0">
                  <w:txbxContent>
                    <w:p w:rsidR="000765D8" w:rsidRPr="00680AAB" w:rsidRDefault="00680AAB" w:rsidP="00680AAB">
                      <w:pPr>
                        <w:shd w:val="clear" w:color="auto" w:fill="FFFFFF"/>
                        <w:rPr>
                          <w:color w:val="000000"/>
                          <w:spacing w:val="-3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color w:val="000000"/>
                          <w:spacing w:val="-1"/>
                          <w:sz w:val="28"/>
                          <w:szCs w:val="28"/>
                          <w:lang w:val="uk-UA"/>
                        </w:rPr>
                        <w:t>Рисунок 1.</w:t>
                      </w:r>
                      <w:r w:rsidR="000765D8">
                        <w:rPr>
                          <w:color w:val="000000"/>
                          <w:spacing w:val="-1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proofErr w:type="spellStart"/>
                      <w:r w:rsidR="000765D8">
                        <w:rPr>
                          <w:color w:val="000000"/>
                          <w:spacing w:val="-1"/>
                          <w:sz w:val="28"/>
                          <w:szCs w:val="28"/>
                          <w:lang w:val="uk-UA"/>
                        </w:rPr>
                        <w:t>Декантери</w:t>
                      </w:r>
                      <w:proofErr w:type="spellEnd"/>
                      <w:r w:rsidR="000765D8">
                        <w:rPr>
                          <w:color w:val="000000"/>
                          <w:spacing w:val="-1"/>
                          <w:sz w:val="28"/>
                          <w:szCs w:val="28"/>
                          <w:lang w:val="uk-UA"/>
                        </w:rPr>
                        <w:t xml:space="preserve"> для </w:t>
                      </w:r>
                      <w:proofErr w:type="spellStart"/>
                      <w:r w:rsidR="000765D8">
                        <w:rPr>
                          <w:color w:val="000000"/>
                          <w:spacing w:val="-1"/>
                          <w:sz w:val="28"/>
                          <w:szCs w:val="28"/>
                          <w:lang w:val="uk-UA"/>
                        </w:rPr>
                        <w:t>декантування</w:t>
                      </w:r>
                      <w:proofErr w:type="spellEnd"/>
                      <w:r w:rsidR="000765D8">
                        <w:rPr>
                          <w:color w:val="000000"/>
                          <w:spacing w:val="-1"/>
                          <w:sz w:val="28"/>
                          <w:szCs w:val="28"/>
                          <w:lang w:val="uk-UA"/>
                        </w:rPr>
                        <w:t xml:space="preserve"> вина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3D0DC9">
        <w:rPr>
          <w:color w:val="000000"/>
          <w:sz w:val="28"/>
          <w:szCs w:val="28"/>
          <w:lang w:val="uk-UA"/>
        </w:rPr>
        <w:t xml:space="preserve">Інший тип </w:t>
      </w:r>
      <w:proofErr w:type="spellStart"/>
      <w:r w:rsidRPr="003D0DC9">
        <w:rPr>
          <w:color w:val="000000"/>
          <w:sz w:val="28"/>
          <w:szCs w:val="28"/>
          <w:lang w:val="uk-UA"/>
        </w:rPr>
        <w:t>декантерів</w:t>
      </w:r>
      <w:proofErr w:type="spellEnd"/>
      <w:r w:rsidRPr="003D0DC9">
        <w:rPr>
          <w:color w:val="000000"/>
          <w:sz w:val="28"/>
          <w:szCs w:val="28"/>
          <w:lang w:val="uk-UA"/>
        </w:rPr>
        <w:t xml:space="preserve"> є вужчим, найчастіше куляста посудина. </w:t>
      </w:r>
      <w:r w:rsidRPr="003D0DC9">
        <w:rPr>
          <w:color w:val="000000"/>
          <w:spacing w:val="-1"/>
          <w:sz w:val="28"/>
          <w:szCs w:val="28"/>
          <w:lang w:val="uk-UA"/>
        </w:rPr>
        <w:t>Така форма призначена для благородних, тонких, витриманих вин. Варіюється вона набагато вільніш</w:t>
      </w:r>
      <w:r w:rsidR="00680AAB">
        <w:rPr>
          <w:color w:val="000000"/>
          <w:spacing w:val="-1"/>
          <w:sz w:val="28"/>
          <w:szCs w:val="28"/>
          <w:lang w:val="uk-UA"/>
        </w:rPr>
        <w:t xml:space="preserve">е, ніж форма </w:t>
      </w:r>
      <w:proofErr w:type="spellStart"/>
      <w:r w:rsidR="00680AAB">
        <w:rPr>
          <w:color w:val="000000"/>
          <w:spacing w:val="-1"/>
          <w:sz w:val="28"/>
          <w:szCs w:val="28"/>
          <w:lang w:val="uk-UA"/>
        </w:rPr>
        <w:t>декантера</w:t>
      </w:r>
      <w:proofErr w:type="spellEnd"/>
      <w:r w:rsidR="00680AAB">
        <w:rPr>
          <w:color w:val="000000"/>
          <w:spacing w:val="-1"/>
          <w:sz w:val="28"/>
          <w:szCs w:val="28"/>
          <w:lang w:val="uk-UA"/>
        </w:rPr>
        <w:t xml:space="preserve"> для моло</w:t>
      </w:r>
      <w:r w:rsidRPr="003D0DC9">
        <w:rPr>
          <w:color w:val="000000"/>
          <w:spacing w:val="1"/>
          <w:sz w:val="28"/>
          <w:szCs w:val="28"/>
          <w:lang w:val="uk-UA"/>
        </w:rPr>
        <w:t xml:space="preserve">дого вина, приймаючи форму вази, амфори або класичної карафи. </w:t>
      </w:r>
      <w:r w:rsidRPr="003D0DC9">
        <w:rPr>
          <w:color w:val="000000"/>
          <w:spacing w:val="-1"/>
          <w:sz w:val="28"/>
          <w:szCs w:val="28"/>
          <w:lang w:val="uk-UA"/>
        </w:rPr>
        <w:t xml:space="preserve">Між ними є свої відмінності, розібратися в яких під силу тільки професіоналу. Так, </w:t>
      </w:r>
      <w:proofErr w:type="spellStart"/>
      <w:r w:rsidRPr="003D0DC9">
        <w:rPr>
          <w:color w:val="000000"/>
          <w:spacing w:val="-1"/>
          <w:sz w:val="28"/>
          <w:szCs w:val="28"/>
          <w:lang w:val="uk-UA"/>
        </w:rPr>
        <w:t>декантер-амфо</w:t>
      </w:r>
      <w:r w:rsidR="00680AAB">
        <w:rPr>
          <w:color w:val="000000"/>
          <w:spacing w:val="-1"/>
          <w:sz w:val="28"/>
          <w:szCs w:val="28"/>
          <w:lang w:val="uk-UA"/>
        </w:rPr>
        <w:t>ра</w:t>
      </w:r>
      <w:proofErr w:type="spellEnd"/>
      <w:r w:rsidR="00680AAB">
        <w:rPr>
          <w:color w:val="000000"/>
          <w:spacing w:val="-1"/>
          <w:sz w:val="28"/>
          <w:szCs w:val="28"/>
          <w:lang w:val="uk-UA"/>
        </w:rPr>
        <w:t xml:space="preserve"> вважається ідеальною для кри</w:t>
      </w:r>
      <w:r w:rsidRPr="003D0DC9">
        <w:rPr>
          <w:color w:val="000000"/>
          <w:spacing w:val="-1"/>
          <w:sz w:val="28"/>
          <w:szCs w:val="28"/>
          <w:lang w:val="uk-UA"/>
        </w:rPr>
        <w:t>хкого витриманого бургундського вина. Зіткнення вина з повітрям у цьому випадку дуже незначне. Благ</w:t>
      </w:r>
      <w:r w:rsidR="00680AAB">
        <w:rPr>
          <w:color w:val="000000"/>
          <w:spacing w:val="-1"/>
          <w:sz w:val="28"/>
          <w:szCs w:val="28"/>
          <w:lang w:val="uk-UA"/>
        </w:rPr>
        <w:t>ородні старі вина здатні розкри</w:t>
      </w:r>
      <w:r w:rsidRPr="003D0DC9">
        <w:rPr>
          <w:color w:val="000000"/>
          <w:sz w:val="28"/>
          <w:szCs w:val="28"/>
          <w:lang w:val="uk-UA"/>
        </w:rPr>
        <w:t>вати свій букет і без додаткової аерації. Більш того, надлишок к</w:t>
      </w:r>
      <w:r w:rsidR="00680AAB">
        <w:rPr>
          <w:color w:val="000000"/>
          <w:sz w:val="28"/>
          <w:szCs w:val="28"/>
          <w:lang w:val="uk-UA"/>
        </w:rPr>
        <w:t>ис</w:t>
      </w:r>
      <w:r w:rsidRPr="003D0DC9">
        <w:rPr>
          <w:color w:val="000000"/>
          <w:spacing w:val="-1"/>
          <w:sz w:val="28"/>
          <w:szCs w:val="28"/>
          <w:lang w:val="uk-UA"/>
        </w:rPr>
        <w:t>ню може «зламати» старе вино, і</w:t>
      </w:r>
      <w:r w:rsidR="00680AAB">
        <w:rPr>
          <w:color w:val="000000"/>
          <w:spacing w:val="-1"/>
          <w:sz w:val="28"/>
          <w:szCs w:val="28"/>
          <w:lang w:val="uk-UA"/>
        </w:rPr>
        <w:t xml:space="preserve"> воно просто прокисне. Форма </w:t>
      </w:r>
      <w:proofErr w:type="spellStart"/>
      <w:r w:rsidR="00680AAB">
        <w:rPr>
          <w:color w:val="000000"/>
          <w:spacing w:val="-1"/>
          <w:sz w:val="28"/>
          <w:szCs w:val="28"/>
          <w:lang w:val="uk-UA"/>
        </w:rPr>
        <w:t>де</w:t>
      </w:r>
      <w:r w:rsidRPr="003D0DC9">
        <w:rPr>
          <w:color w:val="000000"/>
          <w:spacing w:val="3"/>
          <w:sz w:val="28"/>
          <w:szCs w:val="28"/>
          <w:lang w:val="uk-UA"/>
        </w:rPr>
        <w:t>кантера</w:t>
      </w:r>
      <w:proofErr w:type="spellEnd"/>
      <w:r w:rsidRPr="003D0DC9">
        <w:rPr>
          <w:color w:val="000000"/>
          <w:spacing w:val="3"/>
          <w:sz w:val="28"/>
          <w:szCs w:val="28"/>
          <w:lang w:val="uk-UA"/>
        </w:rPr>
        <w:t xml:space="preserve"> покликана позбавити вино від природного осаду, що </w:t>
      </w:r>
      <w:r w:rsidRPr="003D0DC9">
        <w:rPr>
          <w:color w:val="000000"/>
          <w:spacing w:val="1"/>
          <w:sz w:val="28"/>
          <w:szCs w:val="28"/>
          <w:lang w:val="uk-UA"/>
        </w:rPr>
        <w:t xml:space="preserve">утворюється в пляшці, який спричинює гіркуватий присмак. При </w:t>
      </w:r>
      <w:r w:rsidRPr="003D0DC9">
        <w:rPr>
          <w:color w:val="000000"/>
          <w:spacing w:val="-1"/>
          <w:sz w:val="28"/>
          <w:szCs w:val="28"/>
          <w:lang w:val="uk-UA"/>
        </w:rPr>
        <w:t xml:space="preserve">цьому сам факт утворення осаду </w:t>
      </w:r>
      <w:r w:rsidR="00680AAB">
        <w:rPr>
          <w:color w:val="000000"/>
          <w:spacing w:val="-1"/>
          <w:sz w:val="28"/>
          <w:szCs w:val="28"/>
          <w:lang w:val="uk-UA"/>
        </w:rPr>
        <w:t>вважається хорошою ознакою, осо</w:t>
      </w:r>
      <w:r w:rsidRPr="003D0DC9">
        <w:rPr>
          <w:color w:val="000000"/>
          <w:spacing w:val="-1"/>
          <w:sz w:val="28"/>
          <w:szCs w:val="28"/>
          <w:lang w:val="uk-UA"/>
        </w:rPr>
        <w:t xml:space="preserve">бливо для таких сортів винограду, як Каберне </w:t>
      </w:r>
      <w:proofErr w:type="spellStart"/>
      <w:r w:rsidRPr="003D0DC9">
        <w:rPr>
          <w:color w:val="000000"/>
          <w:spacing w:val="-1"/>
          <w:sz w:val="28"/>
          <w:szCs w:val="28"/>
          <w:lang w:val="uk-UA"/>
        </w:rPr>
        <w:t>Совіньон</w:t>
      </w:r>
      <w:proofErr w:type="spellEnd"/>
      <w:r w:rsidRPr="003D0DC9">
        <w:rPr>
          <w:color w:val="000000"/>
          <w:spacing w:val="-1"/>
          <w:sz w:val="28"/>
          <w:szCs w:val="28"/>
          <w:lang w:val="uk-UA"/>
        </w:rPr>
        <w:t xml:space="preserve"> і Сера: це свідчить про якість вина і про те, </w:t>
      </w:r>
      <w:r w:rsidR="00680AAB">
        <w:rPr>
          <w:color w:val="000000"/>
          <w:spacing w:val="-1"/>
          <w:sz w:val="28"/>
          <w:szCs w:val="28"/>
          <w:lang w:val="uk-UA"/>
        </w:rPr>
        <w:t>що при виготовленні вина не зло</w:t>
      </w:r>
      <w:r w:rsidRPr="003D0DC9">
        <w:rPr>
          <w:color w:val="000000"/>
          <w:spacing w:val="-1"/>
          <w:sz w:val="28"/>
          <w:szCs w:val="28"/>
          <w:lang w:val="uk-UA"/>
        </w:rPr>
        <w:t>вживали фільтрацією.</w:t>
      </w:r>
    </w:p>
    <w:p w:rsidR="000765D8" w:rsidRPr="000765D8" w:rsidRDefault="000765D8" w:rsidP="000765D8">
      <w:pPr>
        <w:spacing w:before="302" w:line="276" w:lineRule="auto"/>
        <w:ind w:left="122" w:right="227"/>
        <w:rPr>
          <w:color w:val="000000"/>
          <w:spacing w:val="5"/>
          <w:sz w:val="28"/>
          <w:szCs w:val="28"/>
          <w:lang w:val="uk-UA"/>
        </w:rPr>
      </w:pPr>
      <w:r w:rsidRPr="000765D8">
        <w:rPr>
          <w:noProof/>
          <w:sz w:val="28"/>
          <w:szCs w:val="28"/>
          <w:lang w:val="uk-UA" w:eastAsia="uk-UA"/>
        </w:rPr>
        <w:drawing>
          <wp:inline distT="0" distB="0" distL="0" distR="0" wp14:anchorId="181B7B95" wp14:editId="7160B4CE">
            <wp:extent cx="3924300" cy="2514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514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5D8" w:rsidRPr="000765D8" w:rsidRDefault="000765D8" w:rsidP="000765D8">
      <w:pPr>
        <w:pageBreakBefore/>
        <w:shd w:val="clear" w:color="auto" w:fill="FFFFFF"/>
        <w:spacing w:before="238" w:line="276" w:lineRule="auto"/>
        <w:rPr>
          <w:color w:val="000000"/>
          <w:spacing w:val="-1"/>
          <w:sz w:val="28"/>
          <w:szCs w:val="28"/>
          <w:lang w:val="uk-UA"/>
        </w:rPr>
      </w:pPr>
      <w:proofErr w:type="spellStart"/>
      <w:r w:rsidRPr="000765D8">
        <w:rPr>
          <w:color w:val="000000"/>
          <w:spacing w:val="5"/>
          <w:sz w:val="28"/>
          <w:szCs w:val="28"/>
          <w:lang w:val="uk-UA"/>
        </w:rPr>
        <w:lastRenderedPageBreak/>
        <w:t>Декантер</w:t>
      </w:r>
      <w:proofErr w:type="spellEnd"/>
      <w:r w:rsidRPr="000765D8">
        <w:rPr>
          <w:color w:val="000000"/>
          <w:spacing w:val="5"/>
          <w:sz w:val="28"/>
          <w:szCs w:val="28"/>
          <w:lang w:val="uk-UA"/>
        </w:rPr>
        <w:t xml:space="preserve"> вимагає особливого підходу. Його не можна мити в </w:t>
      </w:r>
      <w:r w:rsidRPr="000765D8">
        <w:rPr>
          <w:color w:val="000000"/>
          <w:spacing w:val="4"/>
          <w:sz w:val="28"/>
          <w:szCs w:val="28"/>
          <w:lang w:val="uk-UA"/>
        </w:rPr>
        <w:t xml:space="preserve">посудомийній машині; небажано застосування хімічних речовин. Для миття </w:t>
      </w:r>
      <w:proofErr w:type="spellStart"/>
      <w:r w:rsidRPr="000765D8">
        <w:rPr>
          <w:color w:val="000000"/>
          <w:spacing w:val="4"/>
          <w:sz w:val="28"/>
          <w:szCs w:val="28"/>
          <w:lang w:val="uk-UA"/>
        </w:rPr>
        <w:t>декантера</w:t>
      </w:r>
      <w:proofErr w:type="spellEnd"/>
      <w:r w:rsidRPr="000765D8">
        <w:rPr>
          <w:color w:val="000000"/>
          <w:spacing w:val="4"/>
          <w:sz w:val="28"/>
          <w:szCs w:val="28"/>
          <w:lang w:val="uk-UA"/>
        </w:rPr>
        <w:t xml:space="preserve"> використовують спеціальний гнучкий «</w:t>
      </w:r>
      <w:proofErr w:type="spellStart"/>
      <w:r w:rsidRPr="000765D8">
        <w:rPr>
          <w:color w:val="000000"/>
          <w:spacing w:val="4"/>
          <w:sz w:val="28"/>
          <w:szCs w:val="28"/>
          <w:lang w:val="uk-UA"/>
        </w:rPr>
        <w:t>йор</w:t>
      </w:r>
      <w:r w:rsidRPr="000765D8">
        <w:rPr>
          <w:color w:val="000000"/>
          <w:spacing w:val="1"/>
          <w:sz w:val="28"/>
          <w:szCs w:val="28"/>
          <w:lang w:val="uk-UA"/>
        </w:rPr>
        <w:t>шик</w:t>
      </w:r>
      <w:proofErr w:type="spellEnd"/>
      <w:r w:rsidRPr="000765D8">
        <w:rPr>
          <w:color w:val="000000"/>
          <w:spacing w:val="1"/>
          <w:sz w:val="28"/>
          <w:szCs w:val="28"/>
          <w:lang w:val="uk-UA"/>
        </w:rPr>
        <w:t xml:space="preserve">» і професійні миючі засоби. </w:t>
      </w:r>
      <w:r w:rsidR="00680AAB">
        <w:rPr>
          <w:color w:val="000000"/>
          <w:spacing w:val="1"/>
          <w:sz w:val="28"/>
          <w:szCs w:val="28"/>
          <w:lang w:val="uk-UA"/>
        </w:rPr>
        <w:t xml:space="preserve">Сушити </w:t>
      </w:r>
      <w:proofErr w:type="spellStart"/>
      <w:r w:rsidR="00680AAB">
        <w:rPr>
          <w:color w:val="000000"/>
          <w:spacing w:val="1"/>
          <w:sz w:val="28"/>
          <w:szCs w:val="28"/>
          <w:lang w:val="uk-UA"/>
        </w:rPr>
        <w:t>декантери</w:t>
      </w:r>
      <w:proofErr w:type="spellEnd"/>
      <w:r w:rsidR="00680AAB">
        <w:rPr>
          <w:color w:val="000000"/>
          <w:spacing w:val="1"/>
          <w:sz w:val="28"/>
          <w:szCs w:val="28"/>
          <w:lang w:val="uk-UA"/>
        </w:rPr>
        <w:t xml:space="preserve"> слід на спеціа</w:t>
      </w:r>
      <w:r w:rsidRPr="000765D8">
        <w:rPr>
          <w:color w:val="000000"/>
          <w:spacing w:val="1"/>
          <w:sz w:val="28"/>
          <w:szCs w:val="28"/>
          <w:lang w:val="uk-UA"/>
        </w:rPr>
        <w:t>льних штирях, розташованих під н</w:t>
      </w:r>
      <w:r w:rsidR="00680AAB">
        <w:rPr>
          <w:color w:val="000000"/>
          <w:spacing w:val="1"/>
          <w:sz w:val="28"/>
          <w:szCs w:val="28"/>
          <w:lang w:val="uk-UA"/>
        </w:rPr>
        <w:t>ахилом, для того щоб вода не за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стоювалася на дні, і в цьому ж положенні їх можна зберігати. Існують вина, які не рекомендується 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декантувати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 xml:space="preserve">. Це: </w:t>
      </w:r>
      <w:r w:rsidRPr="000765D8">
        <w:rPr>
          <w:color w:val="000000"/>
          <w:spacing w:val="6"/>
          <w:sz w:val="28"/>
          <w:szCs w:val="28"/>
          <w:lang w:val="uk-UA"/>
        </w:rPr>
        <w:t>-</w:t>
      </w:r>
      <w:r w:rsidR="000E2BFA">
        <w:rPr>
          <w:color w:val="000000"/>
          <w:spacing w:val="6"/>
          <w:sz w:val="28"/>
          <w:szCs w:val="28"/>
          <w:lang w:val="uk-UA"/>
        </w:rPr>
        <w:t xml:space="preserve"> </w:t>
      </w:r>
      <w:r w:rsidRPr="000765D8">
        <w:rPr>
          <w:color w:val="000000"/>
          <w:spacing w:val="6"/>
          <w:sz w:val="28"/>
          <w:szCs w:val="28"/>
          <w:lang w:val="uk-UA"/>
        </w:rPr>
        <w:t>дуже молоді червоні вина (</w:t>
      </w:r>
      <w:proofErr w:type="spellStart"/>
      <w:r w:rsidRPr="000765D8">
        <w:rPr>
          <w:color w:val="000000"/>
          <w:spacing w:val="6"/>
          <w:sz w:val="28"/>
          <w:szCs w:val="28"/>
          <w:lang w:val="uk-UA"/>
        </w:rPr>
        <w:t>Божоле</w:t>
      </w:r>
      <w:proofErr w:type="spellEnd"/>
      <w:r w:rsidRPr="000765D8">
        <w:rPr>
          <w:color w:val="000000"/>
          <w:spacing w:val="6"/>
          <w:sz w:val="28"/>
          <w:szCs w:val="28"/>
          <w:lang w:val="uk-UA"/>
        </w:rPr>
        <w:t xml:space="preserve"> та інші вина із винограду </w:t>
      </w:r>
      <w:proofErr w:type="spellStart"/>
      <w:r w:rsidRPr="000765D8">
        <w:rPr>
          <w:color w:val="000000"/>
          <w:spacing w:val="-2"/>
          <w:sz w:val="28"/>
          <w:szCs w:val="28"/>
          <w:lang w:val="uk-UA"/>
        </w:rPr>
        <w:t>Гаме</w:t>
      </w:r>
      <w:proofErr w:type="spellEnd"/>
      <w:r w:rsidRPr="000765D8">
        <w:rPr>
          <w:color w:val="000000"/>
          <w:spacing w:val="-2"/>
          <w:sz w:val="28"/>
          <w:szCs w:val="28"/>
          <w:lang w:val="uk-UA"/>
        </w:rPr>
        <w:t xml:space="preserve">, </w:t>
      </w:r>
      <w:r w:rsidR="00680AAB">
        <w:rPr>
          <w:color w:val="000000"/>
          <w:spacing w:val="-2"/>
          <w:sz w:val="28"/>
          <w:szCs w:val="28"/>
          <w:lang w:val="uk-UA"/>
        </w:rPr>
        <w:t xml:space="preserve">просте Бордо, ельзаське Піно </w:t>
      </w:r>
      <w:proofErr w:type="spellStart"/>
      <w:r w:rsidR="00680AAB">
        <w:rPr>
          <w:color w:val="000000"/>
          <w:spacing w:val="-2"/>
          <w:sz w:val="28"/>
          <w:szCs w:val="28"/>
          <w:lang w:val="uk-UA"/>
        </w:rPr>
        <w:t>Ну</w:t>
      </w:r>
      <w:r w:rsidRPr="000765D8">
        <w:rPr>
          <w:color w:val="000000"/>
          <w:spacing w:val="-2"/>
          <w:sz w:val="28"/>
          <w:szCs w:val="28"/>
          <w:lang w:val="uk-UA"/>
        </w:rPr>
        <w:t>ар</w:t>
      </w:r>
      <w:proofErr w:type="spellEnd"/>
      <w:r w:rsidRPr="000765D8">
        <w:rPr>
          <w:color w:val="000000"/>
          <w:spacing w:val="-2"/>
          <w:sz w:val="28"/>
          <w:szCs w:val="28"/>
          <w:lang w:val="uk-UA"/>
        </w:rPr>
        <w:t>);</w:t>
      </w:r>
    </w:p>
    <w:p w:rsidR="000765D8" w:rsidRPr="000765D8" w:rsidRDefault="000765D8" w:rsidP="000765D8">
      <w:pPr>
        <w:numPr>
          <w:ilvl w:val="0"/>
          <w:numId w:val="4"/>
        </w:numPr>
        <w:shd w:val="clear" w:color="auto" w:fill="FFFFFF"/>
        <w:tabs>
          <w:tab w:val="left" w:pos="511"/>
        </w:tabs>
        <w:suppressAutoHyphens/>
        <w:autoSpaceDE w:val="0"/>
        <w:adjustRightInd/>
        <w:spacing w:before="4" w:line="276" w:lineRule="auto"/>
        <w:ind w:left="342"/>
        <w:jc w:val="left"/>
        <w:textAlignment w:val="auto"/>
        <w:rPr>
          <w:color w:val="000000"/>
          <w:spacing w:val="2"/>
          <w:sz w:val="28"/>
          <w:szCs w:val="28"/>
          <w:lang w:val="uk-UA"/>
        </w:rPr>
      </w:pPr>
      <w:r w:rsidRPr="000765D8">
        <w:rPr>
          <w:color w:val="000000"/>
          <w:spacing w:val="-1"/>
          <w:sz w:val="28"/>
          <w:szCs w:val="28"/>
          <w:lang w:val="uk-UA"/>
        </w:rPr>
        <w:t>більшість рожевих вин;</w:t>
      </w:r>
    </w:p>
    <w:p w:rsidR="000765D8" w:rsidRPr="000765D8" w:rsidRDefault="000765D8" w:rsidP="000765D8">
      <w:pPr>
        <w:numPr>
          <w:ilvl w:val="0"/>
          <w:numId w:val="4"/>
        </w:numPr>
        <w:shd w:val="clear" w:color="auto" w:fill="FFFFFF"/>
        <w:tabs>
          <w:tab w:val="left" w:pos="511"/>
        </w:tabs>
        <w:suppressAutoHyphens/>
        <w:autoSpaceDE w:val="0"/>
        <w:adjustRightInd/>
        <w:spacing w:line="276" w:lineRule="auto"/>
        <w:ind w:left="7" w:firstLine="335"/>
        <w:jc w:val="left"/>
        <w:textAlignment w:val="auto"/>
        <w:rPr>
          <w:color w:val="000000"/>
          <w:spacing w:val="-1"/>
          <w:sz w:val="28"/>
          <w:szCs w:val="28"/>
          <w:lang w:val="uk-UA"/>
        </w:rPr>
      </w:pPr>
      <w:r w:rsidRPr="000765D8">
        <w:rPr>
          <w:color w:val="000000"/>
          <w:spacing w:val="2"/>
          <w:sz w:val="28"/>
          <w:szCs w:val="28"/>
          <w:lang w:val="uk-UA"/>
        </w:rPr>
        <w:t xml:space="preserve">дуже молоді білі вина на базі сортів </w:t>
      </w:r>
      <w:proofErr w:type="spellStart"/>
      <w:r w:rsidRPr="000765D8">
        <w:rPr>
          <w:color w:val="000000"/>
          <w:spacing w:val="2"/>
          <w:sz w:val="28"/>
          <w:szCs w:val="28"/>
          <w:lang w:val="uk-UA"/>
        </w:rPr>
        <w:t>Совіньйон</w:t>
      </w:r>
      <w:proofErr w:type="spellEnd"/>
      <w:r w:rsidRPr="000765D8">
        <w:rPr>
          <w:color w:val="000000"/>
          <w:spacing w:val="2"/>
          <w:sz w:val="28"/>
          <w:szCs w:val="28"/>
          <w:lang w:val="uk-UA"/>
        </w:rPr>
        <w:t xml:space="preserve">, </w:t>
      </w:r>
      <w:proofErr w:type="spellStart"/>
      <w:r w:rsidRPr="000765D8">
        <w:rPr>
          <w:color w:val="000000"/>
          <w:spacing w:val="2"/>
          <w:sz w:val="28"/>
          <w:szCs w:val="28"/>
          <w:lang w:val="uk-UA"/>
        </w:rPr>
        <w:t>Шенен</w:t>
      </w:r>
      <w:proofErr w:type="spellEnd"/>
      <w:r w:rsidRPr="000765D8">
        <w:rPr>
          <w:color w:val="000000"/>
          <w:spacing w:val="2"/>
          <w:sz w:val="28"/>
          <w:szCs w:val="28"/>
          <w:lang w:val="uk-UA"/>
        </w:rPr>
        <w:t xml:space="preserve">, </w:t>
      </w:r>
      <w:proofErr w:type="spellStart"/>
      <w:r w:rsidRPr="000765D8">
        <w:rPr>
          <w:color w:val="000000"/>
          <w:spacing w:val="2"/>
          <w:sz w:val="28"/>
          <w:szCs w:val="28"/>
          <w:lang w:val="uk-UA"/>
        </w:rPr>
        <w:t>Шардоне</w:t>
      </w:r>
      <w:proofErr w:type="spellEnd"/>
      <w:r w:rsidRPr="000765D8">
        <w:rPr>
          <w:color w:val="000000"/>
          <w:spacing w:val="2"/>
          <w:sz w:val="28"/>
          <w:szCs w:val="28"/>
          <w:lang w:val="uk-UA"/>
        </w:rPr>
        <w:t xml:space="preserve"> і деяких інших: </w:t>
      </w:r>
      <w:proofErr w:type="spellStart"/>
      <w:r w:rsidRPr="000765D8">
        <w:rPr>
          <w:color w:val="000000"/>
          <w:spacing w:val="2"/>
          <w:sz w:val="28"/>
          <w:szCs w:val="28"/>
          <w:lang w:val="uk-UA"/>
        </w:rPr>
        <w:t>Сансер</w:t>
      </w:r>
      <w:proofErr w:type="spellEnd"/>
      <w:r w:rsidRPr="000765D8">
        <w:rPr>
          <w:color w:val="000000"/>
          <w:spacing w:val="2"/>
          <w:sz w:val="28"/>
          <w:szCs w:val="28"/>
          <w:lang w:val="uk-UA"/>
        </w:rPr>
        <w:t xml:space="preserve">, </w:t>
      </w:r>
      <w:proofErr w:type="spellStart"/>
      <w:r w:rsidRPr="000765D8">
        <w:rPr>
          <w:color w:val="000000"/>
          <w:spacing w:val="2"/>
          <w:sz w:val="28"/>
          <w:szCs w:val="28"/>
          <w:lang w:val="uk-UA"/>
        </w:rPr>
        <w:t>Мюскаде</w:t>
      </w:r>
      <w:proofErr w:type="spellEnd"/>
      <w:r w:rsidRPr="000765D8">
        <w:rPr>
          <w:color w:val="000000"/>
          <w:spacing w:val="2"/>
          <w:sz w:val="28"/>
          <w:szCs w:val="28"/>
          <w:lang w:val="uk-UA"/>
        </w:rPr>
        <w:t xml:space="preserve">, </w:t>
      </w:r>
      <w:proofErr w:type="spellStart"/>
      <w:r w:rsidRPr="000765D8">
        <w:rPr>
          <w:color w:val="000000"/>
          <w:spacing w:val="2"/>
          <w:sz w:val="28"/>
          <w:szCs w:val="28"/>
          <w:lang w:val="uk-UA"/>
        </w:rPr>
        <w:t>Пуйї-Фюме</w:t>
      </w:r>
      <w:proofErr w:type="spellEnd"/>
      <w:r w:rsidRPr="000765D8">
        <w:rPr>
          <w:color w:val="000000"/>
          <w:spacing w:val="2"/>
          <w:sz w:val="28"/>
          <w:szCs w:val="28"/>
          <w:lang w:val="uk-UA"/>
        </w:rPr>
        <w:t xml:space="preserve">, просте Бордо, </w:t>
      </w:r>
      <w:r w:rsidRPr="000765D8">
        <w:rPr>
          <w:color w:val="000000"/>
          <w:spacing w:val="5"/>
          <w:sz w:val="28"/>
          <w:szCs w:val="28"/>
          <w:lang w:val="uk-UA"/>
        </w:rPr>
        <w:t xml:space="preserve">Антре-де-Мер, білі вина: Рона, Прованс, </w:t>
      </w:r>
      <w:proofErr w:type="spellStart"/>
      <w:r w:rsidRPr="000765D8">
        <w:rPr>
          <w:color w:val="000000"/>
          <w:spacing w:val="5"/>
          <w:sz w:val="28"/>
          <w:szCs w:val="28"/>
          <w:lang w:val="uk-UA"/>
        </w:rPr>
        <w:t>Ленгедок</w:t>
      </w:r>
      <w:proofErr w:type="spellEnd"/>
      <w:r w:rsidRPr="000765D8">
        <w:rPr>
          <w:color w:val="000000"/>
          <w:spacing w:val="5"/>
          <w:sz w:val="28"/>
          <w:szCs w:val="28"/>
          <w:lang w:val="uk-UA"/>
        </w:rPr>
        <w:t xml:space="preserve"> і </w:t>
      </w:r>
      <w:proofErr w:type="spellStart"/>
      <w:r w:rsidRPr="000765D8">
        <w:rPr>
          <w:color w:val="000000"/>
          <w:spacing w:val="5"/>
          <w:sz w:val="28"/>
          <w:szCs w:val="28"/>
          <w:lang w:val="uk-UA"/>
        </w:rPr>
        <w:t>Руссильйон</w:t>
      </w:r>
      <w:proofErr w:type="spellEnd"/>
      <w:r w:rsidRPr="000765D8">
        <w:rPr>
          <w:color w:val="000000"/>
          <w:spacing w:val="5"/>
          <w:sz w:val="28"/>
          <w:szCs w:val="28"/>
          <w:lang w:val="uk-UA"/>
        </w:rPr>
        <w:t xml:space="preserve">, 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Анджуйські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>, Бургундські (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Пті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 xml:space="preserve"> Шаблі, 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Шаблі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 xml:space="preserve">, 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Бургонь-Аліготе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>);</w:t>
      </w:r>
    </w:p>
    <w:p w:rsidR="000765D8" w:rsidRPr="000765D8" w:rsidRDefault="000765D8" w:rsidP="000765D8">
      <w:pPr>
        <w:numPr>
          <w:ilvl w:val="0"/>
          <w:numId w:val="4"/>
        </w:numPr>
        <w:shd w:val="clear" w:color="auto" w:fill="FFFFFF"/>
        <w:tabs>
          <w:tab w:val="left" w:pos="511"/>
        </w:tabs>
        <w:suppressAutoHyphens/>
        <w:autoSpaceDE w:val="0"/>
        <w:adjustRightInd/>
        <w:spacing w:line="276" w:lineRule="auto"/>
        <w:ind w:left="342"/>
        <w:jc w:val="left"/>
        <w:textAlignment w:val="auto"/>
        <w:rPr>
          <w:color w:val="000000"/>
          <w:spacing w:val="2"/>
          <w:sz w:val="28"/>
          <w:szCs w:val="28"/>
          <w:lang w:val="uk-UA"/>
        </w:rPr>
      </w:pPr>
      <w:r w:rsidRPr="000765D8">
        <w:rPr>
          <w:color w:val="000000"/>
          <w:spacing w:val="-1"/>
          <w:sz w:val="28"/>
          <w:szCs w:val="28"/>
          <w:lang w:val="uk-UA"/>
        </w:rPr>
        <w:t xml:space="preserve">шампанське 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Брют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>, Біле і Рожеве;</w:t>
      </w:r>
    </w:p>
    <w:p w:rsidR="000765D8" w:rsidRPr="000765D8" w:rsidRDefault="000765D8" w:rsidP="000765D8">
      <w:pPr>
        <w:numPr>
          <w:ilvl w:val="0"/>
          <w:numId w:val="4"/>
        </w:numPr>
        <w:shd w:val="clear" w:color="auto" w:fill="FFFFFF"/>
        <w:tabs>
          <w:tab w:val="left" w:pos="511"/>
        </w:tabs>
        <w:suppressAutoHyphens/>
        <w:autoSpaceDE w:val="0"/>
        <w:adjustRightInd/>
        <w:spacing w:line="276" w:lineRule="auto"/>
        <w:ind w:left="7" w:firstLine="335"/>
        <w:jc w:val="left"/>
        <w:textAlignment w:val="auto"/>
        <w:rPr>
          <w:color w:val="000000"/>
          <w:spacing w:val="-1"/>
          <w:sz w:val="28"/>
          <w:szCs w:val="28"/>
          <w:lang w:val="uk-UA"/>
        </w:rPr>
      </w:pPr>
      <w:r w:rsidRPr="000765D8">
        <w:rPr>
          <w:color w:val="000000"/>
          <w:spacing w:val="2"/>
          <w:sz w:val="28"/>
          <w:szCs w:val="28"/>
          <w:lang w:val="uk-UA"/>
        </w:rPr>
        <w:t>дуже старі вина, віком 20-50</w:t>
      </w:r>
      <w:r w:rsidR="00680AAB">
        <w:rPr>
          <w:color w:val="000000"/>
          <w:spacing w:val="2"/>
          <w:sz w:val="28"/>
          <w:szCs w:val="28"/>
          <w:lang w:val="uk-UA"/>
        </w:rPr>
        <w:t xml:space="preserve"> років. Пляшку старого вина кра</w:t>
      </w:r>
      <w:r w:rsidRPr="000765D8">
        <w:rPr>
          <w:color w:val="000000"/>
          <w:spacing w:val="-1"/>
          <w:sz w:val="28"/>
          <w:szCs w:val="28"/>
          <w:lang w:val="uk-UA"/>
        </w:rPr>
        <w:t>ще відкоркувати на 40 хвилин раніше.</w:t>
      </w:r>
    </w:p>
    <w:p w:rsidR="000765D8" w:rsidRPr="000765D8" w:rsidRDefault="000765D8" w:rsidP="000765D8">
      <w:pPr>
        <w:shd w:val="clear" w:color="auto" w:fill="FFFFFF"/>
        <w:spacing w:line="276" w:lineRule="auto"/>
        <w:ind w:left="353"/>
        <w:rPr>
          <w:color w:val="000000"/>
          <w:spacing w:val="5"/>
          <w:sz w:val="28"/>
          <w:szCs w:val="28"/>
          <w:lang w:val="uk-UA"/>
        </w:rPr>
      </w:pPr>
      <w:r w:rsidRPr="000765D8">
        <w:rPr>
          <w:color w:val="000000"/>
          <w:spacing w:val="-1"/>
          <w:sz w:val="28"/>
          <w:szCs w:val="28"/>
          <w:lang w:val="uk-UA"/>
        </w:rPr>
        <w:t xml:space="preserve">До вин, які потребують 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декантування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>, належать:</w:t>
      </w:r>
    </w:p>
    <w:p w:rsidR="000765D8" w:rsidRPr="000765D8" w:rsidRDefault="000765D8" w:rsidP="000765D8">
      <w:pPr>
        <w:shd w:val="clear" w:color="auto" w:fill="FFFFFF"/>
        <w:spacing w:line="276" w:lineRule="auto"/>
        <w:ind w:left="346"/>
        <w:rPr>
          <w:color w:val="000000"/>
          <w:spacing w:val="8"/>
          <w:sz w:val="28"/>
          <w:szCs w:val="28"/>
          <w:lang w:val="uk-UA"/>
        </w:rPr>
      </w:pPr>
      <w:r w:rsidRPr="000765D8">
        <w:rPr>
          <w:color w:val="000000"/>
          <w:spacing w:val="5"/>
          <w:sz w:val="28"/>
          <w:szCs w:val="28"/>
          <w:lang w:val="uk-UA"/>
        </w:rPr>
        <w:t xml:space="preserve">- зрілі червоні вина чудових років врожаю, які незважаючи на </w:t>
      </w:r>
      <w:r w:rsidRPr="000765D8">
        <w:rPr>
          <w:color w:val="000000"/>
          <w:spacing w:val="7"/>
          <w:sz w:val="28"/>
          <w:szCs w:val="28"/>
          <w:lang w:val="uk-UA"/>
        </w:rPr>
        <w:t xml:space="preserve">свій  10-15-літній вік, усе ще можна вважати молодими (врожаї </w:t>
      </w:r>
      <w:r w:rsidRPr="000765D8">
        <w:rPr>
          <w:color w:val="000000"/>
          <w:spacing w:val="-1"/>
          <w:sz w:val="28"/>
          <w:szCs w:val="28"/>
          <w:lang w:val="uk-UA"/>
        </w:rPr>
        <w:t>1982-1990 років);</w:t>
      </w:r>
    </w:p>
    <w:p w:rsidR="000765D8" w:rsidRPr="000765D8" w:rsidRDefault="000765D8" w:rsidP="000765D8">
      <w:pPr>
        <w:shd w:val="clear" w:color="auto" w:fill="FFFFFF"/>
        <w:spacing w:line="276" w:lineRule="auto"/>
        <w:ind w:left="349"/>
        <w:rPr>
          <w:color w:val="000000"/>
          <w:sz w:val="28"/>
          <w:szCs w:val="28"/>
          <w:lang w:val="uk-UA"/>
        </w:rPr>
      </w:pPr>
      <w:r w:rsidRPr="000765D8">
        <w:rPr>
          <w:color w:val="000000"/>
          <w:spacing w:val="8"/>
          <w:sz w:val="28"/>
          <w:szCs w:val="28"/>
          <w:lang w:val="uk-UA"/>
        </w:rPr>
        <w:t xml:space="preserve">- вина років з чудовою якістю врожаю, таких як :1945, 1961, </w:t>
      </w:r>
      <w:r w:rsidRPr="000765D8">
        <w:rPr>
          <w:color w:val="000000"/>
          <w:spacing w:val="-9"/>
          <w:sz w:val="28"/>
          <w:szCs w:val="28"/>
          <w:lang w:val="uk-UA"/>
        </w:rPr>
        <w:t>1982;</w:t>
      </w:r>
    </w:p>
    <w:p w:rsidR="000765D8" w:rsidRPr="000765D8" w:rsidRDefault="000765D8" w:rsidP="000765D8">
      <w:pPr>
        <w:shd w:val="clear" w:color="auto" w:fill="FFFFFF"/>
        <w:tabs>
          <w:tab w:val="left" w:pos="511"/>
        </w:tabs>
        <w:spacing w:line="276" w:lineRule="auto"/>
        <w:ind w:left="7" w:firstLine="335"/>
        <w:rPr>
          <w:color w:val="000000"/>
          <w:sz w:val="28"/>
          <w:szCs w:val="28"/>
          <w:lang w:val="uk-UA"/>
        </w:rPr>
      </w:pPr>
      <w:r w:rsidRPr="000765D8">
        <w:rPr>
          <w:color w:val="000000"/>
          <w:sz w:val="28"/>
          <w:szCs w:val="28"/>
          <w:lang w:val="uk-UA"/>
        </w:rPr>
        <w:t>-</w:t>
      </w:r>
      <w:r w:rsidRPr="000765D8">
        <w:rPr>
          <w:color w:val="000000"/>
          <w:sz w:val="28"/>
          <w:szCs w:val="28"/>
          <w:lang w:val="uk-UA"/>
        </w:rPr>
        <w:tab/>
        <w:t>ще не повністю розкриті черво</w:t>
      </w:r>
      <w:r w:rsidR="00680AAB">
        <w:rPr>
          <w:color w:val="000000"/>
          <w:sz w:val="28"/>
          <w:szCs w:val="28"/>
          <w:lang w:val="uk-UA"/>
        </w:rPr>
        <w:t>ні вина гарних сортів або серед</w:t>
      </w:r>
      <w:r w:rsidRPr="000765D8">
        <w:rPr>
          <w:color w:val="000000"/>
          <w:spacing w:val="-1"/>
          <w:sz w:val="28"/>
          <w:szCs w:val="28"/>
          <w:lang w:val="uk-UA"/>
        </w:rPr>
        <w:t>ніх років врожаю (1983, 1991, 1992, 1993, 1994, 1997);</w:t>
      </w:r>
    </w:p>
    <w:p w:rsidR="000765D8" w:rsidRPr="000765D8" w:rsidRDefault="000765D8" w:rsidP="000765D8">
      <w:pPr>
        <w:shd w:val="clear" w:color="auto" w:fill="FFFFFF"/>
        <w:spacing w:line="276" w:lineRule="auto"/>
        <w:ind w:left="18" w:right="11" w:firstLine="331"/>
        <w:rPr>
          <w:color w:val="000000"/>
          <w:sz w:val="28"/>
          <w:szCs w:val="28"/>
          <w:lang w:val="uk-UA"/>
        </w:rPr>
      </w:pPr>
      <w:r w:rsidRPr="000765D8">
        <w:rPr>
          <w:color w:val="000000"/>
          <w:sz w:val="28"/>
          <w:szCs w:val="28"/>
          <w:lang w:val="uk-UA"/>
        </w:rPr>
        <w:t xml:space="preserve">- червоні вина кращих із нещодавніх урожаїв: 1995, 1996, 1998 </w:t>
      </w:r>
      <w:r w:rsidRPr="000765D8">
        <w:rPr>
          <w:color w:val="000000"/>
          <w:spacing w:val="-7"/>
          <w:sz w:val="28"/>
          <w:szCs w:val="28"/>
          <w:lang w:val="uk-UA"/>
        </w:rPr>
        <w:t>років, які зараз відкорковувати не рекомендується (</w:t>
      </w:r>
      <w:proofErr w:type="spellStart"/>
      <w:r w:rsidRPr="000765D8">
        <w:rPr>
          <w:color w:val="000000"/>
          <w:spacing w:val="-7"/>
          <w:sz w:val="28"/>
          <w:szCs w:val="28"/>
          <w:lang w:val="uk-UA"/>
        </w:rPr>
        <w:t>Сгапсі</w:t>
      </w:r>
      <w:proofErr w:type="spellEnd"/>
      <w:r w:rsidRPr="000765D8">
        <w:rPr>
          <w:color w:val="000000"/>
          <w:spacing w:val="-7"/>
          <w:sz w:val="28"/>
          <w:szCs w:val="28"/>
          <w:lang w:val="uk-UA"/>
        </w:rPr>
        <w:t xml:space="preserve"> </w:t>
      </w:r>
      <w:proofErr w:type="spellStart"/>
      <w:r w:rsidRPr="000765D8">
        <w:rPr>
          <w:color w:val="000000"/>
          <w:spacing w:val="-7"/>
          <w:sz w:val="28"/>
          <w:szCs w:val="28"/>
          <w:lang w:val="uk-UA"/>
        </w:rPr>
        <w:t>Сш</w:t>
      </w:r>
      <w:proofErr w:type="spellEnd"/>
      <w:r w:rsidRPr="000765D8">
        <w:rPr>
          <w:color w:val="000000"/>
          <w:spacing w:val="-7"/>
          <w:sz w:val="28"/>
          <w:szCs w:val="28"/>
          <w:lang w:val="uk-UA"/>
        </w:rPr>
        <w:t xml:space="preserve">, </w:t>
      </w:r>
      <w:proofErr w:type="spellStart"/>
      <w:r w:rsidRPr="000765D8">
        <w:rPr>
          <w:color w:val="000000"/>
          <w:spacing w:val="-7"/>
          <w:sz w:val="28"/>
          <w:szCs w:val="28"/>
          <w:lang w:val="uk-UA"/>
        </w:rPr>
        <w:t>УіеіНез</w:t>
      </w:r>
      <w:proofErr w:type="spellEnd"/>
      <w:r w:rsidRPr="000765D8">
        <w:rPr>
          <w:color w:val="000000"/>
          <w:spacing w:val="-7"/>
          <w:sz w:val="28"/>
          <w:szCs w:val="28"/>
          <w:lang w:val="uk-UA"/>
        </w:rPr>
        <w:t xml:space="preserve">), </w:t>
      </w:r>
      <w:r w:rsidRPr="000765D8">
        <w:rPr>
          <w:color w:val="000000"/>
          <w:spacing w:val="-1"/>
          <w:sz w:val="28"/>
          <w:szCs w:val="28"/>
          <w:lang w:val="uk-UA"/>
        </w:rPr>
        <w:t>але на які вже існує попит. Єдиним способом покращення смакових якостей такого типу вин є декантація;</w:t>
      </w:r>
    </w:p>
    <w:p w:rsidR="000765D8" w:rsidRPr="000765D8" w:rsidRDefault="000765D8" w:rsidP="000765D8">
      <w:pPr>
        <w:shd w:val="clear" w:color="auto" w:fill="FFFFFF"/>
        <w:tabs>
          <w:tab w:val="left" w:pos="511"/>
        </w:tabs>
        <w:spacing w:line="276" w:lineRule="auto"/>
        <w:ind w:left="7" w:firstLine="335"/>
        <w:rPr>
          <w:color w:val="000000"/>
          <w:sz w:val="28"/>
          <w:szCs w:val="28"/>
          <w:lang w:val="uk-UA"/>
        </w:rPr>
      </w:pPr>
      <w:r w:rsidRPr="000765D8">
        <w:rPr>
          <w:color w:val="000000"/>
          <w:sz w:val="28"/>
          <w:szCs w:val="28"/>
          <w:lang w:val="uk-UA"/>
        </w:rPr>
        <w:t>-</w:t>
      </w:r>
      <w:r w:rsidRPr="000765D8">
        <w:rPr>
          <w:color w:val="000000"/>
          <w:sz w:val="28"/>
          <w:szCs w:val="28"/>
          <w:lang w:val="uk-UA"/>
        </w:rPr>
        <w:tab/>
      </w:r>
      <w:r w:rsidRPr="000765D8">
        <w:rPr>
          <w:color w:val="000000"/>
          <w:spacing w:val="-1"/>
          <w:sz w:val="28"/>
          <w:szCs w:val="28"/>
          <w:lang w:val="uk-UA"/>
        </w:rPr>
        <w:t xml:space="preserve">більшість білих вин 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Сгапсі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Сш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 xml:space="preserve"> </w:t>
      </w:r>
      <w:r w:rsidR="00680AAB">
        <w:rPr>
          <w:color w:val="000000"/>
          <w:spacing w:val="-1"/>
          <w:sz w:val="28"/>
          <w:szCs w:val="28"/>
          <w:lang w:val="uk-UA"/>
        </w:rPr>
        <w:t>віком від 5 до 15 років: Бургун</w:t>
      </w:r>
      <w:r w:rsidRPr="000765D8">
        <w:rPr>
          <w:color w:val="000000"/>
          <w:spacing w:val="3"/>
          <w:sz w:val="28"/>
          <w:szCs w:val="28"/>
          <w:lang w:val="uk-UA"/>
        </w:rPr>
        <w:t xml:space="preserve">дські, </w:t>
      </w:r>
      <w:proofErr w:type="spellStart"/>
      <w:r w:rsidRPr="000765D8">
        <w:rPr>
          <w:color w:val="000000"/>
          <w:spacing w:val="3"/>
          <w:sz w:val="28"/>
          <w:szCs w:val="28"/>
          <w:lang w:val="uk-UA"/>
        </w:rPr>
        <w:t>Монраше</w:t>
      </w:r>
      <w:proofErr w:type="spellEnd"/>
      <w:r w:rsidRPr="000765D8">
        <w:rPr>
          <w:color w:val="000000"/>
          <w:spacing w:val="3"/>
          <w:sz w:val="28"/>
          <w:szCs w:val="28"/>
          <w:lang w:val="uk-UA"/>
        </w:rPr>
        <w:t xml:space="preserve">, </w:t>
      </w:r>
      <w:proofErr w:type="spellStart"/>
      <w:r w:rsidRPr="000765D8">
        <w:rPr>
          <w:color w:val="000000"/>
          <w:spacing w:val="3"/>
          <w:sz w:val="28"/>
          <w:szCs w:val="28"/>
          <w:lang w:val="uk-UA"/>
        </w:rPr>
        <w:t>Кортон</w:t>
      </w:r>
      <w:proofErr w:type="spellEnd"/>
      <w:r w:rsidRPr="000765D8">
        <w:rPr>
          <w:color w:val="000000"/>
          <w:spacing w:val="3"/>
          <w:sz w:val="28"/>
          <w:szCs w:val="28"/>
          <w:lang w:val="uk-UA"/>
        </w:rPr>
        <w:t xml:space="preserve">, </w:t>
      </w:r>
      <w:proofErr w:type="spellStart"/>
      <w:r w:rsidRPr="000765D8">
        <w:rPr>
          <w:color w:val="000000"/>
          <w:spacing w:val="3"/>
          <w:sz w:val="28"/>
          <w:szCs w:val="28"/>
          <w:lang w:val="uk-UA"/>
        </w:rPr>
        <w:t>Шарлемань</w:t>
      </w:r>
      <w:proofErr w:type="spellEnd"/>
      <w:r w:rsidRPr="000765D8">
        <w:rPr>
          <w:color w:val="000000"/>
          <w:spacing w:val="3"/>
          <w:sz w:val="28"/>
          <w:szCs w:val="28"/>
          <w:lang w:val="uk-UA"/>
        </w:rPr>
        <w:t xml:space="preserve">, </w:t>
      </w:r>
      <w:proofErr w:type="spellStart"/>
      <w:r w:rsidRPr="000765D8">
        <w:rPr>
          <w:color w:val="000000"/>
          <w:spacing w:val="3"/>
          <w:sz w:val="28"/>
          <w:szCs w:val="28"/>
          <w:lang w:val="uk-UA"/>
        </w:rPr>
        <w:t>Батар</w:t>
      </w:r>
      <w:proofErr w:type="spellEnd"/>
      <w:r w:rsidRPr="000765D8">
        <w:rPr>
          <w:color w:val="000000"/>
          <w:spacing w:val="3"/>
          <w:sz w:val="28"/>
          <w:szCs w:val="28"/>
          <w:lang w:val="uk-UA"/>
        </w:rPr>
        <w:t xml:space="preserve">, Шевальє, </w:t>
      </w:r>
      <w:proofErr w:type="spellStart"/>
      <w:r w:rsidRPr="000765D8">
        <w:rPr>
          <w:color w:val="000000"/>
          <w:spacing w:val="3"/>
          <w:sz w:val="28"/>
          <w:szCs w:val="28"/>
          <w:lang w:val="uk-UA"/>
        </w:rPr>
        <w:t>Мерсо</w:t>
      </w:r>
      <w:proofErr w:type="spellEnd"/>
      <w:r w:rsidRPr="000765D8">
        <w:rPr>
          <w:color w:val="000000"/>
          <w:spacing w:val="3"/>
          <w:sz w:val="28"/>
          <w:szCs w:val="28"/>
          <w:lang w:val="uk-UA"/>
        </w:rPr>
        <w:t xml:space="preserve">, </w:t>
      </w:r>
      <w:proofErr w:type="spellStart"/>
      <w:r w:rsidRPr="000765D8">
        <w:rPr>
          <w:color w:val="000000"/>
          <w:spacing w:val="3"/>
          <w:sz w:val="28"/>
          <w:szCs w:val="28"/>
          <w:lang w:val="uk-UA"/>
        </w:rPr>
        <w:t>Пу</w:t>
      </w:r>
      <w:r w:rsidRPr="000765D8">
        <w:rPr>
          <w:color w:val="000000"/>
          <w:spacing w:val="-1"/>
          <w:sz w:val="28"/>
          <w:szCs w:val="28"/>
          <w:lang w:val="uk-UA"/>
        </w:rPr>
        <w:t>линьї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 xml:space="preserve">, 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Шассань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>, а також білі замкові;</w:t>
      </w:r>
    </w:p>
    <w:p w:rsidR="00680AAB" w:rsidRDefault="000765D8" w:rsidP="000765D8">
      <w:pPr>
        <w:shd w:val="clear" w:color="auto" w:fill="FFFFFF"/>
        <w:tabs>
          <w:tab w:val="left" w:pos="518"/>
        </w:tabs>
        <w:spacing w:line="276" w:lineRule="auto"/>
        <w:ind w:left="353" w:right="2088"/>
        <w:rPr>
          <w:color w:val="000000"/>
          <w:spacing w:val="-3"/>
          <w:sz w:val="28"/>
          <w:szCs w:val="28"/>
          <w:lang w:val="uk-UA"/>
        </w:rPr>
      </w:pPr>
      <w:r w:rsidRPr="000765D8">
        <w:rPr>
          <w:color w:val="000000"/>
          <w:sz w:val="28"/>
          <w:szCs w:val="28"/>
          <w:lang w:val="uk-UA"/>
        </w:rPr>
        <w:t>-</w:t>
      </w:r>
      <w:r w:rsidRPr="000765D8">
        <w:rPr>
          <w:color w:val="000000"/>
          <w:sz w:val="28"/>
          <w:szCs w:val="28"/>
          <w:lang w:val="uk-UA"/>
        </w:rPr>
        <w:tab/>
      </w:r>
      <w:r w:rsidRPr="000765D8">
        <w:rPr>
          <w:color w:val="000000"/>
          <w:spacing w:val="-3"/>
          <w:sz w:val="28"/>
          <w:szCs w:val="28"/>
          <w:lang w:val="uk-UA"/>
        </w:rPr>
        <w:t>декантації потребують також портвейни.</w:t>
      </w:r>
    </w:p>
    <w:p w:rsidR="000765D8" w:rsidRPr="000765D8" w:rsidRDefault="000765D8" w:rsidP="000765D8">
      <w:pPr>
        <w:shd w:val="clear" w:color="auto" w:fill="FFFFFF"/>
        <w:tabs>
          <w:tab w:val="left" w:pos="518"/>
        </w:tabs>
        <w:spacing w:line="276" w:lineRule="auto"/>
        <w:ind w:left="353" w:right="2088"/>
        <w:rPr>
          <w:color w:val="000000"/>
          <w:spacing w:val="-1"/>
          <w:sz w:val="28"/>
          <w:szCs w:val="28"/>
          <w:lang w:val="uk-UA"/>
        </w:rPr>
      </w:pPr>
      <w:r w:rsidRPr="000765D8">
        <w:rPr>
          <w:color w:val="000000"/>
          <w:spacing w:val="-1"/>
          <w:sz w:val="28"/>
          <w:szCs w:val="28"/>
          <w:lang w:val="uk-UA"/>
        </w:rPr>
        <w:t>Декантація складається з трьох етапів.</w:t>
      </w:r>
    </w:p>
    <w:p w:rsidR="000765D8" w:rsidRPr="000765D8" w:rsidRDefault="000765D8" w:rsidP="000765D8">
      <w:pPr>
        <w:shd w:val="clear" w:color="auto" w:fill="FFFFFF"/>
        <w:spacing w:line="276" w:lineRule="auto"/>
        <w:ind w:left="22" w:firstLine="360"/>
        <w:rPr>
          <w:i/>
          <w:iCs/>
          <w:color w:val="000000"/>
          <w:spacing w:val="-12"/>
          <w:sz w:val="28"/>
          <w:szCs w:val="28"/>
          <w:lang w:val="uk-UA"/>
        </w:rPr>
      </w:pPr>
      <w:r w:rsidRPr="000765D8">
        <w:rPr>
          <w:color w:val="000000"/>
          <w:spacing w:val="-1"/>
          <w:sz w:val="28"/>
          <w:szCs w:val="28"/>
          <w:lang w:val="uk-UA"/>
        </w:rPr>
        <w:t>1. На прямокутній або круглій</w:t>
      </w:r>
      <w:r w:rsidR="00680AAB">
        <w:rPr>
          <w:color w:val="000000"/>
          <w:spacing w:val="-1"/>
          <w:sz w:val="28"/>
          <w:szCs w:val="28"/>
          <w:lang w:val="uk-UA"/>
        </w:rPr>
        <w:t xml:space="preserve"> таці розташовують: скляний гра</w:t>
      </w:r>
      <w:r w:rsidRPr="000765D8">
        <w:rPr>
          <w:color w:val="000000"/>
          <w:sz w:val="28"/>
          <w:szCs w:val="28"/>
          <w:lang w:val="uk-UA"/>
        </w:rPr>
        <w:t xml:space="preserve">фин; кошик для вина з пляшкою; набір для відкривання пляшки 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(штопор, 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різчик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 xml:space="preserve"> фольги); невелику запалену свічку, для того щоб спостерігати за осадом у пляшці; рушник для витирання горлечка </w:t>
      </w:r>
      <w:r w:rsidRPr="000765D8">
        <w:rPr>
          <w:color w:val="000000"/>
          <w:spacing w:val="1"/>
          <w:sz w:val="28"/>
          <w:szCs w:val="28"/>
          <w:lang w:val="uk-UA"/>
        </w:rPr>
        <w:t xml:space="preserve">пляшки після її </w:t>
      </w:r>
      <w:proofErr w:type="spellStart"/>
      <w:r w:rsidRPr="000765D8">
        <w:rPr>
          <w:color w:val="000000"/>
          <w:spacing w:val="1"/>
          <w:sz w:val="28"/>
          <w:szCs w:val="28"/>
          <w:lang w:val="uk-UA"/>
        </w:rPr>
        <w:t>відкоркування</w:t>
      </w:r>
      <w:proofErr w:type="spellEnd"/>
      <w:r w:rsidRPr="000765D8">
        <w:rPr>
          <w:color w:val="000000"/>
          <w:spacing w:val="1"/>
          <w:sz w:val="28"/>
          <w:szCs w:val="28"/>
          <w:lang w:val="uk-UA"/>
        </w:rPr>
        <w:t xml:space="preserve"> (особливо це стосується старих вин, </w:t>
      </w:r>
      <w:r w:rsidRPr="000765D8">
        <w:rPr>
          <w:color w:val="000000"/>
          <w:spacing w:val="-1"/>
          <w:sz w:val="28"/>
          <w:szCs w:val="28"/>
          <w:lang w:val="uk-UA"/>
        </w:rPr>
        <w:t>на пробці яких ззовні з'явилась при</w:t>
      </w:r>
      <w:r w:rsidR="00680AAB">
        <w:rPr>
          <w:color w:val="000000"/>
          <w:spacing w:val="-1"/>
          <w:sz w:val="28"/>
          <w:szCs w:val="28"/>
          <w:lang w:val="uk-UA"/>
        </w:rPr>
        <w:t>родна пліснява); бокал для дегу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стації; відповідні </w:t>
      </w:r>
      <w:r w:rsidR="000E2BFA">
        <w:rPr>
          <w:color w:val="000000"/>
          <w:spacing w:val="-1"/>
          <w:sz w:val="28"/>
          <w:szCs w:val="28"/>
          <w:lang w:val="uk-UA"/>
        </w:rPr>
        <w:t>бокали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 для сервірування вина </w:t>
      </w:r>
      <w:r w:rsidR="000E2BFA">
        <w:rPr>
          <w:color w:val="000000"/>
          <w:spacing w:val="-1"/>
          <w:sz w:val="28"/>
          <w:szCs w:val="28"/>
          <w:lang w:val="uk-UA"/>
        </w:rPr>
        <w:t>гостям</w:t>
      </w:r>
      <w:r w:rsidRPr="000765D8">
        <w:rPr>
          <w:color w:val="000000"/>
          <w:spacing w:val="-1"/>
          <w:sz w:val="28"/>
          <w:szCs w:val="28"/>
          <w:lang w:val="uk-UA"/>
        </w:rPr>
        <w:t>.</w:t>
      </w:r>
    </w:p>
    <w:p w:rsidR="000765D8" w:rsidRPr="000765D8" w:rsidRDefault="000765D8" w:rsidP="000765D8">
      <w:pPr>
        <w:shd w:val="clear" w:color="auto" w:fill="FFFFFF"/>
        <w:tabs>
          <w:tab w:val="left" w:pos="655"/>
        </w:tabs>
        <w:spacing w:before="43" w:line="276" w:lineRule="auto"/>
        <w:ind w:left="410"/>
        <w:rPr>
          <w:color w:val="000000"/>
          <w:spacing w:val="-1"/>
          <w:sz w:val="28"/>
          <w:szCs w:val="28"/>
          <w:lang w:val="uk-UA"/>
        </w:rPr>
      </w:pPr>
      <w:r w:rsidRPr="000765D8">
        <w:rPr>
          <w:i/>
          <w:iCs/>
          <w:color w:val="000000"/>
          <w:spacing w:val="-12"/>
          <w:sz w:val="28"/>
          <w:szCs w:val="28"/>
          <w:lang w:val="uk-UA"/>
        </w:rPr>
        <w:lastRenderedPageBreak/>
        <w:t>2.</w:t>
      </w:r>
      <w:r w:rsidRPr="000765D8">
        <w:rPr>
          <w:i/>
          <w:iCs/>
          <w:color w:val="000000"/>
          <w:sz w:val="28"/>
          <w:szCs w:val="28"/>
          <w:lang w:val="uk-UA"/>
        </w:rPr>
        <w:tab/>
      </w:r>
      <w:r w:rsidRPr="000765D8">
        <w:rPr>
          <w:color w:val="000000"/>
          <w:spacing w:val="1"/>
          <w:sz w:val="28"/>
          <w:szCs w:val="28"/>
          <w:lang w:val="uk-UA"/>
        </w:rPr>
        <w:t xml:space="preserve">На даному етапі </w:t>
      </w:r>
      <w:proofErr w:type="spellStart"/>
      <w:r w:rsidRPr="000765D8">
        <w:rPr>
          <w:color w:val="000000"/>
          <w:spacing w:val="1"/>
          <w:sz w:val="28"/>
          <w:szCs w:val="28"/>
          <w:lang w:val="uk-UA"/>
        </w:rPr>
        <w:t>декантування</w:t>
      </w:r>
      <w:proofErr w:type="spellEnd"/>
      <w:r w:rsidRPr="000765D8">
        <w:rPr>
          <w:color w:val="000000"/>
          <w:spacing w:val="1"/>
          <w:sz w:val="28"/>
          <w:szCs w:val="28"/>
          <w:lang w:val="uk-UA"/>
        </w:rPr>
        <w:t xml:space="preserve"> необхідно:</w:t>
      </w:r>
    </w:p>
    <w:p w:rsidR="000765D8" w:rsidRPr="000765D8" w:rsidRDefault="000765D8" w:rsidP="000765D8">
      <w:pPr>
        <w:numPr>
          <w:ilvl w:val="0"/>
          <w:numId w:val="2"/>
        </w:numPr>
        <w:shd w:val="clear" w:color="auto" w:fill="FFFFFF"/>
        <w:tabs>
          <w:tab w:val="left" w:pos="590"/>
        </w:tabs>
        <w:suppressAutoHyphens/>
        <w:autoSpaceDE w:val="0"/>
        <w:adjustRightInd/>
        <w:spacing w:before="4" w:line="276" w:lineRule="auto"/>
        <w:ind w:left="83" w:firstLine="331"/>
        <w:jc w:val="left"/>
        <w:textAlignment w:val="auto"/>
        <w:rPr>
          <w:color w:val="000000"/>
          <w:spacing w:val="-1"/>
          <w:sz w:val="28"/>
          <w:szCs w:val="28"/>
          <w:lang w:val="uk-UA"/>
        </w:rPr>
      </w:pPr>
      <w:r w:rsidRPr="000765D8">
        <w:rPr>
          <w:color w:val="000000"/>
          <w:spacing w:val="-1"/>
          <w:sz w:val="28"/>
          <w:szCs w:val="28"/>
          <w:lang w:val="uk-UA"/>
        </w:rPr>
        <w:t xml:space="preserve">продемонструвати пляшку клієнту і оголосити назву </w:t>
      </w:r>
      <w:r w:rsidR="000E0978">
        <w:rPr>
          <w:color w:val="000000"/>
          <w:spacing w:val="-1"/>
          <w:sz w:val="28"/>
          <w:szCs w:val="28"/>
          <w:lang w:val="uk-UA"/>
        </w:rPr>
        <w:t>фірми</w:t>
      </w:r>
      <w:r w:rsidRPr="000765D8">
        <w:rPr>
          <w:color w:val="000000"/>
          <w:spacing w:val="-1"/>
          <w:sz w:val="28"/>
          <w:szCs w:val="28"/>
          <w:lang w:val="uk-UA"/>
        </w:rPr>
        <w:t>, регіону виробництва, рік врожаю;</w:t>
      </w:r>
    </w:p>
    <w:p w:rsidR="000765D8" w:rsidRPr="000765D8" w:rsidRDefault="000765D8" w:rsidP="000765D8">
      <w:pPr>
        <w:numPr>
          <w:ilvl w:val="0"/>
          <w:numId w:val="2"/>
        </w:numPr>
        <w:shd w:val="clear" w:color="auto" w:fill="FFFFFF"/>
        <w:tabs>
          <w:tab w:val="left" w:pos="590"/>
        </w:tabs>
        <w:suppressAutoHyphens/>
        <w:autoSpaceDE w:val="0"/>
        <w:adjustRightInd/>
        <w:spacing w:before="4" w:line="276" w:lineRule="auto"/>
        <w:ind w:left="414"/>
        <w:jc w:val="left"/>
        <w:textAlignment w:val="auto"/>
        <w:rPr>
          <w:color w:val="000000"/>
          <w:sz w:val="28"/>
          <w:szCs w:val="28"/>
          <w:lang w:val="uk-UA"/>
        </w:rPr>
      </w:pPr>
      <w:r w:rsidRPr="000765D8">
        <w:rPr>
          <w:color w:val="000000"/>
          <w:spacing w:val="-1"/>
          <w:sz w:val="28"/>
          <w:szCs w:val="28"/>
          <w:lang w:val="uk-UA"/>
        </w:rPr>
        <w:t xml:space="preserve">відкоркувати пляшку на очах у </w:t>
      </w:r>
      <w:r w:rsidR="000E2BFA">
        <w:rPr>
          <w:color w:val="000000"/>
          <w:spacing w:val="-1"/>
          <w:sz w:val="28"/>
          <w:szCs w:val="28"/>
          <w:lang w:val="uk-UA"/>
        </w:rPr>
        <w:t>відвідувача</w:t>
      </w:r>
      <w:bookmarkStart w:id="0" w:name="_GoBack"/>
      <w:bookmarkEnd w:id="0"/>
      <w:r w:rsidRPr="000765D8">
        <w:rPr>
          <w:color w:val="000000"/>
          <w:spacing w:val="-1"/>
          <w:sz w:val="28"/>
          <w:szCs w:val="28"/>
          <w:lang w:val="uk-UA"/>
        </w:rPr>
        <w:t>;</w:t>
      </w:r>
    </w:p>
    <w:p w:rsidR="000765D8" w:rsidRPr="000765D8" w:rsidRDefault="000765D8" w:rsidP="000765D8">
      <w:pPr>
        <w:numPr>
          <w:ilvl w:val="0"/>
          <w:numId w:val="2"/>
        </w:numPr>
        <w:shd w:val="clear" w:color="auto" w:fill="FFFFFF"/>
        <w:tabs>
          <w:tab w:val="left" w:pos="590"/>
        </w:tabs>
        <w:suppressAutoHyphens/>
        <w:autoSpaceDE w:val="0"/>
        <w:adjustRightInd/>
        <w:spacing w:before="7" w:line="276" w:lineRule="auto"/>
        <w:ind w:left="83" w:firstLine="331"/>
        <w:jc w:val="left"/>
        <w:textAlignment w:val="auto"/>
        <w:rPr>
          <w:color w:val="000000"/>
          <w:spacing w:val="-2"/>
          <w:sz w:val="28"/>
          <w:szCs w:val="28"/>
          <w:lang w:val="uk-UA"/>
        </w:rPr>
      </w:pPr>
      <w:r w:rsidRPr="000765D8">
        <w:rPr>
          <w:color w:val="000000"/>
          <w:sz w:val="28"/>
          <w:szCs w:val="28"/>
          <w:lang w:val="uk-UA"/>
        </w:rPr>
        <w:t>налити небагато вина в графин</w:t>
      </w:r>
      <w:r w:rsidR="000E0978">
        <w:rPr>
          <w:color w:val="000000"/>
          <w:sz w:val="28"/>
          <w:szCs w:val="28"/>
          <w:lang w:val="uk-UA"/>
        </w:rPr>
        <w:t>, потім перелити це вино в дегу</w:t>
      </w:r>
      <w:r w:rsidRPr="000765D8">
        <w:rPr>
          <w:color w:val="000000"/>
          <w:spacing w:val="-2"/>
          <w:sz w:val="28"/>
          <w:szCs w:val="28"/>
          <w:lang w:val="uk-UA"/>
        </w:rPr>
        <w:t>стаційний бокал.</w:t>
      </w:r>
    </w:p>
    <w:p w:rsidR="000765D8" w:rsidRPr="000765D8" w:rsidRDefault="000765D8" w:rsidP="000765D8">
      <w:pPr>
        <w:shd w:val="clear" w:color="auto" w:fill="FFFFFF"/>
        <w:spacing w:before="11" w:line="276" w:lineRule="auto"/>
        <w:ind w:left="72" w:right="11" w:firstLine="346"/>
        <w:rPr>
          <w:color w:val="000000"/>
          <w:spacing w:val="-13"/>
          <w:sz w:val="28"/>
          <w:szCs w:val="28"/>
          <w:lang w:val="uk-UA"/>
        </w:rPr>
      </w:pPr>
      <w:r w:rsidRPr="000765D8">
        <w:rPr>
          <w:color w:val="000000"/>
          <w:spacing w:val="-2"/>
          <w:sz w:val="28"/>
          <w:szCs w:val="28"/>
          <w:lang w:val="uk-UA"/>
        </w:rPr>
        <w:t xml:space="preserve">Після цього сомельє дегустує вино. Коли вино дуже дороге, його </w:t>
      </w:r>
      <w:r w:rsidRPr="000765D8">
        <w:rPr>
          <w:color w:val="000000"/>
          <w:spacing w:val="1"/>
          <w:sz w:val="28"/>
          <w:szCs w:val="28"/>
          <w:lang w:val="uk-UA"/>
        </w:rPr>
        <w:t>дегустує або сомельє, або метрдо</w:t>
      </w:r>
      <w:r w:rsidR="000E0978">
        <w:rPr>
          <w:color w:val="000000"/>
          <w:spacing w:val="1"/>
          <w:sz w:val="28"/>
          <w:szCs w:val="28"/>
          <w:lang w:val="uk-UA"/>
        </w:rPr>
        <w:t>тель, або головний менеджер. Як</w:t>
      </w:r>
      <w:r w:rsidRPr="000765D8">
        <w:rPr>
          <w:color w:val="000000"/>
          <w:sz w:val="28"/>
          <w:szCs w:val="28"/>
          <w:lang w:val="uk-UA"/>
        </w:rPr>
        <w:t xml:space="preserve">що виявлять, що вино тхне пробкою чи інші серйозні дефекти, то </w:t>
      </w:r>
      <w:r w:rsidRPr="000765D8">
        <w:rPr>
          <w:color w:val="000000"/>
          <w:spacing w:val="-1"/>
          <w:sz w:val="28"/>
          <w:szCs w:val="28"/>
          <w:lang w:val="uk-UA"/>
        </w:rPr>
        <w:t>краще його відразу ж поміняти.</w:t>
      </w:r>
    </w:p>
    <w:p w:rsidR="000765D8" w:rsidRPr="000765D8" w:rsidRDefault="000765D8" w:rsidP="000765D8">
      <w:pPr>
        <w:shd w:val="clear" w:color="auto" w:fill="FFFFFF"/>
        <w:tabs>
          <w:tab w:val="left" w:pos="655"/>
        </w:tabs>
        <w:spacing w:before="11" w:line="276" w:lineRule="auto"/>
        <w:ind w:left="72" w:firstLine="338"/>
        <w:rPr>
          <w:color w:val="000000"/>
          <w:spacing w:val="-1"/>
          <w:sz w:val="28"/>
          <w:szCs w:val="28"/>
          <w:lang w:val="uk-UA"/>
        </w:rPr>
      </w:pPr>
      <w:r w:rsidRPr="000765D8">
        <w:rPr>
          <w:color w:val="000000"/>
          <w:spacing w:val="-13"/>
          <w:sz w:val="28"/>
          <w:szCs w:val="28"/>
          <w:lang w:val="uk-UA"/>
        </w:rPr>
        <w:t>3.</w:t>
      </w:r>
      <w:r w:rsidRPr="000765D8">
        <w:rPr>
          <w:color w:val="000000"/>
          <w:sz w:val="28"/>
          <w:szCs w:val="28"/>
          <w:lang w:val="uk-UA"/>
        </w:rPr>
        <w:tab/>
      </w:r>
      <w:r w:rsidRPr="000765D8">
        <w:rPr>
          <w:color w:val="000000"/>
          <w:spacing w:val="2"/>
          <w:sz w:val="28"/>
          <w:szCs w:val="28"/>
          <w:lang w:val="uk-UA"/>
        </w:rPr>
        <w:t xml:space="preserve">Вміст пляшки переливають у графин таким чином, щоб вино </w:t>
      </w:r>
      <w:r w:rsidRPr="000765D8">
        <w:rPr>
          <w:color w:val="000000"/>
          <w:sz w:val="28"/>
          <w:szCs w:val="28"/>
          <w:lang w:val="uk-UA"/>
        </w:rPr>
        <w:t>розтікалося якомога ширше по внутрішній стінці графи</w:t>
      </w:r>
      <w:r w:rsidR="000E0978">
        <w:rPr>
          <w:color w:val="000000"/>
          <w:sz w:val="28"/>
          <w:szCs w:val="28"/>
          <w:lang w:val="uk-UA"/>
        </w:rPr>
        <w:t>на. При цьо</w:t>
      </w:r>
      <w:r w:rsidRPr="000765D8">
        <w:rPr>
          <w:color w:val="000000"/>
          <w:spacing w:val="-1"/>
          <w:sz w:val="28"/>
          <w:szCs w:val="28"/>
          <w:lang w:val="uk-UA"/>
        </w:rPr>
        <w:t>му воно насичується повітрям.</w:t>
      </w:r>
    </w:p>
    <w:p w:rsidR="000765D8" w:rsidRPr="000765D8" w:rsidRDefault="000765D8" w:rsidP="000765D8">
      <w:pPr>
        <w:shd w:val="clear" w:color="auto" w:fill="FFFFFF"/>
        <w:spacing w:before="11" w:line="276" w:lineRule="auto"/>
        <w:ind w:left="68" w:right="18" w:firstLine="338"/>
        <w:rPr>
          <w:color w:val="000000"/>
          <w:spacing w:val="2"/>
          <w:sz w:val="28"/>
          <w:szCs w:val="28"/>
          <w:lang w:val="uk-UA"/>
        </w:rPr>
      </w:pPr>
      <w:r w:rsidRPr="000765D8">
        <w:rPr>
          <w:color w:val="000000"/>
          <w:spacing w:val="-1"/>
          <w:sz w:val="28"/>
          <w:szCs w:val="28"/>
          <w:lang w:val="uk-UA"/>
        </w:rPr>
        <w:t xml:space="preserve">Залежно від якості та зручності кошика для вина, дозволяється </w:t>
      </w:r>
      <w:r w:rsidRPr="000765D8">
        <w:rPr>
          <w:color w:val="000000"/>
          <w:spacing w:val="4"/>
          <w:sz w:val="28"/>
          <w:szCs w:val="28"/>
          <w:lang w:val="uk-UA"/>
        </w:rPr>
        <w:t>обережно дістати з нього п</w:t>
      </w:r>
      <w:r w:rsidR="000E0978">
        <w:rPr>
          <w:color w:val="000000"/>
          <w:spacing w:val="4"/>
          <w:sz w:val="28"/>
          <w:szCs w:val="28"/>
          <w:lang w:val="uk-UA"/>
        </w:rPr>
        <w:t>ляшку перш ніж приступити до де</w:t>
      </w:r>
      <w:r w:rsidRPr="000765D8">
        <w:rPr>
          <w:color w:val="000000"/>
          <w:sz w:val="28"/>
          <w:szCs w:val="28"/>
          <w:lang w:val="uk-UA"/>
        </w:rPr>
        <w:t>кантації.</w:t>
      </w:r>
    </w:p>
    <w:p w:rsidR="000765D8" w:rsidRPr="000765D8" w:rsidRDefault="000765D8" w:rsidP="000765D8">
      <w:pPr>
        <w:shd w:val="clear" w:color="auto" w:fill="FFFFFF"/>
        <w:spacing w:before="14" w:line="276" w:lineRule="auto"/>
        <w:ind w:left="65" w:right="22" w:firstLine="331"/>
        <w:rPr>
          <w:sz w:val="28"/>
          <w:szCs w:val="28"/>
          <w:lang w:val="uk-UA"/>
        </w:rPr>
      </w:pPr>
      <w:r w:rsidRPr="000765D8">
        <w:rPr>
          <w:color w:val="000000"/>
          <w:spacing w:val="2"/>
          <w:sz w:val="28"/>
          <w:szCs w:val="28"/>
          <w:lang w:val="uk-UA"/>
        </w:rPr>
        <w:t xml:space="preserve">Якщо на столі є вільне місце, то графин, а також пляшку, яку 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взяли з кошика, із закріпленою у горлечка пробкою виставляють на </w:t>
      </w:r>
      <w:r w:rsidRPr="000765D8">
        <w:rPr>
          <w:color w:val="000000"/>
          <w:spacing w:val="2"/>
          <w:sz w:val="28"/>
          <w:szCs w:val="28"/>
          <w:lang w:val="uk-UA"/>
        </w:rPr>
        <w:t xml:space="preserve">стіл. Якщо столик дуже малий, то графин залишають на столі, а </w:t>
      </w:r>
      <w:r w:rsidRPr="000765D8">
        <w:rPr>
          <w:color w:val="000000"/>
          <w:spacing w:val="-1"/>
          <w:sz w:val="28"/>
          <w:szCs w:val="28"/>
          <w:lang w:val="uk-UA"/>
        </w:rPr>
        <w:t>пляшку — на спеціальному візку.</w:t>
      </w:r>
    </w:p>
    <w:p w:rsidR="000765D8" w:rsidRPr="000765D8" w:rsidRDefault="000765D8" w:rsidP="000765D8">
      <w:pPr>
        <w:tabs>
          <w:tab w:val="left" w:pos="0"/>
        </w:tabs>
        <w:spacing w:line="276" w:lineRule="auto"/>
        <w:ind w:firstLine="360"/>
        <w:rPr>
          <w:sz w:val="28"/>
          <w:szCs w:val="28"/>
          <w:lang w:val="uk-UA"/>
        </w:rPr>
      </w:pPr>
      <w:r w:rsidRPr="000765D8">
        <w:rPr>
          <w:sz w:val="28"/>
          <w:szCs w:val="28"/>
          <w:lang w:val="uk-UA"/>
        </w:rPr>
        <w:t xml:space="preserve">У чистому вигляді  в спеціальному бокалі подають </w:t>
      </w:r>
      <w:r w:rsidRPr="000765D8">
        <w:rPr>
          <w:b/>
          <w:sz w:val="28"/>
          <w:szCs w:val="28"/>
          <w:lang w:val="uk-UA"/>
        </w:rPr>
        <w:t>шампанське.</w:t>
      </w:r>
      <w:r w:rsidRPr="000765D8">
        <w:rPr>
          <w:sz w:val="28"/>
          <w:szCs w:val="28"/>
          <w:lang w:val="uk-UA"/>
        </w:rPr>
        <w:t xml:space="preserve"> Бармен повинен  чітко  дотримуватися  певних правил при роботі з цим напоєм:</w:t>
      </w:r>
    </w:p>
    <w:p w:rsidR="000765D8" w:rsidRPr="000765D8" w:rsidRDefault="000765D8" w:rsidP="000765D8">
      <w:pPr>
        <w:tabs>
          <w:tab w:val="left" w:pos="0"/>
        </w:tabs>
        <w:spacing w:line="276" w:lineRule="auto"/>
        <w:ind w:firstLine="360"/>
        <w:rPr>
          <w:sz w:val="28"/>
          <w:szCs w:val="28"/>
          <w:lang w:val="uk-UA"/>
        </w:rPr>
      </w:pPr>
      <w:r w:rsidRPr="000765D8">
        <w:rPr>
          <w:sz w:val="28"/>
          <w:szCs w:val="28"/>
          <w:lang w:val="uk-UA"/>
        </w:rPr>
        <w:t>- шампанське, за винятком деяких найвідоміших марок, не рекомендується довго зберігати;</w:t>
      </w:r>
    </w:p>
    <w:p w:rsidR="000765D8" w:rsidRPr="000765D8" w:rsidRDefault="000765D8" w:rsidP="000765D8">
      <w:pPr>
        <w:tabs>
          <w:tab w:val="left" w:pos="0"/>
        </w:tabs>
        <w:spacing w:line="276" w:lineRule="auto"/>
        <w:ind w:firstLine="360"/>
        <w:rPr>
          <w:sz w:val="28"/>
          <w:szCs w:val="28"/>
          <w:lang w:val="uk-UA"/>
        </w:rPr>
      </w:pPr>
      <w:r w:rsidRPr="000765D8">
        <w:rPr>
          <w:sz w:val="28"/>
          <w:szCs w:val="28"/>
          <w:lang w:val="uk-UA"/>
        </w:rPr>
        <w:t xml:space="preserve">- температура зберігання повинна бути в межах  5 – 15 С. Тепло викликає зміну  тиску в пляшці, пробка стискається, в результаті не забезпечується герметичність. Смак напою втрачає свою  витонченість, колір стає бурштиново-жовтим. Під дією холоду в напої може </w:t>
      </w:r>
      <w:r w:rsidR="000E0978" w:rsidRPr="000765D8">
        <w:rPr>
          <w:sz w:val="28"/>
          <w:szCs w:val="28"/>
          <w:lang w:val="uk-UA"/>
        </w:rPr>
        <w:t>з’явитися</w:t>
      </w:r>
      <w:r w:rsidRPr="000765D8">
        <w:rPr>
          <w:sz w:val="28"/>
          <w:szCs w:val="28"/>
          <w:lang w:val="uk-UA"/>
        </w:rPr>
        <w:t xml:space="preserve"> винний камінь;</w:t>
      </w:r>
    </w:p>
    <w:p w:rsidR="000765D8" w:rsidRPr="000765D8" w:rsidRDefault="000765D8" w:rsidP="000765D8">
      <w:pPr>
        <w:tabs>
          <w:tab w:val="left" w:pos="0"/>
        </w:tabs>
        <w:spacing w:line="276" w:lineRule="auto"/>
        <w:ind w:firstLine="360"/>
        <w:rPr>
          <w:sz w:val="28"/>
          <w:szCs w:val="28"/>
          <w:lang w:val="uk-UA"/>
        </w:rPr>
      </w:pPr>
      <w:r w:rsidRPr="000765D8">
        <w:rPr>
          <w:sz w:val="28"/>
          <w:szCs w:val="28"/>
          <w:lang w:val="uk-UA"/>
        </w:rPr>
        <w:t>- пляшку з шампанським слід зберігати в горизонтальному положенні, щоб пробка не розсохлася, не втратила еластичності і пружності, не розкришилася при відкриванні пляшки;</w:t>
      </w:r>
    </w:p>
    <w:p w:rsidR="000765D8" w:rsidRPr="000765D8" w:rsidRDefault="000765D8" w:rsidP="000765D8">
      <w:pPr>
        <w:tabs>
          <w:tab w:val="left" w:pos="0"/>
        </w:tabs>
        <w:spacing w:line="276" w:lineRule="auto"/>
        <w:ind w:firstLine="360"/>
        <w:rPr>
          <w:sz w:val="28"/>
          <w:szCs w:val="28"/>
          <w:lang w:val="uk-UA"/>
        </w:rPr>
      </w:pPr>
      <w:r w:rsidRPr="000765D8">
        <w:rPr>
          <w:sz w:val="28"/>
          <w:szCs w:val="28"/>
          <w:lang w:val="uk-UA"/>
        </w:rPr>
        <w:t xml:space="preserve">- шампанське слід зберігати в темному місці. Світло погано впливає на якість вин, особливо білих, у ньому </w:t>
      </w:r>
      <w:r w:rsidR="000E0978" w:rsidRPr="000765D8">
        <w:rPr>
          <w:sz w:val="28"/>
          <w:szCs w:val="28"/>
          <w:lang w:val="uk-UA"/>
        </w:rPr>
        <w:t>з’являється</w:t>
      </w:r>
      <w:r w:rsidRPr="000765D8">
        <w:rPr>
          <w:sz w:val="28"/>
          <w:szCs w:val="28"/>
          <w:lang w:val="uk-UA"/>
        </w:rPr>
        <w:t xml:space="preserve"> сірчаний запах, що свідчить про те, що воно не придатне до вживання;</w:t>
      </w:r>
    </w:p>
    <w:p w:rsidR="000765D8" w:rsidRPr="000765D8" w:rsidRDefault="000765D8" w:rsidP="000765D8">
      <w:pPr>
        <w:tabs>
          <w:tab w:val="left" w:pos="0"/>
        </w:tabs>
        <w:spacing w:line="276" w:lineRule="auto"/>
        <w:ind w:firstLine="360"/>
        <w:rPr>
          <w:b/>
          <w:bCs/>
          <w:color w:val="000000"/>
          <w:spacing w:val="-1"/>
          <w:sz w:val="28"/>
          <w:szCs w:val="28"/>
          <w:lang w:val="uk-UA"/>
        </w:rPr>
      </w:pPr>
      <w:r w:rsidRPr="000765D8">
        <w:rPr>
          <w:sz w:val="28"/>
          <w:szCs w:val="28"/>
          <w:lang w:val="uk-UA"/>
        </w:rPr>
        <w:t>- відкриту не до кінця використану пляшку шампанського необхідно закрити  пробкою і поставити в холодильник. Зберігати її можна тільки 1 – 2 дні.</w:t>
      </w:r>
    </w:p>
    <w:p w:rsidR="000765D8" w:rsidRPr="000765D8" w:rsidRDefault="000765D8" w:rsidP="000765D8">
      <w:pPr>
        <w:shd w:val="clear" w:color="auto" w:fill="FFFFFF"/>
        <w:spacing w:before="7" w:line="276" w:lineRule="auto"/>
        <w:ind w:left="47" w:right="32" w:firstLine="342"/>
        <w:rPr>
          <w:color w:val="000000"/>
          <w:spacing w:val="-1"/>
          <w:sz w:val="28"/>
          <w:szCs w:val="28"/>
          <w:lang w:val="uk-UA"/>
        </w:rPr>
      </w:pPr>
      <w:r w:rsidRPr="000765D8">
        <w:rPr>
          <w:b/>
          <w:bCs/>
          <w:color w:val="000000"/>
          <w:spacing w:val="-1"/>
          <w:sz w:val="28"/>
          <w:szCs w:val="28"/>
          <w:lang w:val="uk-UA"/>
        </w:rPr>
        <w:t xml:space="preserve">Шампанське та ігристі вина 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за декілька годин до подачі слід </w:t>
      </w:r>
      <w:r w:rsidRPr="000765D8">
        <w:rPr>
          <w:color w:val="000000"/>
          <w:sz w:val="28"/>
          <w:szCs w:val="28"/>
          <w:lang w:val="uk-UA"/>
        </w:rPr>
        <w:t>охолодити. Перед подачею на с</w:t>
      </w:r>
      <w:r w:rsidR="000E0978">
        <w:rPr>
          <w:color w:val="000000"/>
          <w:sz w:val="28"/>
          <w:szCs w:val="28"/>
          <w:lang w:val="uk-UA"/>
        </w:rPr>
        <w:t>тіл пляшку з шампанським поміща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ють у спеціальне відро, яке заповнюють льодом і грубою кухонною сіллю. У відро наливають </w:t>
      </w:r>
      <w:r w:rsidRPr="000765D8">
        <w:rPr>
          <w:color w:val="000000"/>
          <w:spacing w:val="-1"/>
          <w:sz w:val="28"/>
          <w:szCs w:val="28"/>
          <w:lang w:val="uk-UA"/>
        </w:rPr>
        <w:lastRenderedPageBreak/>
        <w:t>приблизн</w:t>
      </w:r>
      <w:r w:rsidR="000E0978">
        <w:rPr>
          <w:color w:val="000000"/>
          <w:spacing w:val="-1"/>
          <w:sz w:val="28"/>
          <w:szCs w:val="28"/>
          <w:lang w:val="uk-UA"/>
        </w:rPr>
        <w:t>о півлітра води. Потім двома ру</w:t>
      </w:r>
      <w:r w:rsidRPr="000765D8">
        <w:rPr>
          <w:color w:val="000000"/>
          <w:spacing w:val="2"/>
          <w:sz w:val="28"/>
          <w:szCs w:val="28"/>
          <w:lang w:val="uk-UA"/>
        </w:rPr>
        <w:t xml:space="preserve">ками беруть пляшку за шийку і крутять вправо і вліво до тих пір, </w:t>
      </w:r>
      <w:r w:rsidRPr="000765D8">
        <w:rPr>
          <w:color w:val="000000"/>
          <w:spacing w:val="-1"/>
          <w:sz w:val="28"/>
          <w:szCs w:val="28"/>
          <w:lang w:val="uk-UA"/>
        </w:rPr>
        <w:t>поки на зовнішній стінці відра не утворюється крижана скориночка. Після цього пляшку можна відкорковувати.</w:t>
      </w:r>
    </w:p>
    <w:p w:rsidR="000765D8" w:rsidRPr="000765D8" w:rsidRDefault="000765D8" w:rsidP="000765D8">
      <w:pPr>
        <w:shd w:val="clear" w:color="auto" w:fill="FFFFFF"/>
        <w:spacing w:before="7" w:line="276" w:lineRule="auto"/>
        <w:ind w:left="36" w:right="54" w:firstLine="342"/>
        <w:rPr>
          <w:color w:val="000000"/>
          <w:sz w:val="28"/>
          <w:szCs w:val="28"/>
          <w:lang w:val="uk-UA"/>
        </w:rPr>
      </w:pPr>
      <w:r w:rsidRPr="000765D8">
        <w:rPr>
          <w:color w:val="000000"/>
          <w:spacing w:val="-1"/>
          <w:sz w:val="28"/>
          <w:szCs w:val="28"/>
          <w:lang w:val="uk-UA"/>
        </w:rPr>
        <w:t>Ця система охолоджування ви</w:t>
      </w:r>
      <w:r w:rsidR="000E0978">
        <w:rPr>
          <w:color w:val="000000"/>
          <w:spacing w:val="-1"/>
          <w:sz w:val="28"/>
          <w:szCs w:val="28"/>
          <w:lang w:val="uk-UA"/>
        </w:rPr>
        <w:t xml:space="preserve">н називається </w:t>
      </w:r>
      <w:proofErr w:type="spellStart"/>
      <w:r w:rsidR="000E0978">
        <w:rPr>
          <w:color w:val="000000"/>
          <w:spacing w:val="-1"/>
          <w:sz w:val="28"/>
          <w:szCs w:val="28"/>
          <w:lang w:val="uk-UA"/>
        </w:rPr>
        <w:t>фрапіруванням</w:t>
      </w:r>
      <w:proofErr w:type="spellEnd"/>
      <w:r w:rsidR="000E0978">
        <w:rPr>
          <w:color w:val="000000"/>
          <w:spacing w:val="-1"/>
          <w:sz w:val="28"/>
          <w:szCs w:val="28"/>
          <w:lang w:val="uk-UA"/>
        </w:rPr>
        <w:t>. Та</w:t>
      </w:r>
      <w:r w:rsidRPr="000765D8">
        <w:rPr>
          <w:color w:val="000000"/>
          <w:spacing w:val="-1"/>
          <w:sz w:val="28"/>
          <w:szCs w:val="28"/>
          <w:lang w:val="uk-UA"/>
        </w:rPr>
        <w:t>кий спосіб охолоджування (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фрапірування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 xml:space="preserve">) проводиться тільки в </w:t>
      </w:r>
      <w:r w:rsidRPr="000765D8">
        <w:rPr>
          <w:color w:val="000000"/>
          <w:spacing w:val="-2"/>
          <w:sz w:val="28"/>
          <w:szCs w:val="28"/>
          <w:lang w:val="uk-UA"/>
        </w:rPr>
        <w:t>службовому приміщенні.</w:t>
      </w:r>
    </w:p>
    <w:p w:rsidR="000765D8" w:rsidRPr="000765D8" w:rsidRDefault="000765D8" w:rsidP="000765D8">
      <w:pPr>
        <w:shd w:val="clear" w:color="auto" w:fill="FFFFFF"/>
        <w:spacing w:before="14" w:line="276" w:lineRule="auto"/>
        <w:ind w:right="61" w:firstLine="338"/>
        <w:rPr>
          <w:sz w:val="28"/>
          <w:szCs w:val="28"/>
        </w:rPr>
      </w:pPr>
      <w:r w:rsidRPr="000765D8">
        <w:rPr>
          <w:color w:val="000000"/>
          <w:sz w:val="28"/>
          <w:szCs w:val="28"/>
          <w:lang w:val="uk-UA"/>
        </w:rPr>
        <w:t xml:space="preserve">Для безпечного відкупорювання шампанського воно повинне </w:t>
      </w:r>
      <w:r w:rsidRPr="000765D8">
        <w:rPr>
          <w:color w:val="000000"/>
          <w:spacing w:val="-2"/>
          <w:sz w:val="28"/>
          <w:szCs w:val="28"/>
          <w:lang w:val="uk-UA"/>
        </w:rPr>
        <w:t xml:space="preserve">знаходитися у відрі з льодом. Офіціант спочатку видаляє капсулу з </w:t>
      </w:r>
      <w:r w:rsidRPr="000765D8">
        <w:rPr>
          <w:color w:val="000000"/>
          <w:spacing w:val="-1"/>
          <w:sz w:val="28"/>
          <w:szCs w:val="28"/>
          <w:lang w:val="uk-UA"/>
        </w:rPr>
        <w:t>фольги і обережно розкручує металевий дріт (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мюзле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 xml:space="preserve">). Потім бере пляшку правою рукою, а лівою через складену серветку захоплює 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мюзле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 xml:space="preserve"> разом з пробкою, притримуючи великим пальцем верхівку </w:t>
      </w:r>
      <w:r w:rsidRPr="000765D8">
        <w:rPr>
          <w:color w:val="000000"/>
          <w:spacing w:val="1"/>
          <w:sz w:val="28"/>
          <w:szCs w:val="28"/>
          <w:lang w:val="uk-UA"/>
        </w:rPr>
        <w:t xml:space="preserve">пробки, щоб попередити її викидання. Офіціант обертає пляшку </w:t>
      </w:r>
      <w:r w:rsidRPr="000765D8">
        <w:rPr>
          <w:color w:val="000000"/>
          <w:spacing w:val="-2"/>
          <w:sz w:val="28"/>
          <w:szCs w:val="28"/>
          <w:lang w:val="uk-UA"/>
        </w:rPr>
        <w:t xml:space="preserve">правою рукою і обережно звільняє пробку. Коли пробка починає </w:t>
      </w:r>
      <w:r w:rsidRPr="000765D8">
        <w:rPr>
          <w:color w:val="000000"/>
          <w:sz w:val="28"/>
          <w:szCs w:val="28"/>
          <w:lang w:val="uk-UA"/>
        </w:rPr>
        <w:t xml:space="preserve">виштовхуватися, її слід якийсь час притримувати, спускаючи тиск. 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Пробку потрібно видалити поволі і без сильного виляску. Подаючи </w:t>
      </w:r>
      <w:r w:rsidRPr="000765D8">
        <w:rPr>
          <w:color w:val="000000"/>
          <w:spacing w:val="1"/>
          <w:sz w:val="28"/>
          <w:szCs w:val="28"/>
          <w:lang w:val="uk-UA"/>
        </w:rPr>
        <w:t>шампанське, офіціант обертає пл</w:t>
      </w:r>
      <w:r w:rsidR="000E0978">
        <w:rPr>
          <w:color w:val="000000"/>
          <w:spacing w:val="1"/>
          <w:sz w:val="28"/>
          <w:szCs w:val="28"/>
          <w:lang w:val="uk-UA"/>
        </w:rPr>
        <w:t>яшку ручником, як при подачі бі</w:t>
      </w:r>
      <w:r w:rsidRPr="000765D8">
        <w:rPr>
          <w:color w:val="000000"/>
          <w:spacing w:val="2"/>
          <w:sz w:val="28"/>
          <w:szCs w:val="28"/>
          <w:lang w:val="uk-UA"/>
        </w:rPr>
        <w:t>лих вин. Подаючи шампанське, дозволяється в деяких випадках лі</w:t>
      </w:r>
      <w:r w:rsidRPr="000765D8">
        <w:rPr>
          <w:color w:val="000000"/>
          <w:spacing w:val="1"/>
          <w:sz w:val="28"/>
          <w:szCs w:val="28"/>
          <w:lang w:val="uk-UA"/>
        </w:rPr>
        <w:t xml:space="preserve">вою рукою брати зі столу келихи </w:t>
      </w:r>
      <w:r w:rsidR="000E0978">
        <w:rPr>
          <w:color w:val="000000"/>
          <w:spacing w:val="1"/>
          <w:sz w:val="28"/>
          <w:szCs w:val="28"/>
          <w:lang w:val="uk-UA"/>
        </w:rPr>
        <w:t>і наповнювати їх, тримаючи в по</w:t>
      </w:r>
      <w:r w:rsidRPr="000765D8">
        <w:rPr>
          <w:color w:val="000000"/>
          <w:spacing w:val="-2"/>
          <w:sz w:val="28"/>
          <w:szCs w:val="28"/>
          <w:lang w:val="uk-UA"/>
        </w:rPr>
        <w:t>хилому положенні.</w:t>
      </w:r>
    </w:p>
    <w:p w:rsidR="000765D8" w:rsidRPr="000765D8" w:rsidRDefault="000765D8" w:rsidP="000765D8">
      <w:pPr>
        <w:tabs>
          <w:tab w:val="left" w:pos="0"/>
        </w:tabs>
        <w:spacing w:line="276" w:lineRule="auto"/>
        <w:ind w:firstLine="360"/>
        <w:rPr>
          <w:sz w:val="28"/>
          <w:szCs w:val="28"/>
        </w:rPr>
      </w:pPr>
    </w:p>
    <w:p w:rsidR="000765D8" w:rsidRPr="000765D8" w:rsidRDefault="00E76EF3" w:rsidP="000765D8">
      <w:pPr>
        <w:tabs>
          <w:tab w:val="left" w:pos="0"/>
        </w:tabs>
        <w:spacing w:line="276" w:lineRule="auto"/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765D8" w:rsidRPr="000765D8">
        <w:rPr>
          <w:sz w:val="28"/>
          <w:szCs w:val="28"/>
          <w:lang w:val="uk-UA"/>
        </w:rPr>
        <w:t xml:space="preserve">У барах реалізують </w:t>
      </w:r>
      <w:r w:rsidR="000765D8" w:rsidRPr="000765D8">
        <w:rPr>
          <w:b/>
          <w:sz w:val="28"/>
          <w:szCs w:val="28"/>
          <w:lang w:val="uk-UA"/>
        </w:rPr>
        <w:t>пиво</w:t>
      </w:r>
      <w:r w:rsidR="000765D8" w:rsidRPr="000765D8">
        <w:rPr>
          <w:sz w:val="28"/>
          <w:szCs w:val="28"/>
          <w:lang w:val="uk-UA"/>
        </w:rPr>
        <w:t xml:space="preserve"> в індивідуальній упаковці й розливне. По умінню правильно наливати розливне пиво судять про професіоналізм і майстерність бармена.</w:t>
      </w:r>
    </w:p>
    <w:p w:rsidR="000765D8" w:rsidRPr="000765D8" w:rsidRDefault="000765D8" w:rsidP="000765D8">
      <w:pPr>
        <w:tabs>
          <w:tab w:val="left" w:pos="0"/>
        </w:tabs>
        <w:spacing w:line="276" w:lineRule="auto"/>
        <w:ind w:firstLine="360"/>
        <w:rPr>
          <w:sz w:val="28"/>
          <w:szCs w:val="28"/>
          <w:lang w:val="uk-UA"/>
        </w:rPr>
      </w:pPr>
      <w:r w:rsidRPr="000765D8">
        <w:rPr>
          <w:sz w:val="28"/>
          <w:szCs w:val="28"/>
          <w:lang w:val="uk-UA"/>
        </w:rPr>
        <w:tab/>
        <w:t>Бочки з пивом повинні зберігатися в  прохолодному і чистому місці при постійній температурі, поводитися з ними необхідно  з підвищеною обережністю. Спочатку слід вик</w:t>
      </w:r>
      <w:r w:rsidR="00E76EF3">
        <w:rPr>
          <w:sz w:val="28"/>
          <w:szCs w:val="28"/>
          <w:lang w:val="uk-UA"/>
        </w:rPr>
        <w:t>ористовувати більш старі бочки,</w:t>
      </w:r>
      <w:r w:rsidRPr="000765D8">
        <w:rPr>
          <w:sz w:val="28"/>
          <w:szCs w:val="28"/>
          <w:lang w:val="uk-UA"/>
        </w:rPr>
        <w:t xml:space="preserve"> не забуваючи про те, що строк пива обмежений. До того як почати їх використовувати, </w:t>
      </w:r>
      <w:r w:rsidR="00E76EF3">
        <w:rPr>
          <w:sz w:val="28"/>
          <w:szCs w:val="28"/>
          <w:lang w:val="uk-UA"/>
        </w:rPr>
        <w:t>слід поставити бочки з пивом у</w:t>
      </w:r>
      <w:r w:rsidRPr="000765D8">
        <w:rPr>
          <w:sz w:val="28"/>
          <w:szCs w:val="28"/>
          <w:lang w:val="uk-UA"/>
        </w:rPr>
        <w:t xml:space="preserve"> приміщення бару на 24 год</w:t>
      </w:r>
      <w:r w:rsidR="00E76EF3">
        <w:rPr>
          <w:sz w:val="28"/>
          <w:szCs w:val="28"/>
          <w:lang w:val="uk-UA"/>
        </w:rPr>
        <w:t>ини</w:t>
      </w:r>
      <w:r w:rsidRPr="000765D8">
        <w:rPr>
          <w:sz w:val="28"/>
          <w:szCs w:val="28"/>
          <w:lang w:val="uk-UA"/>
        </w:rPr>
        <w:t>, оскільки вони повинні відповідати  температурі бару, щоб пиво стабілізувалося. Відкривати бочки з пивом слід в останній момент  і використовувати їх не біл</w:t>
      </w:r>
      <w:r w:rsidR="00E76EF3">
        <w:rPr>
          <w:sz w:val="28"/>
          <w:szCs w:val="28"/>
          <w:lang w:val="uk-UA"/>
        </w:rPr>
        <w:t xml:space="preserve">ьше 72 год. Для цього необхідно чітко </w:t>
      </w:r>
      <w:r w:rsidRPr="000765D8">
        <w:rPr>
          <w:sz w:val="28"/>
          <w:szCs w:val="28"/>
          <w:lang w:val="uk-UA"/>
        </w:rPr>
        <w:t xml:space="preserve">розраховувати  щоденний  розхід  пива в барі чи ресторані, враховуючи той факт, що 50 літрів пива еквівалентні 200 порціям по 250 </w:t>
      </w:r>
      <w:proofErr w:type="spellStart"/>
      <w:r w:rsidRPr="000765D8">
        <w:rPr>
          <w:sz w:val="28"/>
          <w:szCs w:val="28"/>
          <w:lang w:val="uk-UA"/>
        </w:rPr>
        <w:t>мл</w:t>
      </w:r>
      <w:proofErr w:type="spellEnd"/>
      <w:r w:rsidRPr="000765D8">
        <w:rPr>
          <w:sz w:val="28"/>
          <w:szCs w:val="28"/>
          <w:lang w:val="uk-UA"/>
        </w:rPr>
        <w:t>.</w:t>
      </w:r>
    </w:p>
    <w:p w:rsidR="000765D8" w:rsidRPr="000765D8" w:rsidRDefault="000765D8" w:rsidP="000765D8">
      <w:pPr>
        <w:tabs>
          <w:tab w:val="left" w:pos="0"/>
        </w:tabs>
        <w:spacing w:line="276" w:lineRule="auto"/>
        <w:ind w:firstLine="360"/>
        <w:rPr>
          <w:sz w:val="28"/>
          <w:szCs w:val="28"/>
          <w:lang w:val="uk-UA"/>
        </w:rPr>
      </w:pPr>
      <w:r w:rsidRPr="000765D8">
        <w:rPr>
          <w:sz w:val="28"/>
          <w:szCs w:val="28"/>
          <w:lang w:val="uk-UA"/>
        </w:rPr>
        <w:tab/>
        <w:t xml:space="preserve"> Келихи для пива повинні бути помиті з дотриманням  певних правил: бокали для пива слід мити окремо від інших, використовуючи два баки – один для мийки, другий – для ополіскування. Їх у жодному разі не слід витирати. При машинному митті пивні бокали також слід мити окремо від іншого посуду і не витирати. Жирні плями, сліди від  губної помади і рідини дл</w:t>
      </w:r>
      <w:r w:rsidR="00E76EF3">
        <w:rPr>
          <w:sz w:val="28"/>
          <w:szCs w:val="28"/>
          <w:lang w:val="uk-UA"/>
        </w:rPr>
        <w:t>я миття посуду сильно впливають</w:t>
      </w:r>
      <w:r w:rsidRPr="000765D8">
        <w:rPr>
          <w:sz w:val="28"/>
          <w:szCs w:val="28"/>
          <w:lang w:val="uk-UA"/>
        </w:rPr>
        <w:t xml:space="preserve"> на якість пивної піни: вона швидко спадає.</w:t>
      </w:r>
    </w:p>
    <w:p w:rsidR="000765D8" w:rsidRPr="000765D8" w:rsidRDefault="000765D8" w:rsidP="000765D8">
      <w:pPr>
        <w:tabs>
          <w:tab w:val="left" w:pos="0"/>
        </w:tabs>
        <w:spacing w:line="276" w:lineRule="auto"/>
        <w:ind w:firstLine="360"/>
        <w:rPr>
          <w:sz w:val="28"/>
          <w:szCs w:val="28"/>
          <w:lang w:val="uk-UA"/>
        </w:rPr>
      </w:pPr>
      <w:r w:rsidRPr="000765D8">
        <w:rPr>
          <w:sz w:val="28"/>
          <w:szCs w:val="28"/>
          <w:lang w:val="uk-UA"/>
        </w:rPr>
        <w:lastRenderedPageBreak/>
        <w:tab/>
        <w:t xml:space="preserve"> Основні правила </w:t>
      </w:r>
      <w:proofErr w:type="spellStart"/>
      <w:r w:rsidRPr="000765D8">
        <w:rPr>
          <w:sz w:val="28"/>
          <w:szCs w:val="28"/>
          <w:lang w:val="uk-UA"/>
        </w:rPr>
        <w:t>порціонування</w:t>
      </w:r>
      <w:proofErr w:type="spellEnd"/>
      <w:r w:rsidRPr="000765D8">
        <w:rPr>
          <w:sz w:val="28"/>
          <w:szCs w:val="28"/>
          <w:lang w:val="uk-UA"/>
        </w:rPr>
        <w:t xml:space="preserve"> розливного пива наступні:</w:t>
      </w:r>
    </w:p>
    <w:p w:rsidR="000765D8" w:rsidRPr="000765D8" w:rsidRDefault="000765D8" w:rsidP="000765D8">
      <w:pPr>
        <w:widowControl/>
        <w:numPr>
          <w:ilvl w:val="0"/>
          <w:numId w:val="1"/>
        </w:numPr>
        <w:tabs>
          <w:tab w:val="left" w:pos="0"/>
        </w:tabs>
        <w:suppressAutoHyphens/>
        <w:adjustRightInd/>
        <w:spacing w:line="276" w:lineRule="auto"/>
        <w:ind w:firstLine="360"/>
        <w:textAlignment w:val="auto"/>
        <w:rPr>
          <w:sz w:val="28"/>
          <w:szCs w:val="28"/>
          <w:lang w:val="uk-UA"/>
        </w:rPr>
      </w:pPr>
      <w:r w:rsidRPr="000765D8">
        <w:rPr>
          <w:sz w:val="28"/>
          <w:szCs w:val="28"/>
          <w:lang w:val="uk-UA"/>
        </w:rPr>
        <w:t>вибрати бокал тієї ж марки, що і пиво;</w:t>
      </w:r>
    </w:p>
    <w:p w:rsidR="000765D8" w:rsidRPr="000765D8" w:rsidRDefault="000765D8" w:rsidP="000765D8">
      <w:pPr>
        <w:widowControl/>
        <w:numPr>
          <w:ilvl w:val="0"/>
          <w:numId w:val="1"/>
        </w:numPr>
        <w:tabs>
          <w:tab w:val="left" w:pos="0"/>
        </w:tabs>
        <w:suppressAutoHyphens/>
        <w:adjustRightInd/>
        <w:spacing w:line="276" w:lineRule="auto"/>
        <w:ind w:firstLine="360"/>
        <w:textAlignment w:val="auto"/>
        <w:rPr>
          <w:sz w:val="28"/>
          <w:szCs w:val="28"/>
          <w:lang w:val="uk-UA"/>
        </w:rPr>
      </w:pPr>
      <w:r w:rsidRPr="000765D8">
        <w:rPr>
          <w:sz w:val="28"/>
          <w:szCs w:val="28"/>
          <w:lang w:val="uk-UA"/>
        </w:rPr>
        <w:t>добре сполоснути його, це необхідно для  того, щоб освіжити бокал і покращити якість піни;</w:t>
      </w:r>
    </w:p>
    <w:p w:rsidR="000765D8" w:rsidRPr="000765D8" w:rsidRDefault="000765D8" w:rsidP="000765D8">
      <w:pPr>
        <w:widowControl/>
        <w:numPr>
          <w:ilvl w:val="0"/>
          <w:numId w:val="1"/>
        </w:numPr>
        <w:tabs>
          <w:tab w:val="left" w:pos="0"/>
        </w:tabs>
        <w:suppressAutoHyphens/>
        <w:adjustRightInd/>
        <w:spacing w:line="276" w:lineRule="auto"/>
        <w:ind w:firstLine="360"/>
        <w:textAlignment w:val="auto"/>
        <w:rPr>
          <w:sz w:val="28"/>
          <w:szCs w:val="28"/>
          <w:lang w:val="uk-UA"/>
        </w:rPr>
      </w:pPr>
      <w:r w:rsidRPr="000765D8">
        <w:rPr>
          <w:sz w:val="28"/>
          <w:szCs w:val="28"/>
          <w:lang w:val="uk-UA"/>
        </w:rPr>
        <w:t>ретельно стряхнути краплі з бокалу;</w:t>
      </w:r>
    </w:p>
    <w:p w:rsidR="000765D8" w:rsidRPr="000765D8" w:rsidRDefault="000765D8" w:rsidP="000765D8">
      <w:pPr>
        <w:widowControl/>
        <w:numPr>
          <w:ilvl w:val="0"/>
          <w:numId w:val="1"/>
        </w:numPr>
        <w:tabs>
          <w:tab w:val="left" w:pos="0"/>
        </w:tabs>
        <w:suppressAutoHyphens/>
        <w:adjustRightInd/>
        <w:spacing w:line="276" w:lineRule="auto"/>
        <w:ind w:firstLine="360"/>
        <w:textAlignment w:val="auto"/>
        <w:rPr>
          <w:sz w:val="28"/>
          <w:szCs w:val="28"/>
          <w:lang w:val="uk-UA"/>
        </w:rPr>
      </w:pPr>
      <w:r w:rsidRPr="000765D8">
        <w:rPr>
          <w:sz w:val="28"/>
          <w:szCs w:val="28"/>
          <w:lang w:val="uk-UA"/>
        </w:rPr>
        <w:t>наповнити бокал за один раз, для цього одним рухом до кінця відкрити кран і тримати бокал під кутом 45 градусів до кінця крана, щоб струмінь падав на стінку бокала, і коли він наповниться наполовину, направити струмінь прямо в бокал, приводячи його поступово у вертикальне  положення для отримання  необхідної кількості піни;</w:t>
      </w:r>
    </w:p>
    <w:p w:rsidR="000765D8" w:rsidRPr="000765D8" w:rsidRDefault="000765D8" w:rsidP="000765D8">
      <w:pPr>
        <w:widowControl/>
        <w:numPr>
          <w:ilvl w:val="0"/>
          <w:numId w:val="1"/>
        </w:numPr>
        <w:tabs>
          <w:tab w:val="left" w:pos="0"/>
        </w:tabs>
        <w:suppressAutoHyphens/>
        <w:adjustRightInd/>
        <w:spacing w:line="276" w:lineRule="auto"/>
        <w:ind w:firstLine="360"/>
        <w:textAlignment w:val="auto"/>
        <w:rPr>
          <w:sz w:val="28"/>
          <w:szCs w:val="28"/>
          <w:lang w:val="uk-UA"/>
        </w:rPr>
      </w:pPr>
      <w:r w:rsidRPr="000765D8">
        <w:rPr>
          <w:sz w:val="28"/>
          <w:szCs w:val="28"/>
          <w:lang w:val="uk-UA"/>
        </w:rPr>
        <w:t>коли бокал заповнений, закрити кран одним рухом;</w:t>
      </w:r>
    </w:p>
    <w:p w:rsidR="000765D8" w:rsidRPr="000765D8" w:rsidRDefault="000765D8" w:rsidP="000765D8">
      <w:pPr>
        <w:widowControl/>
        <w:numPr>
          <w:ilvl w:val="0"/>
          <w:numId w:val="1"/>
        </w:numPr>
        <w:tabs>
          <w:tab w:val="left" w:pos="0"/>
        </w:tabs>
        <w:suppressAutoHyphens/>
        <w:adjustRightInd/>
        <w:spacing w:line="276" w:lineRule="auto"/>
        <w:ind w:firstLine="360"/>
        <w:textAlignment w:val="auto"/>
        <w:rPr>
          <w:sz w:val="28"/>
          <w:szCs w:val="28"/>
          <w:lang w:val="uk-UA"/>
        </w:rPr>
      </w:pPr>
      <w:r w:rsidRPr="000765D8">
        <w:rPr>
          <w:sz w:val="28"/>
          <w:szCs w:val="28"/>
          <w:lang w:val="uk-UA"/>
        </w:rPr>
        <w:t>змити піну з нижньої частини бокалу, якщо вона впала на нього, і потім промокнути бокал  за допомогою рушника;</w:t>
      </w:r>
    </w:p>
    <w:p w:rsidR="000765D8" w:rsidRPr="000765D8" w:rsidRDefault="000765D8" w:rsidP="000765D8">
      <w:pPr>
        <w:widowControl/>
        <w:numPr>
          <w:ilvl w:val="0"/>
          <w:numId w:val="1"/>
        </w:numPr>
        <w:tabs>
          <w:tab w:val="left" w:pos="0"/>
        </w:tabs>
        <w:suppressAutoHyphens/>
        <w:adjustRightInd/>
        <w:spacing w:line="276" w:lineRule="auto"/>
        <w:ind w:firstLine="360"/>
        <w:textAlignment w:val="auto"/>
        <w:rPr>
          <w:sz w:val="28"/>
          <w:szCs w:val="28"/>
          <w:lang w:val="uk-UA"/>
        </w:rPr>
      </w:pPr>
      <w:r w:rsidRPr="000765D8">
        <w:rPr>
          <w:sz w:val="28"/>
          <w:szCs w:val="28"/>
          <w:lang w:val="uk-UA"/>
        </w:rPr>
        <w:t>положити на стійку перед споживачем картонну  підставку потрібної марки і на неї поставити пиво.</w:t>
      </w:r>
    </w:p>
    <w:p w:rsidR="000765D8" w:rsidRPr="000765D8" w:rsidRDefault="000765D8" w:rsidP="000765D8">
      <w:pPr>
        <w:tabs>
          <w:tab w:val="left" w:pos="0"/>
        </w:tabs>
        <w:spacing w:line="276" w:lineRule="auto"/>
        <w:ind w:firstLine="360"/>
        <w:rPr>
          <w:sz w:val="28"/>
          <w:szCs w:val="28"/>
          <w:lang w:val="uk-UA"/>
        </w:rPr>
      </w:pPr>
    </w:p>
    <w:p w:rsidR="000765D8" w:rsidRPr="000765D8" w:rsidRDefault="000765D8" w:rsidP="000765D8">
      <w:pPr>
        <w:tabs>
          <w:tab w:val="left" w:pos="0"/>
        </w:tabs>
        <w:spacing w:line="276" w:lineRule="auto"/>
        <w:ind w:firstLine="360"/>
        <w:rPr>
          <w:sz w:val="28"/>
          <w:szCs w:val="28"/>
          <w:lang w:val="uk-UA"/>
        </w:rPr>
      </w:pPr>
      <w:r w:rsidRPr="000765D8">
        <w:rPr>
          <w:sz w:val="28"/>
          <w:szCs w:val="28"/>
          <w:lang w:val="uk-UA"/>
        </w:rPr>
        <w:t xml:space="preserve">Пиво повинне зберігатися в прохолодному темному місці, подалі від високих температур. Однак дуже низька температура  (нижче +5 С) йому також протипоказана. </w:t>
      </w:r>
    </w:p>
    <w:p w:rsidR="000765D8" w:rsidRPr="000765D8" w:rsidRDefault="000765D8" w:rsidP="000765D8">
      <w:pPr>
        <w:tabs>
          <w:tab w:val="left" w:pos="0"/>
        </w:tabs>
        <w:spacing w:line="276" w:lineRule="auto"/>
        <w:ind w:firstLine="360"/>
        <w:rPr>
          <w:sz w:val="28"/>
          <w:szCs w:val="28"/>
          <w:lang w:val="uk-UA"/>
        </w:rPr>
      </w:pPr>
      <w:r w:rsidRPr="000765D8">
        <w:rPr>
          <w:sz w:val="28"/>
          <w:szCs w:val="28"/>
          <w:lang w:val="uk-UA"/>
        </w:rPr>
        <w:tab/>
        <w:t xml:space="preserve">На відміну від вина, положення пляшки при зберіганні  не грає ролі. Виняток складає  пиво з осадом чи пиво, закрите </w:t>
      </w:r>
      <w:r w:rsidR="00E76EF3">
        <w:rPr>
          <w:sz w:val="28"/>
          <w:szCs w:val="28"/>
          <w:lang w:val="uk-UA"/>
        </w:rPr>
        <w:t>дерев’</w:t>
      </w:r>
      <w:r w:rsidR="00E76EF3" w:rsidRPr="000765D8">
        <w:rPr>
          <w:sz w:val="28"/>
          <w:szCs w:val="28"/>
          <w:lang w:val="uk-UA"/>
        </w:rPr>
        <w:t>яною</w:t>
      </w:r>
      <w:r w:rsidRPr="000765D8">
        <w:rPr>
          <w:sz w:val="28"/>
          <w:szCs w:val="28"/>
          <w:lang w:val="uk-UA"/>
        </w:rPr>
        <w:t xml:space="preserve"> пробкою – вони повинні зберігатися у вертикальному положенні. Як правило, чим молодше пиво, тим краще воно п’ється, тому, відповідно, робити запаси нема сенсу. </w:t>
      </w:r>
    </w:p>
    <w:p w:rsidR="000765D8" w:rsidRPr="000765D8" w:rsidRDefault="000765D8" w:rsidP="000765D8">
      <w:pPr>
        <w:tabs>
          <w:tab w:val="left" w:pos="0"/>
        </w:tabs>
        <w:spacing w:line="276" w:lineRule="auto"/>
        <w:ind w:firstLine="360"/>
        <w:rPr>
          <w:sz w:val="28"/>
          <w:szCs w:val="28"/>
          <w:lang w:val="uk-UA"/>
        </w:rPr>
      </w:pPr>
    </w:p>
    <w:p w:rsidR="000765D8" w:rsidRPr="000765D8" w:rsidRDefault="000765D8" w:rsidP="00E76EF3">
      <w:pPr>
        <w:shd w:val="clear" w:color="auto" w:fill="FFFFFF"/>
        <w:spacing w:before="364" w:line="276" w:lineRule="auto"/>
        <w:ind w:left="810"/>
        <w:jc w:val="center"/>
        <w:rPr>
          <w:color w:val="000000"/>
          <w:sz w:val="28"/>
          <w:szCs w:val="28"/>
          <w:lang w:val="uk-UA"/>
        </w:rPr>
      </w:pPr>
      <w:r w:rsidRPr="000765D8">
        <w:rPr>
          <w:sz w:val="28"/>
          <w:szCs w:val="28"/>
          <w:lang w:val="uk-UA"/>
        </w:rPr>
        <w:t xml:space="preserve">2. </w:t>
      </w:r>
      <w:r w:rsidRPr="000765D8">
        <w:rPr>
          <w:b/>
          <w:bCs/>
          <w:color w:val="000000"/>
          <w:spacing w:val="-1"/>
          <w:sz w:val="28"/>
          <w:szCs w:val="28"/>
          <w:lang w:val="uk-UA"/>
        </w:rPr>
        <w:t>Правила подавання солодких страв і фруктів</w:t>
      </w:r>
    </w:p>
    <w:p w:rsidR="000765D8" w:rsidRPr="000765D8" w:rsidRDefault="000765D8" w:rsidP="00E76EF3">
      <w:pPr>
        <w:shd w:val="clear" w:color="auto" w:fill="FFFFFF"/>
        <w:spacing w:before="234" w:line="276" w:lineRule="auto"/>
        <w:ind w:left="11" w:right="11" w:firstLine="698"/>
        <w:rPr>
          <w:color w:val="000000"/>
          <w:spacing w:val="-1"/>
          <w:sz w:val="28"/>
          <w:szCs w:val="28"/>
          <w:lang w:val="uk-UA"/>
        </w:rPr>
      </w:pPr>
      <w:r w:rsidRPr="000765D8">
        <w:rPr>
          <w:color w:val="000000"/>
          <w:sz w:val="28"/>
          <w:szCs w:val="28"/>
          <w:lang w:val="uk-UA"/>
        </w:rPr>
        <w:t xml:space="preserve">Обід або вечеря в ресторані або барі  як правило, закінчується подачею 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солодких страв або по-французьки </w:t>
      </w:r>
      <w:r w:rsidR="00E76EF3">
        <w:rPr>
          <w:color w:val="000000"/>
          <w:spacing w:val="-1"/>
          <w:sz w:val="28"/>
          <w:szCs w:val="28"/>
          <w:lang w:val="uk-UA"/>
        </w:rPr>
        <w:t>десертів. Перед їх подачею, офі</w:t>
      </w:r>
      <w:r w:rsidRPr="000765D8">
        <w:rPr>
          <w:color w:val="000000"/>
          <w:sz w:val="28"/>
          <w:szCs w:val="28"/>
          <w:lang w:val="uk-UA"/>
        </w:rPr>
        <w:t>ціант прибирає весь раніше викори</w:t>
      </w:r>
      <w:r w:rsidR="00E76EF3">
        <w:rPr>
          <w:color w:val="000000"/>
          <w:sz w:val="28"/>
          <w:szCs w:val="28"/>
          <w:lang w:val="uk-UA"/>
        </w:rPr>
        <w:t>станий посуд, прибори і з дозво</w:t>
      </w:r>
      <w:r w:rsidRPr="000765D8">
        <w:rPr>
          <w:color w:val="000000"/>
          <w:spacing w:val="-1"/>
          <w:sz w:val="28"/>
          <w:szCs w:val="28"/>
          <w:lang w:val="uk-UA"/>
        </w:rPr>
        <w:t>лу замовника закуску, що залишилася, хліб, спеції.</w:t>
      </w:r>
    </w:p>
    <w:p w:rsidR="000765D8" w:rsidRPr="000765D8" w:rsidRDefault="000765D8" w:rsidP="00E76EF3">
      <w:pPr>
        <w:shd w:val="clear" w:color="auto" w:fill="FFFFFF"/>
        <w:spacing w:line="276" w:lineRule="auto"/>
        <w:ind w:left="18" w:right="18" w:firstLine="698"/>
        <w:rPr>
          <w:color w:val="000000"/>
          <w:spacing w:val="3"/>
          <w:sz w:val="28"/>
          <w:szCs w:val="28"/>
          <w:lang w:val="uk-UA"/>
        </w:rPr>
      </w:pPr>
      <w:r w:rsidRPr="000765D8">
        <w:rPr>
          <w:color w:val="000000"/>
          <w:spacing w:val="-1"/>
          <w:sz w:val="28"/>
          <w:szCs w:val="28"/>
          <w:lang w:val="uk-UA"/>
        </w:rPr>
        <w:t xml:space="preserve">Щоб </w:t>
      </w:r>
      <w:r w:rsidR="00E76EF3">
        <w:rPr>
          <w:color w:val="000000"/>
          <w:spacing w:val="-1"/>
          <w:sz w:val="28"/>
          <w:szCs w:val="28"/>
          <w:lang w:val="uk-UA"/>
        </w:rPr>
        <w:t>гість вибрав десерт, офіціант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 знову приносить карту меню: </w:t>
      </w:r>
      <w:r w:rsidRPr="000765D8">
        <w:rPr>
          <w:color w:val="000000"/>
          <w:spacing w:val="2"/>
          <w:sz w:val="28"/>
          <w:szCs w:val="28"/>
          <w:lang w:val="uk-UA"/>
        </w:rPr>
        <w:t xml:space="preserve">гостеві легше вибрати десерт, погодившись не тільки з бажанням, </w:t>
      </w:r>
      <w:r w:rsidRPr="000765D8">
        <w:rPr>
          <w:color w:val="000000"/>
          <w:spacing w:val="-2"/>
          <w:sz w:val="28"/>
          <w:szCs w:val="28"/>
          <w:lang w:val="uk-UA"/>
        </w:rPr>
        <w:t>але і з можливостями.</w:t>
      </w:r>
    </w:p>
    <w:p w:rsidR="000765D8" w:rsidRPr="000765D8" w:rsidRDefault="000765D8" w:rsidP="00E76EF3">
      <w:pPr>
        <w:shd w:val="clear" w:color="auto" w:fill="FFFFFF"/>
        <w:spacing w:before="4" w:line="276" w:lineRule="auto"/>
        <w:ind w:left="11" w:right="14" w:firstLine="698"/>
        <w:rPr>
          <w:color w:val="000000"/>
          <w:sz w:val="28"/>
          <w:szCs w:val="28"/>
          <w:lang w:val="uk-UA"/>
        </w:rPr>
      </w:pPr>
      <w:r w:rsidRPr="000765D8">
        <w:rPr>
          <w:color w:val="000000"/>
          <w:spacing w:val="3"/>
          <w:sz w:val="28"/>
          <w:szCs w:val="28"/>
          <w:lang w:val="uk-UA"/>
        </w:rPr>
        <w:t xml:space="preserve">Десерт доцільно розглядати як складову частину всієї трапези. І виходити якраз з того, що гість з'їв під час </w:t>
      </w:r>
      <w:r w:rsidR="00E76EF3">
        <w:rPr>
          <w:color w:val="000000"/>
          <w:spacing w:val="3"/>
          <w:sz w:val="28"/>
          <w:szCs w:val="28"/>
          <w:lang w:val="uk-UA"/>
        </w:rPr>
        <w:t>власне обіду (або ве</w:t>
      </w:r>
      <w:r w:rsidRPr="000765D8">
        <w:rPr>
          <w:color w:val="000000"/>
          <w:spacing w:val="-1"/>
          <w:sz w:val="28"/>
          <w:szCs w:val="28"/>
          <w:lang w:val="uk-UA"/>
        </w:rPr>
        <w:t>чері).</w:t>
      </w:r>
    </w:p>
    <w:p w:rsidR="000765D8" w:rsidRPr="000765D8" w:rsidRDefault="000765D8" w:rsidP="00E76EF3">
      <w:pPr>
        <w:shd w:val="clear" w:color="auto" w:fill="FFFFFF"/>
        <w:spacing w:before="7" w:line="276" w:lineRule="auto"/>
        <w:ind w:left="7" w:right="7" w:firstLine="698"/>
        <w:rPr>
          <w:color w:val="000000"/>
          <w:spacing w:val="1"/>
          <w:sz w:val="28"/>
          <w:szCs w:val="28"/>
          <w:lang w:val="uk-UA"/>
        </w:rPr>
      </w:pPr>
      <w:r w:rsidRPr="000765D8">
        <w:rPr>
          <w:color w:val="000000"/>
          <w:sz w:val="28"/>
          <w:szCs w:val="28"/>
          <w:lang w:val="uk-UA"/>
        </w:rPr>
        <w:t xml:space="preserve">Скажімо, найкалорійнішим десертом прийнято рахувати пудинг, </w:t>
      </w:r>
      <w:r w:rsidRPr="000765D8">
        <w:rPr>
          <w:color w:val="000000"/>
          <w:spacing w:val="-1"/>
          <w:sz w:val="28"/>
          <w:szCs w:val="28"/>
          <w:lang w:val="uk-UA"/>
        </w:rPr>
        <w:t>і буде цілком природно, якщо ві</w:t>
      </w:r>
      <w:r w:rsidR="008F2B3E">
        <w:rPr>
          <w:color w:val="000000"/>
          <w:spacing w:val="-1"/>
          <w:sz w:val="28"/>
          <w:szCs w:val="28"/>
          <w:lang w:val="uk-UA"/>
        </w:rPr>
        <w:t>н завершить більш менш «необтяж</w:t>
      </w:r>
      <w:r w:rsidRPr="000765D8">
        <w:rPr>
          <w:color w:val="000000"/>
          <w:spacing w:val="6"/>
          <w:sz w:val="28"/>
          <w:szCs w:val="28"/>
          <w:lang w:val="uk-UA"/>
        </w:rPr>
        <w:t>ливий» обід (скажімо, що складався з легкої закуски, супу і не</w:t>
      </w:r>
      <w:r w:rsidRPr="000765D8">
        <w:rPr>
          <w:color w:val="000000"/>
          <w:sz w:val="28"/>
          <w:szCs w:val="28"/>
          <w:lang w:val="uk-UA"/>
        </w:rPr>
        <w:t xml:space="preserve">об'ємної другої гарячої </w:t>
      </w:r>
      <w:r w:rsidRPr="000765D8">
        <w:rPr>
          <w:color w:val="000000"/>
          <w:sz w:val="28"/>
          <w:szCs w:val="28"/>
          <w:lang w:val="uk-UA"/>
        </w:rPr>
        <w:lastRenderedPageBreak/>
        <w:t>страви).</w:t>
      </w:r>
    </w:p>
    <w:p w:rsidR="000765D8" w:rsidRPr="000765D8" w:rsidRDefault="000765D8" w:rsidP="00E76EF3">
      <w:pPr>
        <w:shd w:val="clear" w:color="auto" w:fill="FFFFFF"/>
        <w:spacing w:line="276" w:lineRule="auto"/>
        <w:ind w:left="7" w:right="11" w:firstLine="698"/>
        <w:rPr>
          <w:color w:val="000000"/>
          <w:spacing w:val="-1"/>
          <w:sz w:val="28"/>
          <w:szCs w:val="28"/>
          <w:lang w:val="uk-UA"/>
        </w:rPr>
      </w:pPr>
      <w:r w:rsidRPr="000765D8">
        <w:rPr>
          <w:color w:val="000000"/>
          <w:spacing w:val="1"/>
          <w:sz w:val="28"/>
          <w:szCs w:val="28"/>
          <w:lang w:val="uk-UA"/>
        </w:rPr>
        <w:t xml:space="preserve">А ось багатий і ситний обід краще завершити легким десертом; </w:t>
      </w:r>
      <w:r w:rsidRPr="000765D8">
        <w:rPr>
          <w:color w:val="000000"/>
          <w:spacing w:val="-2"/>
          <w:sz w:val="28"/>
          <w:szCs w:val="28"/>
          <w:lang w:val="uk-UA"/>
        </w:rPr>
        <w:t>це може бути ніжний, повітряний</w:t>
      </w:r>
      <w:r w:rsidR="008F2B3E">
        <w:rPr>
          <w:color w:val="000000"/>
          <w:spacing w:val="-2"/>
          <w:sz w:val="28"/>
          <w:szCs w:val="28"/>
          <w:lang w:val="uk-UA"/>
        </w:rPr>
        <w:t xml:space="preserve"> ягідний мус — або нежирне моро</w:t>
      </w:r>
      <w:r w:rsidRPr="000765D8">
        <w:rPr>
          <w:color w:val="000000"/>
          <w:spacing w:val="-1"/>
          <w:sz w:val="28"/>
          <w:szCs w:val="28"/>
          <w:lang w:val="uk-UA"/>
        </w:rPr>
        <w:t>зиво, освіжаючий шербет.</w:t>
      </w:r>
    </w:p>
    <w:p w:rsidR="000765D8" w:rsidRPr="000765D8" w:rsidRDefault="000765D8" w:rsidP="00E76EF3">
      <w:pPr>
        <w:shd w:val="clear" w:color="auto" w:fill="FFFFFF"/>
        <w:spacing w:line="276" w:lineRule="auto"/>
        <w:ind w:right="7" w:firstLine="698"/>
        <w:rPr>
          <w:color w:val="000000"/>
          <w:spacing w:val="-2"/>
          <w:sz w:val="28"/>
          <w:szCs w:val="28"/>
          <w:lang w:val="uk-UA"/>
        </w:rPr>
      </w:pPr>
      <w:r w:rsidRPr="000765D8">
        <w:rPr>
          <w:color w:val="000000"/>
          <w:spacing w:val="-1"/>
          <w:sz w:val="28"/>
          <w:szCs w:val="28"/>
          <w:lang w:val="uk-UA"/>
        </w:rPr>
        <w:t xml:space="preserve">Причому буде набагато краще, якщо, скажімо, соус або текстура </w:t>
      </w:r>
      <w:r w:rsidRPr="000765D8">
        <w:rPr>
          <w:color w:val="000000"/>
          <w:sz w:val="28"/>
          <w:szCs w:val="28"/>
          <w:lang w:val="uk-UA"/>
        </w:rPr>
        <w:t>десерту не повторюватимуть обідню страву. Так</w:t>
      </w:r>
      <w:r w:rsidR="008F2B3E">
        <w:rPr>
          <w:color w:val="000000"/>
          <w:sz w:val="28"/>
          <w:szCs w:val="28"/>
          <w:lang w:val="uk-UA"/>
        </w:rPr>
        <w:t>, якщо гість замов</w:t>
      </w:r>
      <w:r w:rsidRPr="000765D8">
        <w:rPr>
          <w:color w:val="000000"/>
          <w:sz w:val="28"/>
          <w:szCs w:val="28"/>
          <w:lang w:val="uk-UA"/>
        </w:rPr>
        <w:t xml:space="preserve">ляв качку з яблуками, не варто радити йому включати яблуко і до </w:t>
      </w:r>
      <w:r w:rsidRPr="000765D8">
        <w:rPr>
          <w:color w:val="000000"/>
          <w:spacing w:val="1"/>
          <w:sz w:val="28"/>
          <w:szCs w:val="28"/>
          <w:lang w:val="uk-UA"/>
        </w:rPr>
        <w:t>складу десерту. Те ж саме можна с</w:t>
      </w:r>
      <w:r w:rsidR="008F2B3E">
        <w:rPr>
          <w:color w:val="000000"/>
          <w:spacing w:val="1"/>
          <w:sz w:val="28"/>
          <w:szCs w:val="28"/>
          <w:lang w:val="uk-UA"/>
        </w:rPr>
        <w:t>казати про колір десертної стра</w:t>
      </w:r>
      <w:r w:rsidRPr="000765D8">
        <w:rPr>
          <w:color w:val="000000"/>
          <w:spacing w:val="-1"/>
          <w:sz w:val="28"/>
          <w:szCs w:val="28"/>
          <w:lang w:val="uk-UA"/>
        </w:rPr>
        <w:t>ви. Скажімо, якщо декілька обідніх с</w:t>
      </w:r>
      <w:r w:rsidR="008F2B3E">
        <w:rPr>
          <w:color w:val="000000"/>
          <w:spacing w:val="-1"/>
          <w:sz w:val="28"/>
          <w:szCs w:val="28"/>
          <w:lang w:val="uk-UA"/>
        </w:rPr>
        <w:t>трав (закуски, гарячі) були сві</w:t>
      </w:r>
      <w:r w:rsidRPr="000765D8">
        <w:rPr>
          <w:color w:val="000000"/>
          <w:sz w:val="28"/>
          <w:szCs w:val="28"/>
          <w:lang w:val="uk-UA"/>
        </w:rPr>
        <w:t xml:space="preserve">тлими (припустимо, кремовими), а офіціант запропонує десерт того ж кольору, то гість навряд чи сприйме це із задоволенням — як би </w:t>
      </w:r>
      <w:r w:rsidRPr="000765D8">
        <w:rPr>
          <w:color w:val="000000"/>
          <w:spacing w:val="-1"/>
          <w:sz w:val="28"/>
          <w:szCs w:val="28"/>
          <w:lang w:val="uk-UA"/>
        </w:rPr>
        <w:t>вдало не був він приготовлений.</w:t>
      </w:r>
    </w:p>
    <w:p w:rsidR="000765D8" w:rsidRPr="000765D8" w:rsidRDefault="000765D8" w:rsidP="00E76EF3">
      <w:pPr>
        <w:shd w:val="clear" w:color="auto" w:fill="FFFFFF"/>
        <w:spacing w:line="276" w:lineRule="auto"/>
        <w:ind w:left="7" w:firstLine="698"/>
        <w:rPr>
          <w:b/>
          <w:bCs/>
          <w:color w:val="000000"/>
          <w:spacing w:val="-1"/>
          <w:sz w:val="28"/>
          <w:szCs w:val="28"/>
          <w:lang w:val="uk-UA"/>
        </w:rPr>
      </w:pPr>
      <w:r w:rsidRPr="000765D8">
        <w:rPr>
          <w:color w:val="000000"/>
          <w:spacing w:val="-2"/>
          <w:sz w:val="28"/>
          <w:szCs w:val="28"/>
          <w:lang w:val="uk-UA"/>
        </w:rPr>
        <w:t xml:space="preserve">Більшість холодних солодких страв (компоти, мус, самбук, крем, </w:t>
      </w:r>
      <w:r w:rsidRPr="000765D8">
        <w:rPr>
          <w:color w:val="000000"/>
          <w:sz w:val="28"/>
          <w:szCs w:val="28"/>
          <w:lang w:val="uk-UA"/>
        </w:rPr>
        <w:t xml:space="preserve">густі киселі, фруктові салати, желе, ягоди з вершками, морозиво) </w:t>
      </w:r>
      <w:r w:rsidRPr="000765D8">
        <w:rPr>
          <w:color w:val="000000"/>
          <w:spacing w:val="-3"/>
          <w:sz w:val="28"/>
          <w:szCs w:val="28"/>
          <w:lang w:val="uk-UA"/>
        </w:rPr>
        <w:t xml:space="preserve">подають у металевих креманках або скляних вазах, поставлених на </w:t>
      </w:r>
      <w:r w:rsidRPr="000765D8">
        <w:rPr>
          <w:color w:val="000000"/>
          <w:spacing w:val="-2"/>
          <w:sz w:val="28"/>
          <w:szCs w:val="28"/>
          <w:lang w:val="uk-UA"/>
        </w:rPr>
        <w:t xml:space="preserve">підставні тарілки з декоративними паперовими серветками. Залежно </w:t>
      </w:r>
      <w:r w:rsidRPr="000765D8">
        <w:rPr>
          <w:color w:val="000000"/>
          <w:spacing w:val="-3"/>
          <w:sz w:val="28"/>
          <w:szCs w:val="28"/>
          <w:lang w:val="uk-UA"/>
        </w:rPr>
        <w:t xml:space="preserve">від величини креманки або вази на серветку кладуть десертну, чайну, </w:t>
      </w:r>
      <w:r w:rsidRPr="000765D8">
        <w:rPr>
          <w:color w:val="000000"/>
          <w:spacing w:val="-5"/>
          <w:sz w:val="28"/>
          <w:szCs w:val="28"/>
          <w:lang w:val="uk-UA"/>
        </w:rPr>
        <w:t>кавову або іншу спеціальну ложку ручкою вправо.</w:t>
      </w:r>
    </w:p>
    <w:p w:rsidR="000765D8" w:rsidRPr="000765D8" w:rsidRDefault="000765D8" w:rsidP="00E76EF3">
      <w:pPr>
        <w:shd w:val="clear" w:color="auto" w:fill="FFFFFF"/>
        <w:spacing w:before="248" w:line="276" w:lineRule="auto"/>
        <w:ind w:left="101" w:firstLine="698"/>
        <w:rPr>
          <w:b/>
          <w:bCs/>
          <w:color w:val="000000"/>
          <w:spacing w:val="-1"/>
          <w:sz w:val="28"/>
          <w:szCs w:val="28"/>
          <w:lang w:val="uk-UA"/>
        </w:rPr>
      </w:pPr>
      <w:r w:rsidRPr="000765D8">
        <w:rPr>
          <w:b/>
          <w:bCs/>
          <w:color w:val="000000"/>
          <w:spacing w:val="-1"/>
          <w:sz w:val="28"/>
          <w:szCs w:val="28"/>
          <w:lang w:val="uk-UA"/>
        </w:rPr>
        <w:t xml:space="preserve">Фруктові салати 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можна подати в кошиках з цедри апельсина, в добре обробленій «під вазу»  шкірці дині, ананаса, кавуна. </w:t>
      </w:r>
    </w:p>
    <w:p w:rsidR="000765D8" w:rsidRPr="000765D8" w:rsidRDefault="000765D8" w:rsidP="00E76EF3">
      <w:pPr>
        <w:shd w:val="clear" w:color="auto" w:fill="FFFFFF"/>
        <w:spacing w:before="248" w:line="276" w:lineRule="auto"/>
        <w:ind w:left="101" w:firstLine="698"/>
        <w:rPr>
          <w:color w:val="000000"/>
          <w:spacing w:val="-1"/>
          <w:sz w:val="28"/>
          <w:szCs w:val="28"/>
          <w:lang w:val="uk-UA"/>
        </w:rPr>
      </w:pPr>
      <w:r w:rsidRPr="000765D8">
        <w:rPr>
          <w:b/>
          <w:bCs/>
          <w:color w:val="000000"/>
          <w:spacing w:val="-1"/>
          <w:sz w:val="28"/>
          <w:szCs w:val="28"/>
          <w:lang w:val="uk-UA"/>
        </w:rPr>
        <w:t xml:space="preserve">Салат – коктейль з фруктів і ягід </w:t>
      </w:r>
      <w:r w:rsidRPr="000765D8">
        <w:rPr>
          <w:bCs/>
          <w:color w:val="000000"/>
          <w:spacing w:val="-1"/>
          <w:sz w:val="28"/>
          <w:szCs w:val="28"/>
          <w:lang w:val="uk-UA"/>
        </w:rPr>
        <w:t>прийнято под</w:t>
      </w:r>
      <w:r w:rsidR="008F2B3E">
        <w:rPr>
          <w:bCs/>
          <w:color w:val="000000"/>
          <w:spacing w:val="-1"/>
          <w:sz w:val="28"/>
          <w:szCs w:val="28"/>
          <w:lang w:val="uk-UA"/>
        </w:rPr>
        <w:t>а</w:t>
      </w:r>
      <w:r w:rsidRPr="000765D8">
        <w:rPr>
          <w:bCs/>
          <w:color w:val="000000"/>
          <w:spacing w:val="-1"/>
          <w:sz w:val="28"/>
          <w:szCs w:val="28"/>
          <w:lang w:val="uk-UA"/>
        </w:rPr>
        <w:t xml:space="preserve">вати саме в бокалах, так укладаючи шарами </w:t>
      </w:r>
      <w:r w:rsidRPr="000765D8">
        <w:rPr>
          <w:color w:val="000000"/>
          <w:spacing w:val="-2"/>
          <w:sz w:val="28"/>
          <w:szCs w:val="28"/>
          <w:lang w:val="uk-UA"/>
        </w:rPr>
        <w:t xml:space="preserve">підготовлені фрукти і ягоди, щоб вони </w:t>
      </w:r>
      <w:r w:rsidRPr="000765D8">
        <w:rPr>
          <w:color w:val="000000"/>
          <w:spacing w:val="-1"/>
          <w:sz w:val="28"/>
          <w:szCs w:val="28"/>
          <w:lang w:val="uk-UA"/>
        </w:rPr>
        <w:t>створювали яскраву палітру барв</w:t>
      </w:r>
      <w:r w:rsidR="008F2B3E">
        <w:rPr>
          <w:color w:val="000000"/>
          <w:spacing w:val="-1"/>
          <w:sz w:val="28"/>
          <w:szCs w:val="28"/>
          <w:lang w:val="uk-UA"/>
        </w:rPr>
        <w:t>. Зверху прикрашають збитими ве</w:t>
      </w:r>
      <w:r w:rsidRPr="000765D8">
        <w:rPr>
          <w:color w:val="000000"/>
          <w:spacing w:val="-2"/>
          <w:sz w:val="28"/>
          <w:szCs w:val="28"/>
          <w:lang w:val="uk-UA"/>
        </w:rPr>
        <w:t>ршками або морозивом. Бокал ставл</w:t>
      </w:r>
      <w:r w:rsidR="008F2B3E">
        <w:rPr>
          <w:color w:val="000000"/>
          <w:spacing w:val="-2"/>
          <w:sz w:val="28"/>
          <w:szCs w:val="28"/>
          <w:lang w:val="uk-UA"/>
        </w:rPr>
        <w:t>ять перед гостем на мілкій десе</w:t>
      </w:r>
      <w:r w:rsidRPr="000765D8">
        <w:rPr>
          <w:color w:val="000000"/>
          <w:spacing w:val="-2"/>
          <w:sz w:val="28"/>
          <w:szCs w:val="28"/>
          <w:lang w:val="uk-UA"/>
        </w:rPr>
        <w:t>ртній або пиріжковій тарілці з де</w:t>
      </w:r>
      <w:r w:rsidR="008F2B3E">
        <w:rPr>
          <w:color w:val="000000"/>
          <w:spacing w:val="-2"/>
          <w:sz w:val="28"/>
          <w:szCs w:val="28"/>
          <w:lang w:val="uk-UA"/>
        </w:rPr>
        <w:t>коративною серветкою. Ложку кла</w:t>
      </w:r>
      <w:r w:rsidRPr="000765D8">
        <w:rPr>
          <w:color w:val="000000"/>
          <w:spacing w:val="-1"/>
          <w:sz w:val="28"/>
          <w:szCs w:val="28"/>
          <w:lang w:val="uk-UA"/>
        </w:rPr>
        <w:t>дуть перед креманкою ручкою вправо.</w:t>
      </w:r>
    </w:p>
    <w:p w:rsidR="000765D8" w:rsidRPr="000765D8" w:rsidRDefault="000765D8" w:rsidP="00E76EF3">
      <w:pPr>
        <w:shd w:val="clear" w:color="auto" w:fill="FFFFFF"/>
        <w:spacing w:before="11" w:line="276" w:lineRule="auto"/>
        <w:ind w:left="97" w:right="14" w:firstLine="698"/>
        <w:rPr>
          <w:b/>
          <w:bCs/>
          <w:color w:val="000000"/>
          <w:sz w:val="28"/>
          <w:szCs w:val="28"/>
          <w:lang w:val="uk-UA"/>
        </w:rPr>
      </w:pPr>
      <w:r w:rsidRPr="000765D8">
        <w:rPr>
          <w:color w:val="000000"/>
          <w:spacing w:val="-1"/>
          <w:sz w:val="28"/>
          <w:szCs w:val="28"/>
          <w:lang w:val="uk-UA"/>
        </w:rPr>
        <w:t>Як і морозиво, мус, желе, самбук, крем, а також компот з консе</w:t>
      </w:r>
      <w:r w:rsidRPr="000765D8">
        <w:rPr>
          <w:color w:val="000000"/>
          <w:spacing w:val="-1"/>
          <w:sz w:val="28"/>
          <w:szCs w:val="28"/>
          <w:lang w:val="uk-UA"/>
        </w:rPr>
        <w:softHyphen/>
        <w:t>рвованих фруктів, подають у скляній креманці на пиріжковій тарілці з декоративною серветкою і десертною ложкою.</w:t>
      </w:r>
    </w:p>
    <w:p w:rsidR="000765D8" w:rsidRPr="000765D8" w:rsidRDefault="000765D8" w:rsidP="00E76EF3">
      <w:pPr>
        <w:shd w:val="clear" w:color="auto" w:fill="FFFFFF"/>
        <w:spacing w:before="11" w:line="276" w:lineRule="auto"/>
        <w:ind w:left="83" w:right="14" w:firstLine="698"/>
        <w:rPr>
          <w:color w:val="000000"/>
          <w:spacing w:val="1"/>
          <w:sz w:val="28"/>
          <w:szCs w:val="28"/>
          <w:lang w:val="uk-UA"/>
        </w:rPr>
      </w:pPr>
      <w:proofErr w:type="spellStart"/>
      <w:r w:rsidRPr="000765D8">
        <w:rPr>
          <w:b/>
          <w:bCs/>
          <w:color w:val="000000"/>
          <w:sz w:val="28"/>
          <w:szCs w:val="28"/>
          <w:lang w:val="uk-UA"/>
        </w:rPr>
        <w:t>Сорбет</w:t>
      </w:r>
      <w:proofErr w:type="spellEnd"/>
      <w:r w:rsidRPr="000765D8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765D8">
        <w:rPr>
          <w:color w:val="000000"/>
          <w:sz w:val="28"/>
          <w:szCs w:val="28"/>
          <w:lang w:val="uk-UA"/>
        </w:rPr>
        <w:t xml:space="preserve">— так називають дрібнозернистий фруктовий лід. Хоча 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назвати його десертом з повною на те підставою, строго кажучи, не можна, бо подають його між змінами страв; він освіжає порожнину </w:t>
      </w:r>
      <w:r w:rsidRPr="000765D8">
        <w:rPr>
          <w:color w:val="000000"/>
          <w:sz w:val="28"/>
          <w:szCs w:val="28"/>
          <w:lang w:val="uk-UA"/>
        </w:rPr>
        <w:t xml:space="preserve">рота і мовби готує смакові рецептори до сприйняття нової страви. 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Дуже популярні лимонний 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сорбет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>, цитрусовий з червоним вином. «Мартіні» подають у чарках.</w:t>
      </w:r>
    </w:p>
    <w:p w:rsidR="000765D8" w:rsidRPr="000765D8" w:rsidRDefault="000765D8" w:rsidP="00E76EF3">
      <w:pPr>
        <w:shd w:val="clear" w:color="auto" w:fill="FFFFFF"/>
        <w:spacing w:before="22" w:line="276" w:lineRule="auto"/>
        <w:ind w:left="79" w:right="40" w:firstLine="698"/>
        <w:rPr>
          <w:color w:val="000000"/>
          <w:spacing w:val="-1"/>
          <w:sz w:val="28"/>
          <w:szCs w:val="28"/>
          <w:lang w:val="uk-UA"/>
        </w:rPr>
      </w:pPr>
      <w:r w:rsidRPr="000765D8">
        <w:rPr>
          <w:color w:val="000000"/>
          <w:spacing w:val="1"/>
          <w:sz w:val="28"/>
          <w:szCs w:val="28"/>
          <w:lang w:val="uk-UA"/>
        </w:rPr>
        <w:t xml:space="preserve">Для приготування </w:t>
      </w:r>
      <w:r w:rsidRPr="000765D8">
        <w:rPr>
          <w:b/>
          <w:bCs/>
          <w:color w:val="000000"/>
          <w:spacing w:val="1"/>
          <w:sz w:val="28"/>
          <w:szCs w:val="28"/>
          <w:lang w:val="uk-UA"/>
        </w:rPr>
        <w:t xml:space="preserve">шербету </w:t>
      </w:r>
      <w:r w:rsidRPr="000765D8">
        <w:rPr>
          <w:color w:val="000000"/>
          <w:spacing w:val="1"/>
          <w:sz w:val="28"/>
          <w:szCs w:val="28"/>
          <w:lang w:val="uk-UA"/>
        </w:rPr>
        <w:t xml:space="preserve">використовують фруктовий сік і </w:t>
      </w:r>
      <w:r w:rsidRPr="000765D8">
        <w:rPr>
          <w:color w:val="000000"/>
          <w:spacing w:val="-1"/>
          <w:sz w:val="28"/>
          <w:szCs w:val="28"/>
          <w:lang w:val="uk-UA"/>
        </w:rPr>
        <w:t>фруктове пюре, змішані з легк</w:t>
      </w:r>
      <w:r w:rsidR="008F2B3E">
        <w:rPr>
          <w:color w:val="000000"/>
          <w:spacing w:val="-1"/>
          <w:sz w:val="28"/>
          <w:szCs w:val="28"/>
          <w:lang w:val="uk-UA"/>
        </w:rPr>
        <w:t>им сиропом. Одержану суміш замо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рожують, постійно помішуючи в процесі замерзання, щоб запобігти </w:t>
      </w:r>
      <w:r w:rsidRPr="000765D8">
        <w:rPr>
          <w:color w:val="000000"/>
          <w:spacing w:val="-2"/>
          <w:sz w:val="28"/>
          <w:szCs w:val="28"/>
          <w:lang w:val="uk-UA"/>
        </w:rPr>
        <w:t>появі кристалів льоду (а щоб вийшла абсолютно о</w:t>
      </w:r>
      <w:r w:rsidR="008F2B3E">
        <w:rPr>
          <w:color w:val="000000"/>
          <w:spacing w:val="-2"/>
          <w:sz w:val="28"/>
          <w:szCs w:val="28"/>
          <w:lang w:val="uk-UA"/>
        </w:rPr>
        <w:t>днорідна маса, ви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користовують 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блендер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>).</w:t>
      </w:r>
    </w:p>
    <w:p w:rsidR="000765D8" w:rsidRPr="000765D8" w:rsidRDefault="000765D8" w:rsidP="00E76EF3">
      <w:pPr>
        <w:shd w:val="clear" w:color="auto" w:fill="FFFFFF"/>
        <w:spacing w:before="18" w:line="276" w:lineRule="auto"/>
        <w:ind w:left="58" w:right="47" w:firstLine="698"/>
        <w:rPr>
          <w:color w:val="000000"/>
          <w:spacing w:val="-1"/>
          <w:sz w:val="28"/>
          <w:szCs w:val="28"/>
          <w:lang w:val="uk-UA"/>
        </w:rPr>
      </w:pPr>
      <w:r w:rsidRPr="000765D8">
        <w:rPr>
          <w:color w:val="000000"/>
          <w:spacing w:val="-1"/>
          <w:sz w:val="28"/>
          <w:szCs w:val="28"/>
          <w:lang w:val="uk-UA"/>
        </w:rPr>
        <w:lastRenderedPageBreak/>
        <w:t>Подають цей десерт у креманці</w:t>
      </w:r>
      <w:r w:rsidR="008F2B3E">
        <w:rPr>
          <w:color w:val="000000"/>
          <w:spacing w:val="-1"/>
          <w:sz w:val="28"/>
          <w:szCs w:val="28"/>
          <w:lang w:val="uk-UA"/>
        </w:rPr>
        <w:t xml:space="preserve"> на пиріжковій тарілці з декора</w:t>
      </w:r>
      <w:r w:rsidRPr="000765D8">
        <w:rPr>
          <w:color w:val="000000"/>
          <w:spacing w:val="-1"/>
          <w:sz w:val="28"/>
          <w:szCs w:val="28"/>
          <w:lang w:val="uk-UA"/>
        </w:rPr>
        <w:t>тивною серветкою і десертною ло</w:t>
      </w:r>
      <w:r w:rsidR="008F2B3E">
        <w:rPr>
          <w:color w:val="000000"/>
          <w:spacing w:val="-1"/>
          <w:sz w:val="28"/>
          <w:szCs w:val="28"/>
          <w:lang w:val="uk-UA"/>
        </w:rPr>
        <w:t>жкою. Тут можливі невеликі варі</w:t>
      </w:r>
      <w:r w:rsidRPr="000765D8">
        <w:rPr>
          <w:color w:val="000000"/>
          <w:sz w:val="28"/>
          <w:szCs w:val="28"/>
          <w:lang w:val="uk-UA"/>
        </w:rPr>
        <w:t xml:space="preserve">анти. Для наочності розглянемо один приклад — малиновий шербет </w:t>
      </w:r>
      <w:r w:rsidRPr="000765D8">
        <w:rPr>
          <w:color w:val="000000"/>
          <w:spacing w:val="-1"/>
          <w:sz w:val="28"/>
          <w:szCs w:val="28"/>
          <w:lang w:val="uk-UA"/>
        </w:rPr>
        <w:t>з полуницею. Це вишуканий десерт густої консистенції, тому стіл наперед сервірують десертною ложкою і виделкою.</w:t>
      </w:r>
    </w:p>
    <w:p w:rsidR="000765D8" w:rsidRPr="000765D8" w:rsidRDefault="000765D8" w:rsidP="00E76EF3">
      <w:pPr>
        <w:shd w:val="clear" w:color="auto" w:fill="FFFFFF"/>
        <w:spacing w:before="4" w:line="276" w:lineRule="auto"/>
        <w:ind w:right="94" w:firstLine="698"/>
        <w:rPr>
          <w:color w:val="000000"/>
          <w:spacing w:val="-3"/>
          <w:sz w:val="28"/>
          <w:szCs w:val="28"/>
          <w:lang w:val="uk-UA"/>
        </w:rPr>
      </w:pPr>
      <w:r w:rsidRPr="000765D8">
        <w:rPr>
          <w:color w:val="000000"/>
          <w:spacing w:val="-1"/>
          <w:sz w:val="28"/>
          <w:szCs w:val="28"/>
          <w:lang w:val="uk-UA"/>
        </w:rPr>
        <w:t xml:space="preserve">Набагато цікавіша подача </w:t>
      </w:r>
      <w:proofErr w:type="spellStart"/>
      <w:r w:rsidRPr="000765D8">
        <w:rPr>
          <w:b/>
          <w:bCs/>
          <w:color w:val="000000"/>
          <w:spacing w:val="-1"/>
          <w:sz w:val="28"/>
          <w:szCs w:val="28"/>
          <w:lang w:val="uk-UA"/>
        </w:rPr>
        <w:t>парфе</w:t>
      </w:r>
      <w:proofErr w:type="spellEnd"/>
      <w:r w:rsidRPr="000765D8">
        <w:rPr>
          <w:b/>
          <w:bCs/>
          <w:color w:val="000000"/>
          <w:spacing w:val="-1"/>
          <w:sz w:val="28"/>
          <w:szCs w:val="28"/>
          <w:lang w:val="uk-UA"/>
        </w:rPr>
        <w:t xml:space="preserve">. 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Це морозиво з густих вершків, </w:t>
      </w:r>
      <w:r w:rsidRPr="000765D8">
        <w:rPr>
          <w:color w:val="000000"/>
          <w:sz w:val="28"/>
          <w:szCs w:val="28"/>
          <w:lang w:val="uk-UA"/>
        </w:rPr>
        <w:t>збитих із цукром. На б</w:t>
      </w:r>
      <w:r w:rsidR="008F2B3E">
        <w:rPr>
          <w:color w:val="000000"/>
          <w:sz w:val="28"/>
          <w:szCs w:val="28"/>
          <w:lang w:val="uk-UA"/>
        </w:rPr>
        <w:t>е</w:t>
      </w:r>
      <w:r w:rsidRPr="000765D8">
        <w:rPr>
          <w:color w:val="000000"/>
          <w:sz w:val="28"/>
          <w:szCs w:val="28"/>
          <w:lang w:val="uk-UA"/>
        </w:rPr>
        <w:t>нкетах йо</w:t>
      </w:r>
      <w:r w:rsidR="008F2B3E">
        <w:rPr>
          <w:color w:val="000000"/>
          <w:sz w:val="28"/>
          <w:szCs w:val="28"/>
          <w:lang w:val="uk-UA"/>
        </w:rPr>
        <w:t>го подають на круглому металево</w:t>
      </w:r>
      <w:r w:rsidRPr="000765D8">
        <w:rPr>
          <w:color w:val="000000"/>
          <w:spacing w:val="-1"/>
          <w:sz w:val="28"/>
          <w:szCs w:val="28"/>
          <w:lang w:val="uk-UA"/>
        </w:rPr>
        <w:t>му або фарфоровому блюді з десертною лопаткою.</w:t>
      </w:r>
      <w:r w:rsidR="008F2B3E">
        <w:rPr>
          <w:color w:val="000000"/>
          <w:spacing w:val="-1"/>
          <w:sz w:val="28"/>
          <w:szCs w:val="28"/>
          <w:lang w:val="uk-UA"/>
        </w:rPr>
        <w:t xml:space="preserve"> На очах у відві</w:t>
      </w:r>
      <w:r w:rsidRPr="000765D8">
        <w:rPr>
          <w:color w:val="000000"/>
          <w:spacing w:val="-2"/>
          <w:sz w:val="28"/>
          <w:szCs w:val="28"/>
          <w:lang w:val="uk-UA"/>
        </w:rPr>
        <w:t xml:space="preserve">дувачів на приставному столику </w:t>
      </w:r>
      <w:proofErr w:type="spellStart"/>
      <w:r w:rsidRPr="000765D8">
        <w:rPr>
          <w:color w:val="000000"/>
          <w:spacing w:val="-2"/>
          <w:sz w:val="28"/>
          <w:szCs w:val="28"/>
          <w:lang w:val="uk-UA"/>
        </w:rPr>
        <w:t>пар</w:t>
      </w:r>
      <w:r w:rsidR="008F2B3E">
        <w:rPr>
          <w:color w:val="000000"/>
          <w:spacing w:val="-2"/>
          <w:sz w:val="28"/>
          <w:szCs w:val="28"/>
          <w:lang w:val="uk-UA"/>
        </w:rPr>
        <w:t>фе</w:t>
      </w:r>
      <w:proofErr w:type="spellEnd"/>
      <w:r w:rsidR="008F2B3E">
        <w:rPr>
          <w:color w:val="000000"/>
          <w:spacing w:val="-2"/>
          <w:sz w:val="28"/>
          <w:szCs w:val="28"/>
          <w:lang w:val="uk-UA"/>
        </w:rPr>
        <w:t xml:space="preserve"> розрізають на порції, розкла</w:t>
      </w:r>
      <w:r w:rsidRPr="000765D8">
        <w:rPr>
          <w:color w:val="000000"/>
          <w:spacing w:val="-1"/>
          <w:sz w:val="28"/>
          <w:szCs w:val="28"/>
          <w:lang w:val="uk-UA"/>
        </w:rPr>
        <w:t>дають на мілкі десертні тарілки і подають. Стіл наперед сервірують десертною ложкою.</w:t>
      </w:r>
    </w:p>
    <w:p w:rsidR="000765D8" w:rsidRPr="000765D8" w:rsidRDefault="000765D8" w:rsidP="00E76EF3">
      <w:pPr>
        <w:shd w:val="clear" w:color="auto" w:fill="FFFFFF"/>
        <w:spacing w:before="252" w:line="276" w:lineRule="auto"/>
        <w:ind w:right="61" w:firstLine="698"/>
        <w:rPr>
          <w:color w:val="000000"/>
          <w:sz w:val="28"/>
          <w:szCs w:val="28"/>
          <w:lang w:val="uk-UA"/>
        </w:rPr>
      </w:pPr>
      <w:r w:rsidRPr="000765D8">
        <w:rPr>
          <w:color w:val="000000"/>
          <w:spacing w:val="-3"/>
          <w:sz w:val="28"/>
          <w:szCs w:val="28"/>
          <w:lang w:val="uk-UA"/>
        </w:rPr>
        <w:t xml:space="preserve">Холодні солодкі страви при подачі повинні мати температуру не </w:t>
      </w:r>
      <w:r w:rsidRPr="000765D8">
        <w:rPr>
          <w:color w:val="000000"/>
          <w:spacing w:val="-1"/>
          <w:sz w:val="28"/>
          <w:szCs w:val="28"/>
          <w:lang w:val="uk-UA"/>
        </w:rPr>
        <w:t>вище за 8-10°С, температура подачі морозива від 0°С до - 4°С.</w:t>
      </w:r>
    </w:p>
    <w:p w:rsidR="000765D8" w:rsidRPr="000765D8" w:rsidRDefault="000765D8" w:rsidP="00E76EF3">
      <w:pPr>
        <w:shd w:val="clear" w:color="auto" w:fill="FFFFFF"/>
        <w:spacing w:line="276" w:lineRule="auto"/>
        <w:ind w:left="4" w:right="61" w:firstLine="698"/>
        <w:rPr>
          <w:color w:val="000000"/>
          <w:spacing w:val="-8"/>
          <w:sz w:val="28"/>
          <w:szCs w:val="28"/>
          <w:lang w:val="uk-UA"/>
        </w:rPr>
      </w:pPr>
      <w:r w:rsidRPr="000765D8">
        <w:rPr>
          <w:color w:val="000000"/>
          <w:sz w:val="28"/>
          <w:szCs w:val="28"/>
          <w:lang w:val="uk-UA"/>
        </w:rPr>
        <w:t xml:space="preserve">До групи гарячих солодких страв належать: пудинги, суфле, 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млинчики з варенням, яблука в тісті, каша 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гуріївська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>.</w:t>
      </w:r>
    </w:p>
    <w:p w:rsidR="000765D8" w:rsidRPr="000765D8" w:rsidRDefault="000765D8" w:rsidP="008F2B3E">
      <w:pPr>
        <w:shd w:val="clear" w:color="auto" w:fill="FFFFFF"/>
        <w:spacing w:line="276" w:lineRule="auto"/>
        <w:ind w:firstLine="698"/>
        <w:rPr>
          <w:color w:val="000000"/>
          <w:spacing w:val="-4"/>
          <w:sz w:val="28"/>
          <w:szCs w:val="28"/>
          <w:lang w:val="uk-UA"/>
        </w:rPr>
      </w:pPr>
      <w:r w:rsidRPr="000765D8">
        <w:rPr>
          <w:color w:val="000000"/>
          <w:spacing w:val="-8"/>
          <w:sz w:val="28"/>
          <w:szCs w:val="28"/>
          <w:lang w:val="uk-UA"/>
        </w:rPr>
        <w:t>Гарячі солодкі страви подають при температурі 65-70 °С.</w:t>
      </w:r>
    </w:p>
    <w:p w:rsidR="000765D8" w:rsidRPr="000765D8" w:rsidRDefault="000765D8" w:rsidP="00E76EF3">
      <w:pPr>
        <w:shd w:val="clear" w:color="auto" w:fill="FFFFFF"/>
        <w:spacing w:line="276" w:lineRule="auto"/>
        <w:ind w:right="50" w:firstLine="698"/>
        <w:rPr>
          <w:color w:val="000000"/>
          <w:spacing w:val="-4"/>
          <w:sz w:val="28"/>
          <w:szCs w:val="28"/>
          <w:lang w:val="uk-UA"/>
        </w:rPr>
      </w:pPr>
      <w:r w:rsidRPr="000765D8">
        <w:rPr>
          <w:color w:val="000000"/>
          <w:spacing w:val="-4"/>
          <w:sz w:val="28"/>
          <w:szCs w:val="28"/>
          <w:lang w:val="uk-UA"/>
        </w:rPr>
        <w:t xml:space="preserve">Більшість гарячих солодких страв </w:t>
      </w:r>
      <w:r w:rsidR="008F2B3E">
        <w:rPr>
          <w:color w:val="000000"/>
          <w:spacing w:val="-4"/>
          <w:sz w:val="28"/>
          <w:szCs w:val="28"/>
          <w:lang w:val="uk-UA"/>
        </w:rPr>
        <w:t>відпускають у металевому посу</w:t>
      </w:r>
      <w:r w:rsidRPr="000765D8">
        <w:rPr>
          <w:color w:val="000000"/>
          <w:sz w:val="28"/>
          <w:szCs w:val="28"/>
          <w:lang w:val="uk-UA"/>
        </w:rPr>
        <w:t>ді, в якому вони були приготовані.</w:t>
      </w:r>
    </w:p>
    <w:p w:rsidR="000765D8" w:rsidRPr="000765D8" w:rsidRDefault="000765D8" w:rsidP="00E76EF3">
      <w:pPr>
        <w:shd w:val="clear" w:color="auto" w:fill="FFFFFF"/>
        <w:spacing w:line="276" w:lineRule="auto"/>
        <w:ind w:right="43" w:firstLine="698"/>
        <w:rPr>
          <w:b/>
          <w:bCs/>
          <w:color w:val="000000"/>
          <w:spacing w:val="-1"/>
          <w:sz w:val="28"/>
          <w:szCs w:val="28"/>
          <w:lang w:val="uk-UA"/>
        </w:rPr>
      </w:pPr>
      <w:r w:rsidRPr="000765D8">
        <w:rPr>
          <w:color w:val="000000"/>
          <w:spacing w:val="-4"/>
          <w:sz w:val="28"/>
          <w:szCs w:val="28"/>
          <w:lang w:val="uk-UA"/>
        </w:rPr>
        <w:t xml:space="preserve">Наприклад, </w:t>
      </w:r>
      <w:r w:rsidRPr="000765D8">
        <w:rPr>
          <w:b/>
          <w:bCs/>
          <w:color w:val="000000"/>
          <w:spacing w:val="-4"/>
          <w:sz w:val="28"/>
          <w:szCs w:val="28"/>
          <w:lang w:val="uk-UA"/>
        </w:rPr>
        <w:t xml:space="preserve">кашу </w:t>
      </w:r>
      <w:proofErr w:type="spellStart"/>
      <w:r w:rsidRPr="000765D8">
        <w:rPr>
          <w:b/>
          <w:bCs/>
          <w:color w:val="000000"/>
          <w:spacing w:val="-4"/>
          <w:sz w:val="28"/>
          <w:szCs w:val="28"/>
          <w:lang w:val="uk-UA"/>
        </w:rPr>
        <w:t>гуріївську</w:t>
      </w:r>
      <w:proofErr w:type="spellEnd"/>
      <w:r w:rsidRPr="000765D8">
        <w:rPr>
          <w:b/>
          <w:bCs/>
          <w:color w:val="000000"/>
          <w:spacing w:val="-4"/>
          <w:sz w:val="28"/>
          <w:szCs w:val="28"/>
          <w:lang w:val="uk-UA"/>
        </w:rPr>
        <w:t xml:space="preserve"> </w:t>
      </w:r>
      <w:r w:rsidRPr="000765D8">
        <w:rPr>
          <w:color w:val="000000"/>
          <w:spacing w:val="-4"/>
          <w:sz w:val="28"/>
          <w:szCs w:val="28"/>
          <w:lang w:val="uk-UA"/>
        </w:rPr>
        <w:t>гот</w:t>
      </w:r>
      <w:r w:rsidR="008F2B3E">
        <w:rPr>
          <w:color w:val="000000"/>
          <w:spacing w:val="-4"/>
          <w:sz w:val="28"/>
          <w:szCs w:val="28"/>
          <w:lang w:val="uk-UA"/>
        </w:rPr>
        <w:t>ують і подають на порційній ско</w:t>
      </w:r>
      <w:r w:rsidRPr="000765D8">
        <w:rPr>
          <w:color w:val="000000"/>
          <w:spacing w:val="-5"/>
          <w:sz w:val="28"/>
          <w:szCs w:val="28"/>
          <w:lang w:val="uk-UA"/>
        </w:rPr>
        <w:t>вороді (</w:t>
      </w:r>
      <w:proofErr w:type="spellStart"/>
      <w:r w:rsidRPr="000765D8">
        <w:rPr>
          <w:color w:val="000000"/>
          <w:spacing w:val="-5"/>
          <w:sz w:val="28"/>
          <w:szCs w:val="28"/>
          <w:lang w:val="uk-UA"/>
        </w:rPr>
        <w:t>кроншелі</w:t>
      </w:r>
      <w:proofErr w:type="spellEnd"/>
      <w:r w:rsidRPr="000765D8">
        <w:rPr>
          <w:color w:val="000000"/>
          <w:spacing w:val="-5"/>
          <w:sz w:val="28"/>
          <w:szCs w:val="28"/>
          <w:lang w:val="uk-UA"/>
        </w:rPr>
        <w:t>) праворуч від клієнта,</w:t>
      </w:r>
      <w:r w:rsidR="008F2B3E">
        <w:rPr>
          <w:color w:val="000000"/>
          <w:spacing w:val="-5"/>
          <w:sz w:val="28"/>
          <w:szCs w:val="28"/>
          <w:lang w:val="uk-UA"/>
        </w:rPr>
        <w:t xml:space="preserve"> яку ставлять на підставну тарі</w:t>
      </w:r>
      <w:r w:rsidRPr="000765D8">
        <w:rPr>
          <w:color w:val="000000"/>
          <w:spacing w:val="-3"/>
          <w:sz w:val="28"/>
          <w:szCs w:val="28"/>
          <w:lang w:val="uk-UA"/>
        </w:rPr>
        <w:t xml:space="preserve">лку з паперовою серветкою, їдять, не перекладаючи, </w:t>
      </w:r>
      <w:r w:rsidR="008F2B3E">
        <w:rPr>
          <w:color w:val="000000"/>
          <w:spacing w:val="-3"/>
          <w:sz w:val="28"/>
          <w:szCs w:val="28"/>
          <w:lang w:val="uk-UA"/>
        </w:rPr>
        <w:t>десертною лож</w:t>
      </w:r>
      <w:r w:rsidRPr="000765D8">
        <w:rPr>
          <w:color w:val="000000"/>
          <w:spacing w:val="-3"/>
          <w:sz w:val="28"/>
          <w:szCs w:val="28"/>
          <w:lang w:val="uk-UA"/>
        </w:rPr>
        <w:t xml:space="preserve">кою. Окремо в металевому соуснику подають соус абрикосовий або </w:t>
      </w:r>
      <w:r w:rsidRPr="000765D8">
        <w:rPr>
          <w:color w:val="000000"/>
          <w:spacing w:val="-5"/>
          <w:sz w:val="28"/>
          <w:szCs w:val="28"/>
          <w:lang w:val="uk-UA"/>
        </w:rPr>
        <w:t>фруктовий.</w:t>
      </w:r>
    </w:p>
    <w:p w:rsidR="000765D8" w:rsidRPr="000765D8" w:rsidRDefault="000765D8" w:rsidP="00E76EF3">
      <w:pPr>
        <w:shd w:val="clear" w:color="auto" w:fill="FFFFFF"/>
        <w:spacing w:line="276" w:lineRule="auto"/>
        <w:ind w:left="11" w:right="32" w:firstLine="698"/>
        <w:rPr>
          <w:b/>
          <w:bCs/>
          <w:color w:val="000000"/>
          <w:spacing w:val="-1"/>
          <w:sz w:val="28"/>
          <w:szCs w:val="28"/>
          <w:lang w:val="uk-UA"/>
        </w:rPr>
      </w:pPr>
      <w:r w:rsidRPr="000765D8">
        <w:rPr>
          <w:b/>
          <w:bCs/>
          <w:color w:val="000000"/>
          <w:spacing w:val="-1"/>
          <w:sz w:val="28"/>
          <w:szCs w:val="28"/>
          <w:lang w:val="uk-UA"/>
        </w:rPr>
        <w:t xml:space="preserve">Суфле 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відпускають у тому ж посуді, в якому його запікали. Це </w:t>
      </w:r>
      <w:r w:rsidRPr="000765D8">
        <w:rPr>
          <w:color w:val="000000"/>
          <w:spacing w:val="-3"/>
          <w:sz w:val="28"/>
          <w:szCs w:val="28"/>
          <w:lang w:val="uk-UA"/>
        </w:rPr>
        <w:t xml:space="preserve">може бути баранчик або сковорода. Стіл перед подачею сервірують </w:t>
      </w:r>
      <w:r w:rsidRPr="000765D8">
        <w:rPr>
          <w:color w:val="000000"/>
          <w:spacing w:val="-2"/>
          <w:sz w:val="28"/>
          <w:szCs w:val="28"/>
          <w:lang w:val="uk-UA"/>
        </w:rPr>
        <w:t>глибокою десертною тарілкою і десертною лож</w:t>
      </w:r>
      <w:r w:rsidR="008F2B3E">
        <w:rPr>
          <w:color w:val="000000"/>
          <w:spacing w:val="-2"/>
          <w:sz w:val="28"/>
          <w:szCs w:val="28"/>
          <w:lang w:val="uk-UA"/>
        </w:rPr>
        <w:t>кою. До суфле пода</w:t>
      </w:r>
      <w:r w:rsidRPr="000765D8">
        <w:rPr>
          <w:color w:val="000000"/>
          <w:spacing w:val="-4"/>
          <w:sz w:val="28"/>
          <w:szCs w:val="28"/>
          <w:lang w:val="uk-UA"/>
        </w:rPr>
        <w:t xml:space="preserve">ють молоко в молочнику або вершки </w:t>
      </w:r>
      <w:r w:rsidR="00626954">
        <w:rPr>
          <w:color w:val="000000"/>
          <w:spacing w:val="-4"/>
          <w:sz w:val="28"/>
          <w:szCs w:val="28"/>
          <w:lang w:val="uk-UA"/>
        </w:rPr>
        <w:t>у</w:t>
      </w:r>
      <w:r w:rsidR="008F2B3E">
        <w:rPr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 w:rsidR="00626954">
        <w:rPr>
          <w:color w:val="000000"/>
          <w:spacing w:val="-4"/>
          <w:sz w:val="28"/>
          <w:szCs w:val="28"/>
          <w:lang w:val="uk-UA"/>
        </w:rPr>
        <w:t>вершків</w:t>
      </w:r>
      <w:r w:rsidR="008F2B3E">
        <w:rPr>
          <w:color w:val="000000"/>
          <w:spacing w:val="-4"/>
          <w:sz w:val="28"/>
          <w:szCs w:val="28"/>
          <w:lang w:val="uk-UA"/>
        </w:rPr>
        <w:t>нику</w:t>
      </w:r>
      <w:proofErr w:type="spellEnd"/>
      <w:r w:rsidR="008F2B3E">
        <w:rPr>
          <w:color w:val="000000"/>
          <w:spacing w:val="-4"/>
          <w:sz w:val="28"/>
          <w:szCs w:val="28"/>
          <w:lang w:val="uk-UA"/>
        </w:rPr>
        <w:t>, їх ставлять право</w:t>
      </w:r>
      <w:r w:rsidRPr="000765D8">
        <w:rPr>
          <w:color w:val="000000"/>
          <w:spacing w:val="-3"/>
          <w:sz w:val="28"/>
          <w:szCs w:val="28"/>
          <w:lang w:val="uk-UA"/>
        </w:rPr>
        <w:t xml:space="preserve">руч від </w:t>
      </w:r>
      <w:r w:rsidR="00626954">
        <w:rPr>
          <w:color w:val="000000"/>
          <w:spacing w:val="-3"/>
          <w:sz w:val="28"/>
          <w:szCs w:val="28"/>
          <w:lang w:val="uk-UA"/>
        </w:rPr>
        <w:t>гостя</w:t>
      </w:r>
      <w:r w:rsidRPr="000765D8">
        <w:rPr>
          <w:color w:val="000000"/>
          <w:spacing w:val="-3"/>
          <w:sz w:val="28"/>
          <w:szCs w:val="28"/>
          <w:lang w:val="uk-UA"/>
        </w:rPr>
        <w:t xml:space="preserve">. Спочатку офіціант обережно підрізає лопаткою краю </w:t>
      </w:r>
      <w:r w:rsidRPr="000765D8">
        <w:rPr>
          <w:color w:val="000000"/>
          <w:spacing w:val="-2"/>
          <w:sz w:val="28"/>
          <w:szCs w:val="28"/>
          <w:lang w:val="uk-UA"/>
        </w:rPr>
        <w:t>суфле і, підійшовши до відвідувача з лівого боку, тримаючи блюдо в лівій руці, швидко і акуратно перекладає лопаткою суфле в тарілку відвідувача. Потім з правого боку підливає в тарілку з суфле молоко або вершки.</w:t>
      </w:r>
    </w:p>
    <w:p w:rsidR="000765D8" w:rsidRPr="000765D8" w:rsidRDefault="000765D8" w:rsidP="00E76EF3">
      <w:pPr>
        <w:shd w:val="clear" w:color="auto" w:fill="FFFFFF"/>
        <w:spacing w:line="276" w:lineRule="auto"/>
        <w:ind w:left="14" w:right="11" w:firstLine="698"/>
        <w:rPr>
          <w:color w:val="000000"/>
          <w:spacing w:val="-1"/>
          <w:sz w:val="28"/>
          <w:szCs w:val="28"/>
          <w:lang w:val="uk-UA"/>
        </w:rPr>
      </w:pPr>
      <w:r w:rsidRPr="000765D8">
        <w:rPr>
          <w:b/>
          <w:bCs/>
          <w:color w:val="000000"/>
          <w:spacing w:val="-1"/>
          <w:sz w:val="28"/>
          <w:szCs w:val="28"/>
          <w:lang w:val="uk-UA"/>
        </w:rPr>
        <w:t xml:space="preserve">Пудинг 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(сухарний або рисовий) відпускають нарізаним на порції </w:t>
      </w:r>
      <w:r w:rsidRPr="000765D8">
        <w:rPr>
          <w:color w:val="000000"/>
          <w:sz w:val="28"/>
          <w:szCs w:val="28"/>
          <w:lang w:val="uk-UA"/>
        </w:rPr>
        <w:t xml:space="preserve">у десертній тарілці разом із соусом. У цілому вигляді його подають 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на круглому мельхіоровому блюді або на порційній сковороді. Далі офіціант перекладає його на десертну тарілку на підсобному столі і </w:t>
      </w:r>
      <w:r w:rsidRPr="000765D8">
        <w:rPr>
          <w:color w:val="000000"/>
          <w:sz w:val="28"/>
          <w:szCs w:val="28"/>
          <w:lang w:val="uk-UA"/>
        </w:rPr>
        <w:t>ставить потім праворуч від клієнт</w:t>
      </w:r>
      <w:r w:rsidR="00626954">
        <w:rPr>
          <w:color w:val="000000"/>
          <w:sz w:val="28"/>
          <w:szCs w:val="28"/>
          <w:lang w:val="uk-UA"/>
        </w:rPr>
        <w:t>а. Соус подають окремо в соусни</w:t>
      </w:r>
      <w:r w:rsidRPr="000765D8">
        <w:rPr>
          <w:color w:val="000000"/>
          <w:spacing w:val="-1"/>
          <w:sz w:val="28"/>
          <w:szCs w:val="28"/>
          <w:lang w:val="uk-UA"/>
        </w:rPr>
        <w:t>ку на пиріжковій тарілці, накритою паперовою серветкою, ставлять зліва. Десертну виделку і ніж кладуть до подачі соусу.</w:t>
      </w:r>
    </w:p>
    <w:p w:rsidR="000765D8" w:rsidRPr="000765D8" w:rsidRDefault="000765D8" w:rsidP="00E76EF3">
      <w:pPr>
        <w:shd w:val="clear" w:color="auto" w:fill="FFFFFF"/>
        <w:spacing w:line="276" w:lineRule="auto"/>
        <w:ind w:left="22" w:right="14" w:firstLine="698"/>
        <w:rPr>
          <w:b/>
          <w:bCs/>
          <w:color w:val="000000"/>
          <w:sz w:val="28"/>
          <w:szCs w:val="28"/>
          <w:lang w:val="uk-UA"/>
        </w:rPr>
      </w:pPr>
      <w:r w:rsidRPr="000765D8">
        <w:rPr>
          <w:color w:val="000000"/>
          <w:spacing w:val="-1"/>
          <w:sz w:val="28"/>
          <w:szCs w:val="28"/>
          <w:lang w:val="uk-UA"/>
        </w:rPr>
        <w:t xml:space="preserve">Фруктові, ванільні, шоколадні самбуки і муси подають у мілких </w:t>
      </w:r>
      <w:r w:rsidRPr="000765D8">
        <w:rPr>
          <w:color w:val="000000"/>
          <w:sz w:val="28"/>
          <w:szCs w:val="28"/>
          <w:lang w:val="uk-UA"/>
        </w:rPr>
        <w:t>десертних тарілках, їдять десерт</w:t>
      </w:r>
      <w:r w:rsidR="00626954">
        <w:rPr>
          <w:color w:val="000000"/>
          <w:sz w:val="28"/>
          <w:szCs w:val="28"/>
          <w:lang w:val="uk-UA"/>
        </w:rPr>
        <w:t>ними ложками і десертними видел</w:t>
      </w:r>
      <w:r w:rsidRPr="000765D8">
        <w:rPr>
          <w:color w:val="000000"/>
          <w:spacing w:val="-5"/>
          <w:sz w:val="28"/>
          <w:szCs w:val="28"/>
          <w:lang w:val="uk-UA"/>
        </w:rPr>
        <w:t>ками.</w:t>
      </w:r>
    </w:p>
    <w:p w:rsidR="000765D8" w:rsidRPr="000765D8" w:rsidRDefault="000765D8" w:rsidP="00E76EF3">
      <w:pPr>
        <w:shd w:val="clear" w:color="auto" w:fill="FFFFFF"/>
        <w:spacing w:line="276" w:lineRule="auto"/>
        <w:ind w:left="29" w:right="14" w:firstLine="698"/>
        <w:rPr>
          <w:color w:val="000000"/>
          <w:spacing w:val="-4"/>
          <w:sz w:val="28"/>
          <w:szCs w:val="28"/>
          <w:lang w:val="uk-UA"/>
        </w:rPr>
      </w:pPr>
      <w:r w:rsidRPr="000765D8">
        <w:rPr>
          <w:b/>
          <w:bCs/>
          <w:color w:val="000000"/>
          <w:sz w:val="28"/>
          <w:szCs w:val="28"/>
          <w:lang w:val="uk-UA"/>
        </w:rPr>
        <w:lastRenderedPageBreak/>
        <w:t xml:space="preserve">Яблука, смажені в тісті: </w:t>
      </w:r>
      <w:r w:rsidRPr="000765D8">
        <w:rPr>
          <w:color w:val="000000"/>
          <w:sz w:val="28"/>
          <w:szCs w:val="28"/>
          <w:lang w:val="uk-UA"/>
        </w:rPr>
        <w:t>йде</w:t>
      </w:r>
      <w:r w:rsidR="00626954">
        <w:rPr>
          <w:color w:val="000000"/>
          <w:sz w:val="28"/>
          <w:szCs w:val="28"/>
          <w:lang w:val="uk-UA"/>
        </w:rPr>
        <w:t>ться про кружечки яблук, що сма</w:t>
      </w:r>
      <w:r w:rsidRPr="000765D8">
        <w:rPr>
          <w:color w:val="000000"/>
          <w:spacing w:val="-1"/>
          <w:sz w:val="28"/>
          <w:szCs w:val="28"/>
          <w:lang w:val="uk-UA"/>
        </w:rPr>
        <w:t>жаться у фритюрі.</w:t>
      </w:r>
    </w:p>
    <w:p w:rsidR="000765D8" w:rsidRPr="000765D8" w:rsidRDefault="000765D8" w:rsidP="00E76EF3">
      <w:pPr>
        <w:shd w:val="clear" w:color="auto" w:fill="FFFFFF"/>
        <w:spacing w:line="276" w:lineRule="auto"/>
        <w:ind w:left="36" w:right="7" w:firstLine="698"/>
        <w:rPr>
          <w:color w:val="000000"/>
          <w:spacing w:val="1"/>
          <w:sz w:val="28"/>
          <w:szCs w:val="28"/>
          <w:lang w:val="uk-UA"/>
        </w:rPr>
      </w:pPr>
      <w:r w:rsidRPr="000765D8">
        <w:rPr>
          <w:color w:val="000000"/>
          <w:spacing w:val="-4"/>
          <w:sz w:val="28"/>
          <w:szCs w:val="28"/>
          <w:lang w:val="uk-UA"/>
        </w:rPr>
        <w:t>Подати їх найкраще на круглом</w:t>
      </w:r>
      <w:r w:rsidR="00626954">
        <w:rPr>
          <w:color w:val="000000"/>
          <w:spacing w:val="-4"/>
          <w:sz w:val="28"/>
          <w:szCs w:val="28"/>
          <w:lang w:val="uk-UA"/>
        </w:rPr>
        <w:t>у фарфоровому блюді з декоратив</w:t>
      </w:r>
      <w:r w:rsidRPr="000765D8">
        <w:rPr>
          <w:color w:val="000000"/>
          <w:spacing w:val="-4"/>
          <w:sz w:val="28"/>
          <w:szCs w:val="28"/>
          <w:lang w:val="uk-UA"/>
        </w:rPr>
        <w:t>ною серветкою. Перед відпусткою їх посипають цукровою пудрою.</w:t>
      </w:r>
    </w:p>
    <w:p w:rsidR="000765D8" w:rsidRPr="000765D8" w:rsidRDefault="000765D8" w:rsidP="00E76EF3">
      <w:pPr>
        <w:shd w:val="clear" w:color="auto" w:fill="FFFFFF"/>
        <w:spacing w:line="276" w:lineRule="auto"/>
        <w:ind w:left="40" w:right="7" w:firstLine="698"/>
        <w:rPr>
          <w:b/>
          <w:bCs/>
          <w:color w:val="000000"/>
          <w:sz w:val="28"/>
          <w:szCs w:val="28"/>
          <w:lang w:val="uk-UA"/>
        </w:rPr>
      </w:pPr>
      <w:r w:rsidRPr="000765D8">
        <w:rPr>
          <w:color w:val="000000"/>
          <w:spacing w:val="1"/>
          <w:sz w:val="28"/>
          <w:szCs w:val="28"/>
          <w:lang w:val="uk-UA"/>
        </w:rPr>
        <w:t xml:space="preserve">Окремо в </w:t>
      </w:r>
      <w:r w:rsidR="00626954">
        <w:rPr>
          <w:color w:val="000000"/>
          <w:spacing w:val="1"/>
          <w:sz w:val="28"/>
          <w:szCs w:val="28"/>
          <w:lang w:val="uk-UA"/>
        </w:rPr>
        <w:t xml:space="preserve">скляному </w:t>
      </w:r>
      <w:r w:rsidRPr="000765D8">
        <w:rPr>
          <w:color w:val="000000"/>
          <w:spacing w:val="1"/>
          <w:sz w:val="28"/>
          <w:szCs w:val="28"/>
          <w:lang w:val="uk-UA"/>
        </w:rPr>
        <w:t xml:space="preserve">соуснику подають гарячий абрикосовий </w:t>
      </w:r>
      <w:r w:rsidRPr="000765D8">
        <w:rPr>
          <w:color w:val="000000"/>
          <w:spacing w:val="-1"/>
          <w:sz w:val="28"/>
          <w:szCs w:val="28"/>
          <w:lang w:val="uk-UA"/>
        </w:rPr>
        <w:t>соус (ставлять його зліва від гостя).</w:t>
      </w:r>
    </w:p>
    <w:p w:rsidR="000765D8" w:rsidRPr="000765D8" w:rsidRDefault="000765D8" w:rsidP="00E76EF3">
      <w:pPr>
        <w:shd w:val="clear" w:color="auto" w:fill="FFFFFF"/>
        <w:spacing w:line="276" w:lineRule="auto"/>
        <w:ind w:left="72" w:firstLine="698"/>
        <w:rPr>
          <w:color w:val="000000"/>
          <w:spacing w:val="-1"/>
          <w:sz w:val="28"/>
          <w:szCs w:val="28"/>
          <w:lang w:val="uk-UA"/>
        </w:rPr>
      </w:pPr>
      <w:r w:rsidRPr="000765D8">
        <w:rPr>
          <w:b/>
          <w:bCs/>
          <w:color w:val="000000"/>
          <w:sz w:val="28"/>
          <w:szCs w:val="28"/>
          <w:lang w:val="uk-UA"/>
        </w:rPr>
        <w:t>Фрукти, що смажаться на решітці гриля (</w:t>
      </w:r>
      <w:proofErr w:type="spellStart"/>
      <w:r w:rsidRPr="000765D8">
        <w:rPr>
          <w:b/>
          <w:bCs/>
          <w:color w:val="000000"/>
          <w:sz w:val="28"/>
          <w:szCs w:val="28"/>
          <w:lang w:val="uk-UA"/>
        </w:rPr>
        <w:t>барбекю</w:t>
      </w:r>
      <w:proofErr w:type="spellEnd"/>
      <w:r w:rsidRPr="000765D8">
        <w:rPr>
          <w:b/>
          <w:bCs/>
          <w:color w:val="000000"/>
          <w:sz w:val="28"/>
          <w:szCs w:val="28"/>
          <w:lang w:val="uk-UA"/>
        </w:rPr>
        <w:t>).</w:t>
      </w:r>
    </w:p>
    <w:p w:rsidR="000765D8" w:rsidRPr="000765D8" w:rsidRDefault="000765D8" w:rsidP="00E76EF3">
      <w:pPr>
        <w:shd w:val="clear" w:color="auto" w:fill="FFFFFF"/>
        <w:spacing w:line="276" w:lineRule="auto"/>
        <w:ind w:left="72" w:firstLine="698"/>
        <w:rPr>
          <w:color w:val="000000"/>
          <w:spacing w:val="-1"/>
          <w:sz w:val="28"/>
          <w:szCs w:val="28"/>
          <w:lang w:val="uk-UA"/>
        </w:rPr>
      </w:pPr>
      <w:r w:rsidRPr="000765D8">
        <w:rPr>
          <w:color w:val="000000"/>
          <w:spacing w:val="-1"/>
          <w:sz w:val="28"/>
          <w:szCs w:val="28"/>
          <w:lang w:val="uk-UA"/>
        </w:rPr>
        <w:t>Решітку змащують маслом, роз</w:t>
      </w:r>
      <w:r w:rsidR="00626954">
        <w:rPr>
          <w:color w:val="000000"/>
          <w:spacing w:val="-1"/>
          <w:sz w:val="28"/>
          <w:szCs w:val="28"/>
          <w:lang w:val="uk-UA"/>
        </w:rPr>
        <w:t>кладають на ній нарізані часточ</w:t>
      </w:r>
      <w:r w:rsidRPr="000765D8">
        <w:rPr>
          <w:color w:val="000000"/>
          <w:spacing w:val="-1"/>
          <w:sz w:val="28"/>
          <w:szCs w:val="28"/>
          <w:lang w:val="uk-UA"/>
        </w:rPr>
        <w:t>ками (або скибочками) фрукти — очищені банани можна покласти цілими. Потім фрукти збризкують лимонним соком.</w:t>
      </w:r>
    </w:p>
    <w:p w:rsidR="000765D8" w:rsidRPr="000765D8" w:rsidRDefault="000765D8" w:rsidP="00E76EF3">
      <w:pPr>
        <w:shd w:val="clear" w:color="auto" w:fill="FFFFFF"/>
        <w:spacing w:before="4" w:line="276" w:lineRule="auto"/>
        <w:ind w:left="68" w:right="4" w:firstLine="698"/>
        <w:rPr>
          <w:color w:val="000000"/>
          <w:spacing w:val="-1"/>
          <w:sz w:val="28"/>
          <w:szCs w:val="28"/>
          <w:lang w:val="uk-UA"/>
        </w:rPr>
      </w:pPr>
      <w:r w:rsidRPr="000765D8">
        <w:rPr>
          <w:color w:val="000000"/>
          <w:spacing w:val="-1"/>
          <w:sz w:val="28"/>
          <w:szCs w:val="28"/>
          <w:lang w:val="uk-UA"/>
        </w:rPr>
        <w:t>Можна приготувати і фруктові шашлики: фрукти заздалегідь змащують вершковим маслом і збризкують солодким цитрусовим соком. Смажать їх на шпагах на решітці гриля.</w:t>
      </w:r>
    </w:p>
    <w:p w:rsidR="000765D8" w:rsidRPr="000765D8" w:rsidRDefault="000765D8" w:rsidP="00E76EF3">
      <w:pPr>
        <w:shd w:val="clear" w:color="auto" w:fill="FFFFFF"/>
        <w:spacing w:line="276" w:lineRule="auto"/>
        <w:ind w:left="403" w:firstLine="698"/>
        <w:rPr>
          <w:b/>
          <w:bCs/>
          <w:color w:val="000000"/>
          <w:spacing w:val="-1"/>
          <w:sz w:val="28"/>
          <w:szCs w:val="28"/>
          <w:lang w:val="uk-UA"/>
        </w:rPr>
      </w:pPr>
      <w:r w:rsidRPr="000765D8">
        <w:rPr>
          <w:color w:val="000000"/>
          <w:spacing w:val="-1"/>
          <w:sz w:val="28"/>
          <w:szCs w:val="28"/>
          <w:lang w:val="uk-UA"/>
        </w:rPr>
        <w:t xml:space="preserve">Подають на мілкій десертній тарілці, </w:t>
      </w:r>
      <w:r w:rsidRPr="000765D8">
        <w:rPr>
          <w:color w:val="000000"/>
          <w:sz w:val="28"/>
          <w:szCs w:val="28"/>
          <w:lang w:val="uk-UA"/>
        </w:rPr>
        <w:t>їдять десертною виделкою.</w:t>
      </w:r>
    </w:p>
    <w:p w:rsidR="000765D8" w:rsidRPr="000765D8" w:rsidRDefault="000765D8" w:rsidP="00E76EF3">
      <w:pPr>
        <w:shd w:val="clear" w:color="auto" w:fill="FFFFFF"/>
        <w:spacing w:before="11" w:line="276" w:lineRule="auto"/>
        <w:ind w:left="54" w:right="14" w:firstLine="698"/>
        <w:rPr>
          <w:color w:val="000000"/>
          <w:sz w:val="28"/>
          <w:szCs w:val="28"/>
          <w:lang w:val="uk-UA"/>
        </w:rPr>
      </w:pPr>
      <w:r w:rsidRPr="000765D8">
        <w:rPr>
          <w:b/>
          <w:bCs/>
          <w:color w:val="000000"/>
          <w:spacing w:val="-1"/>
          <w:sz w:val="28"/>
          <w:szCs w:val="28"/>
          <w:lang w:val="uk-UA"/>
        </w:rPr>
        <w:t xml:space="preserve">Яблучний </w:t>
      </w:r>
      <w:proofErr w:type="spellStart"/>
      <w:r w:rsidRPr="000765D8">
        <w:rPr>
          <w:b/>
          <w:bCs/>
          <w:color w:val="000000"/>
          <w:spacing w:val="-1"/>
          <w:sz w:val="28"/>
          <w:szCs w:val="28"/>
          <w:lang w:val="uk-UA"/>
        </w:rPr>
        <w:t>штрудель</w:t>
      </w:r>
      <w:proofErr w:type="spellEnd"/>
      <w:r w:rsidRPr="000765D8">
        <w:rPr>
          <w:b/>
          <w:bCs/>
          <w:color w:val="000000"/>
          <w:spacing w:val="-1"/>
          <w:sz w:val="28"/>
          <w:szCs w:val="28"/>
          <w:lang w:val="uk-UA"/>
        </w:rPr>
        <w:t xml:space="preserve"> 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готують з тонко 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розк</w:t>
      </w:r>
      <w:r w:rsidR="00626954">
        <w:rPr>
          <w:color w:val="000000"/>
          <w:spacing w:val="-1"/>
          <w:sz w:val="28"/>
          <w:szCs w:val="28"/>
          <w:lang w:val="uk-UA"/>
        </w:rPr>
        <w:t>а</w:t>
      </w:r>
      <w:r w:rsidRPr="000765D8">
        <w:rPr>
          <w:color w:val="000000"/>
          <w:spacing w:val="-1"/>
          <w:sz w:val="28"/>
          <w:szCs w:val="28"/>
          <w:lang w:val="uk-UA"/>
        </w:rPr>
        <w:t>ченого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 xml:space="preserve"> тіста, на яке укладають начинку з яблук, обсмажених </w:t>
      </w:r>
      <w:r w:rsidR="00626954">
        <w:rPr>
          <w:color w:val="000000"/>
          <w:spacing w:val="-1"/>
          <w:sz w:val="28"/>
          <w:szCs w:val="28"/>
          <w:lang w:val="uk-UA"/>
        </w:rPr>
        <w:t>мигдалевих пластівців, со</w:t>
      </w:r>
      <w:r w:rsidRPr="000765D8">
        <w:rPr>
          <w:color w:val="000000"/>
          <w:sz w:val="28"/>
          <w:szCs w:val="28"/>
          <w:lang w:val="uk-UA"/>
        </w:rPr>
        <w:t xml:space="preserve">лодкої крихти і кориці. </w:t>
      </w:r>
      <w:proofErr w:type="spellStart"/>
      <w:r w:rsidRPr="000765D8">
        <w:rPr>
          <w:color w:val="000000"/>
          <w:sz w:val="28"/>
          <w:szCs w:val="28"/>
          <w:lang w:val="uk-UA"/>
        </w:rPr>
        <w:t>Штрудель</w:t>
      </w:r>
      <w:proofErr w:type="spellEnd"/>
      <w:r w:rsidRPr="000765D8">
        <w:rPr>
          <w:color w:val="000000"/>
          <w:sz w:val="28"/>
          <w:szCs w:val="28"/>
          <w:lang w:val="uk-UA"/>
        </w:rPr>
        <w:t xml:space="preserve"> згортають рулетом.</w:t>
      </w:r>
    </w:p>
    <w:p w:rsidR="000765D8" w:rsidRPr="000765D8" w:rsidRDefault="000765D8" w:rsidP="00E76EF3">
      <w:pPr>
        <w:shd w:val="clear" w:color="auto" w:fill="FFFFFF"/>
        <w:spacing w:line="276" w:lineRule="auto"/>
        <w:ind w:left="54" w:right="18" w:firstLine="698"/>
        <w:rPr>
          <w:color w:val="000000"/>
          <w:sz w:val="28"/>
          <w:szCs w:val="28"/>
          <w:lang w:val="uk-UA"/>
        </w:rPr>
      </w:pPr>
      <w:r w:rsidRPr="000765D8">
        <w:rPr>
          <w:color w:val="000000"/>
          <w:sz w:val="28"/>
          <w:szCs w:val="28"/>
          <w:lang w:val="uk-UA"/>
        </w:rPr>
        <w:t>Після випічки десерт охолоджу</w:t>
      </w:r>
      <w:r w:rsidR="00626954">
        <w:rPr>
          <w:color w:val="000000"/>
          <w:sz w:val="28"/>
          <w:szCs w:val="28"/>
          <w:lang w:val="uk-UA"/>
        </w:rPr>
        <w:t>ють, нарізають на порції і пода</w:t>
      </w:r>
      <w:r w:rsidRPr="000765D8">
        <w:rPr>
          <w:color w:val="000000"/>
          <w:spacing w:val="-1"/>
          <w:sz w:val="28"/>
          <w:szCs w:val="28"/>
          <w:lang w:val="uk-UA"/>
        </w:rPr>
        <w:t>ють на мілкій десертній тарілці, посипавши цукровою пудрою і прикрасивши ягодами, збитими вершками або кулькою морозива.</w:t>
      </w:r>
    </w:p>
    <w:p w:rsidR="000765D8" w:rsidRPr="000765D8" w:rsidRDefault="000765D8" w:rsidP="00E76EF3">
      <w:pPr>
        <w:shd w:val="clear" w:color="auto" w:fill="FFFFFF"/>
        <w:spacing w:line="276" w:lineRule="auto"/>
        <w:ind w:left="58" w:right="22" w:firstLine="698"/>
        <w:rPr>
          <w:color w:val="000000"/>
          <w:spacing w:val="-1"/>
          <w:sz w:val="28"/>
          <w:szCs w:val="28"/>
          <w:lang w:val="uk-UA"/>
        </w:rPr>
      </w:pPr>
      <w:r w:rsidRPr="000765D8">
        <w:rPr>
          <w:color w:val="000000"/>
          <w:sz w:val="28"/>
          <w:szCs w:val="28"/>
          <w:lang w:val="uk-UA"/>
        </w:rPr>
        <w:t xml:space="preserve">До </w:t>
      </w:r>
      <w:proofErr w:type="spellStart"/>
      <w:r w:rsidRPr="000765D8">
        <w:rPr>
          <w:color w:val="000000"/>
          <w:sz w:val="28"/>
          <w:szCs w:val="28"/>
          <w:lang w:val="uk-UA"/>
        </w:rPr>
        <w:t>штруделя</w:t>
      </w:r>
      <w:proofErr w:type="spellEnd"/>
      <w:r w:rsidRPr="000765D8">
        <w:rPr>
          <w:color w:val="000000"/>
          <w:sz w:val="28"/>
          <w:szCs w:val="28"/>
          <w:lang w:val="uk-UA"/>
        </w:rPr>
        <w:t xml:space="preserve"> можна подати х</w:t>
      </w:r>
      <w:r w:rsidR="00626954">
        <w:rPr>
          <w:color w:val="000000"/>
          <w:sz w:val="28"/>
          <w:szCs w:val="28"/>
          <w:lang w:val="uk-UA"/>
        </w:rPr>
        <w:t>олодний ванільний соус на пиріж</w:t>
      </w:r>
      <w:r w:rsidRPr="000765D8">
        <w:rPr>
          <w:color w:val="000000"/>
          <w:spacing w:val="-1"/>
          <w:sz w:val="28"/>
          <w:szCs w:val="28"/>
          <w:lang w:val="uk-UA"/>
        </w:rPr>
        <w:t>ковій тарілці з чайною ложкою. Ставлять соус зліва.</w:t>
      </w:r>
    </w:p>
    <w:p w:rsidR="000765D8" w:rsidRPr="000765D8" w:rsidRDefault="000765D8" w:rsidP="00E76EF3">
      <w:pPr>
        <w:shd w:val="clear" w:color="auto" w:fill="FFFFFF"/>
        <w:spacing w:line="276" w:lineRule="auto"/>
        <w:ind w:left="392" w:firstLine="698"/>
        <w:rPr>
          <w:b/>
          <w:bCs/>
          <w:color w:val="000000"/>
          <w:sz w:val="28"/>
          <w:szCs w:val="28"/>
          <w:lang w:val="uk-UA"/>
        </w:rPr>
      </w:pPr>
      <w:r w:rsidRPr="000765D8">
        <w:rPr>
          <w:color w:val="000000"/>
          <w:spacing w:val="-1"/>
          <w:sz w:val="28"/>
          <w:szCs w:val="28"/>
          <w:lang w:val="uk-UA"/>
        </w:rPr>
        <w:t>Стіл заздалегідь сервірують десертними ножем і виделкою.</w:t>
      </w:r>
    </w:p>
    <w:p w:rsidR="000765D8" w:rsidRPr="000765D8" w:rsidRDefault="000765D8" w:rsidP="00E76EF3">
      <w:pPr>
        <w:shd w:val="clear" w:color="auto" w:fill="FFFFFF"/>
        <w:spacing w:line="276" w:lineRule="auto"/>
        <w:ind w:left="392" w:firstLine="698"/>
        <w:rPr>
          <w:color w:val="000000"/>
          <w:sz w:val="28"/>
          <w:szCs w:val="28"/>
          <w:lang w:val="uk-UA"/>
        </w:rPr>
      </w:pPr>
      <w:r w:rsidRPr="000765D8">
        <w:rPr>
          <w:b/>
          <w:bCs/>
          <w:color w:val="000000"/>
          <w:sz w:val="28"/>
          <w:szCs w:val="28"/>
          <w:lang w:val="uk-UA"/>
        </w:rPr>
        <w:t xml:space="preserve">Млинчики </w:t>
      </w:r>
      <w:r w:rsidRPr="000765D8">
        <w:rPr>
          <w:color w:val="000000"/>
          <w:sz w:val="28"/>
          <w:szCs w:val="28"/>
          <w:lang w:val="uk-UA"/>
        </w:rPr>
        <w:t xml:space="preserve">з </w:t>
      </w:r>
      <w:r w:rsidRPr="000765D8">
        <w:rPr>
          <w:b/>
          <w:bCs/>
          <w:color w:val="000000"/>
          <w:sz w:val="28"/>
          <w:szCs w:val="28"/>
          <w:lang w:val="uk-UA"/>
        </w:rPr>
        <w:t>ягодами або фруктами «</w:t>
      </w:r>
      <w:proofErr w:type="spellStart"/>
      <w:r w:rsidRPr="000765D8">
        <w:rPr>
          <w:b/>
          <w:bCs/>
          <w:color w:val="000000"/>
          <w:sz w:val="28"/>
          <w:szCs w:val="28"/>
          <w:lang w:val="uk-UA"/>
        </w:rPr>
        <w:t>Фламбе</w:t>
      </w:r>
      <w:proofErr w:type="spellEnd"/>
      <w:r w:rsidRPr="000765D8">
        <w:rPr>
          <w:b/>
          <w:bCs/>
          <w:color w:val="000000"/>
          <w:sz w:val="28"/>
          <w:szCs w:val="28"/>
          <w:lang w:val="uk-UA"/>
        </w:rPr>
        <w:t>»</w:t>
      </w:r>
    </w:p>
    <w:p w:rsidR="000765D8" w:rsidRPr="000765D8" w:rsidRDefault="000765D8" w:rsidP="00E76EF3">
      <w:pPr>
        <w:shd w:val="clear" w:color="auto" w:fill="FFFFFF"/>
        <w:spacing w:line="276" w:lineRule="auto"/>
        <w:ind w:left="385" w:firstLine="698"/>
        <w:rPr>
          <w:color w:val="000000"/>
          <w:spacing w:val="-1"/>
          <w:sz w:val="28"/>
          <w:szCs w:val="28"/>
          <w:lang w:val="uk-UA"/>
        </w:rPr>
      </w:pPr>
      <w:r w:rsidRPr="000765D8">
        <w:rPr>
          <w:color w:val="000000"/>
          <w:sz w:val="28"/>
          <w:szCs w:val="28"/>
          <w:lang w:val="uk-UA"/>
        </w:rPr>
        <w:t>Гарячі млинчики кладуть на мілку десертну тарілку.</w:t>
      </w:r>
    </w:p>
    <w:p w:rsidR="000765D8" w:rsidRPr="00626954" w:rsidRDefault="000765D8" w:rsidP="00626954">
      <w:pPr>
        <w:shd w:val="clear" w:color="auto" w:fill="FFFFFF"/>
        <w:spacing w:line="276" w:lineRule="auto"/>
        <w:ind w:left="40" w:right="29" w:firstLine="698"/>
        <w:rPr>
          <w:color w:val="000000"/>
          <w:sz w:val="28"/>
          <w:szCs w:val="28"/>
          <w:lang w:val="uk-UA"/>
        </w:rPr>
      </w:pPr>
      <w:r w:rsidRPr="000765D8">
        <w:rPr>
          <w:color w:val="000000"/>
          <w:spacing w:val="-1"/>
          <w:sz w:val="28"/>
          <w:szCs w:val="28"/>
          <w:lang w:val="uk-UA"/>
        </w:rPr>
        <w:t xml:space="preserve">Потім на розігрітій сковороді </w:t>
      </w:r>
      <w:r w:rsidR="00626954">
        <w:rPr>
          <w:color w:val="000000"/>
          <w:spacing w:val="-1"/>
          <w:sz w:val="28"/>
          <w:szCs w:val="28"/>
          <w:lang w:val="uk-UA"/>
        </w:rPr>
        <w:t>з вершковим маслом ягоди і фрук</w:t>
      </w:r>
      <w:r w:rsidRPr="000765D8">
        <w:rPr>
          <w:color w:val="000000"/>
          <w:spacing w:val="-1"/>
          <w:sz w:val="28"/>
          <w:szCs w:val="28"/>
          <w:lang w:val="uk-UA"/>
        </w:rPr>
        <w:t>ти збризкують коньяком або лі</w:t>
      </w:r>
      <w:r w:rsidR="00626954">
        <w:rPr>
          <w:color w:val="000000"/>
          <w:spacing w:val="-1"/>
          <w:sz w:val="28"/>
          <w:szCs w:val="28"/>
          <w:lang w:val="uk-UA"/>
        </w:rPr>
        <w:t>кером «</w:t>
      </w:r>
      <w:proofErr w:type="spellStart"/>
      <w:r w:rsidR="00626954">
        <w:rPr>
          <w:color w:val="000000"/>
          <w:spacing w:val="-1"/>
          <w:sz w:val="28"/>
          <w:szCs w:val="28"/>
          <w:lang w:val="uk-UA"/>
        </w:rPr>
        <w:t>Орандж</w:t>
      </w:r>
      <w:proofErr w:type="spellEnd"/>
      <w:r w:rsidR="00626954">
        <w:rPr>
          <w:color w:val="000000"/>
          <w:spacing w:val="-1"/>
          <w:sz w:val="28"/>
          <w:szCs w:val="28"/>
          <w:lang w:val="uk-UA"/>
        </w:rPr>
        <w:t xml:space="preserve"> Кюрасао», підпалю</w:t>
      </w:r>
      <w:r w:rsidRPr="000765D8">
        <w:rPr>
          <w:color w:val="000000"/>
          <w:sz w:val="28"/>
          <w:szCs w:val="28"/>
          <w:lang w:val="uk-UA"/>
        </w:rPr>
        <w:t>ють і, коли коньяк (або лікер) про</w:t>
      </w:r>
      <w:r w:rsidR="00626954">
        <w:rPr>
          <w:color w:val="000000"/>
          <w:sz w:val="28"/>
          <w:szCs w:val="28"/>
          <w:lang w:val="uk-UA"/>
        </w:rPr>
        <w:t>горить, перекладають ягоди (фру</w:t>
      </w:r>
      <w:r w:rsidRPr="000765D8">
        <w:rPr>
          <w:color w:val="000000"/>
          <w:spacing w:val="-1"/>
          <w:sz w:val="28"/>
          <w:szCs w:val="28"/>
          <w:lang w:val="uk-UA"/>
        </w:rPr>
        <w:t>кти) на млинчик, краї завертають.</w:t>
      </w:r>
      <w:r w:rsidR="00626954">
        <w:rPr>
          <w:color w:val="000000"/>
          <w:sz w:val="28"/>
          <w:szCs w:val="28"/>
          <w:lang w:val="uk-UA"/>
        </w:rPr>
        <w:t xml:space="preserve"> Ї</w:t>
      </w:r>
      <w:r w:rsidRPr="000765D8">
        <w:rPr>
          <w:color w:val="000000"/>
          <w:sz w:val="28"/>
          <w:szCs w:val="28"/>
          <w:lang w:val="uk-UA"/>
        </w:rPr>
        <w:t>дять десертними ножем і виделкою.</w:t>
      </w:r>
    </w:p>
    <w:p w:rsidR="000765D8" w:rsidRPr="000765D8" w:rsidRDefault="000765D8" w:rsidP="00E76EF3">
      <w:pPr>
        <w:shd w:val="clear" w:color="auto" w:fill="FFFFFF"/>
        <w:spacing w:before="4" w:line="276" w:lineRule="auto"/>
        <w:ind w:left="29" w:right="43" w:firstLine="698"/>
        <w:rPr>
          <w:color w:val="000000"/>
          <w:spacing w:val="-1"/>
          <w:sz w:val="28"/>
          <w:szCs w:val="28"/>
          <w:lang w:val="uk-UA"/>
        </w:rPr>
      </w:pPr>
      <w:r w:rsidRPr="000765D8">
        <w:rPr>
          <w:b/>
          <w:bCs/>
          <w:color w:val="000000"/>
          <w:sz w:val="28"/>
          <w:szCs w:val="28"/>
          <w:lang w:val="uk-UA"/>
        </w:rPr>
        <w:t xml:space="preserve">Фрукти </w:t>
      </w:r>
      <w:r w:rsidRPr="000765D8">
        <w:rPr>
          <w:color w:val="000000"/>
          <w:sz w:val="28"/>
          <w:szCs w:val="28"/>
          <w:lang w:val="uk-UA"/>
        </w:rPr>
        <w:t>в асортименті є обов'язковим десертом на б</w:t>
      </w:r>
      <w:r w:rsidR="00626954">
        <w:rPr>
          <w:color w:val="000000"/>
          <w:sz w:val="28"/>
          <w:szCs w:val="28"/>
          <w:lang w:val="uk-UA"/>
        </w:rPr>
        <w:t>е</w:t>
      </w:r>
      <w:r w:rsidRPr="000765D8">
        <w:rPr>
          <w:color w:val="000000"/>
          <w:sz w:val="28"/>
          <w:szCs w:val="28"/>
          <w:lang w:val="uk-UA"/>
        </w:rPr>
        <w:t xml:space="preserve">нкетах і </w:t>
      </w:r>
      <w:r w:rsidRPr="000765D8">
        <w:rPr>
          <w:color w:val="000000"/>
          <w:spacing w:val="1"/>
          <w:sz w:val="28"/>
          <w:szCs w:val="28"/>
          <w:lang w:val="uk-UA"/>
        </w:rPr>
        <w:t>прийомах. Перед подачею фруктів офіціант миє їх кип'яченою во</w:t>
      </w:r>
      <w:r w:rsidRPr="000765D8">
        <w:rPr>
          <w:color w:val="000000"/>
          <w:sz w:val="28"/>
          <w:szCs w:val="28"/>
          <w:lang w:val="uk-UA"/>
        </w:rPr>
        <w:t>дою і обсушує. їх подають у вазах на високих ніжках, які розміщу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ють у центрі столу. Фрукти часто використовують як декоративний елемент оформлення святкового столу, тому їх виставляють на стіл </w:t>
      </w:r>
      <w:r w:rsidRPr="000765D8">
        <w:rPr>
          <w:color w:val="000000"/>
          <w:spacing w:val="2"/>
          <w:sz w:val="28"/>
          <w:szCs w:val="28"/>
          <w:lang w:val="uk-UA"/>
        </w:rPr>
        <w:t xml:space="preserve">разом з холодними закусками. Оскільки фрукти беруть руками, то </w:t>
      </w:r>
      <w:r w:rsidRPr="000765D8">
        <w:rPr>
          <w:color w:val="000000"/>
          <w:sz w:val="28"/>
          <w:szCs w:val="28"/>
          <w:lang w:val="uk-UA"/>
        </w:rPr>
        <w:t>на столі повинна бути пиріжкова тарілка для кісточок і полоскаль</w:t>
      </w:r>
      <w:r w:rsidRPr="000765D8">
        <w:rPr>
          <w:color w:val="000000"/>
          <w:spacing w:val="-1"/>
          <w:sz w:val="28"/>
          <w:szCs w:val="28"/>
          <w:lang w:val="uk-UA"/>
        </w:rPr>
        <w:t>ниця (ваза або салатник) з підкисленою теплою водою. її ставлять на пиріжкову тарілку, накриту паперовою серветкою.</w:t>
      </w:r>
    </w:p>
    <w:p w:rsidR="000765D8" w:rsidRPr="000765D8" w:rsidRDefault="000765D8" w:rsidP="00E76EF3">
      <w:pPr>
        <w:shd w:val="clear" w:color="auto" w:fill="FFFFFF"/>
        <w:spacing w:line="276" w:lineRule="auto"/>
        <w:ind w:left="7" w:right="61" w:firstLine="698"/>
        <w:rPr>
          <w:color w:val="000000"/>
          <w:spacing w:val="-2"/>
          <w:sz w:val="28"/>
          <w:szCs w:val="28"/>
          <w:lang w:val="uk-UA"/>
        </w:rPr>
      </w:pPr>
      <w:r w:rsidRPr="000765D8">
        <w:rPr>
          <w:color w:val="000000"/>
          <w:spacing w:val="-1"/>
          <w:sz w:val="28"/>
          <w:szCs w:val="28"/>
          <w:lang w:val="uk-UA"/>
        </w:rPr>
        <w:t xml:space="preserve">Фрукти у вазі можна запропонувати гостям «в обнесення», підійшовши до кожного з них. Вазу при цьому офіціант повинен тримати за верхню </w:t>
      </w:r>
      <w:r w:rsidRPr="000765D8">
        <w:rPr>
          <w:color w:val="000000"/>
          <w:spacing w:val="-1"/>
          <w:sz w:val="28"/>
          <w:szCs w:val="28"/>
          <w:lang w:val="uk-UA"/>
        </w:rPr>
        <w:lastRenderedPageBreak/>
        <w:t xml:space="preserve">частину ніжки. При </w:t>
      </w:r>
      <w:r w:rsidR="004C6DE5">
        <w:rPr>
          <w:color w:val="000000"/>
          <w:spacing w:val="-1"/>
          <w:sz w:val="28"/>
          <w:szCs w:val="28"/>
          <w:lang w:val="uk-UA"/>
        </w:rPr>
        <w:t>індивідуальній подачі фрукти по</w:t>
      </w:r>
      <w:r w:rsidRPr="000765D8">
        <w:rPr>
          <w:color w:val="000000"/>
          <w:spacing w:val="-1"/>
          <w:sz w:val="28"/>
          <w:szCs w:val="28"/>
          <w:lang w:val="uk-UA"/>
        </w:rPr>
        <w:t>дають на мілкій десертній тарілці праворуч від відвідувача, їдять фруктовими або десертними ножем і виделкою.</w:t>
      </w:r>
    </w:p>
    <w:p w:rsidR="000765D8" w:rsidRPr="000765D8" w:rsidRDefault="000765D8" w:rsidP="00E76EF3">
      <w:pPr>
        <w:shd w:val="clear" w:color="auto" w:fill="FFFFFF"/>
        <w:spacing w:before="7" w:line="276" w:lineRule="auto"/>
        <w:ind w:right="72" w:firstLine="698"/>
        <w:rPr>
          <w:color w:val="000000"/>
          <w:spacing w:val="-1"/>
          <w:sz w:val="28"/>
          <w:szCs w:val="28"/>
          <w:lang w:val="uk-UA"/>
        </w:rPr>
      </w:pPr>
      <w:r w:rsidRPr="000765D8">
        <w:rPr>
          <w:color w:val="000000"/>
          <w:spacing w:val="-2"/>
          <w:sz w:val="28"/>
          <w:szCs w:val="28"/>
          <w:lang w:val="uk-UA"/>
        </w:rPr>
        <w:t xml:space="preserve">Прикрашати стіл можуть баштанні: </w:t>
      </w:r>
      <w:r w:rsidRPr="000765D8">
        <w:rPr>
          <w:b/>
          <w:bCs/>
          <w:color w:val="000000"/>
          <w:spacing w:val="-2"/>
          <w:sz w:val="28"/>
          <w:szCs w:val="28"/>
          <w:lang w:val="uk-UA"/>
        </w:rPr>
        <w:t xml:space="preserve">кавуни і дині. </w:t>
      </w:r>
      <w:r w:rsidR="004C6DE5">
        <w:rPr>
          <w:color w:val="000000"/>
          <w:spacing w:val="-2"/>
          <w:sz w:val="28"/>
          <w:szCs w:val="28"/>
          <w:lang w:val="uk-UA"/>
        </w:rPr>
        <w:t>Перш ніж по</w:t>
      </w:r>
      <w:r w:rsidRPr="000765D8">
        <w:rPr>
          <w:color w:val="000000"/>
          <w:spacing w:val="2"/>
          <w:sz w:val="28"/>
          <w:szCs w:val="28"/>
          <w:lang w:val="uk-UA"/>
        </w:rPr>
        <w:t xml:space="preserve">дати на стіл, кавун ретельно миють, обсушують рушником і розрізають уздовж  навпіл, а потім упоперек  на шматки завтовшки 2 см. Не видаляючи </w:t>
      </w:r>
      <w:r w:rsidRPr="000765D8">
        <w:rPr>
          <w:color w:val="000000"/>
          <w:spacing w:val="-2"/>
          <w:sz w:val="28"/>
          <w:szCs w:val="28"/>
          <w:lang w:val="uk-UA"/>
        </w:rPr>
        <w:t xml:space="preserve">зерен, шматки укладають на блюдо або тарілку. Якщо 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кавун недостатньо солодкий, то окремо подають цукрову пудру або </w:t>
      </w:r>
      <w:r w:rsidR="004C6DE5">
        <w:rPr>
          <w:color w:val="000000"/>
          <w:spacing w:val="-1"/>
          <w:sz w:val="28"/>
          <w:szCs w:val="28"/>
          <w:lang w:val="uk-UA"/>
        </w:rPr>
        <w:t>цукор-</w:t>
      </w:r>
      <w:r w:rsidRPr="000765D8">
        <w:rPr>
          <w:color w:val="000000"/>
          <w:spacing w:val="-2"/>
          <w:sz w:val="28"/>
          <w:szCs w:val="28"/>
          <w:lang w:val="uk-UA"/>
        </w:rPr>
        <w:t>пісок. Дині також промивають та обсушують, розрізають, виймають волокнисту масу і зерна, а потім розрізають на шматки завтовшки 1-1,5 см і укладають на блюдо або тарілку.</w:t>
      </w:r>
    </w:p>
    <w:p w:rsidR="000765D8" w:rsidRPr="000765D8" w:rsidRDefault="000765D8" w:rsidP="00E76EF3">
      <w:pPr>
        <w:shd w:val="clear" w:color="auto" w:fill="FFFFFF"/>
        <w:spacing w:line="276" w:lineRule="auto"/>
        <w:ind w:left="32" w:right="7" w:firstLine="698"/>
        <w:rPr>
          <w:color w:val="000000"/>
          <w:spacing w:val="-1"/>
          <w:sz w:val="28"/>
          <w:szCs w:val="28"/>
          <w:lang w:val="uk-UA"/>
        </w:rPr>
      </w:pPr>
      <w:r w:rsidRPr="000765D8">
        <w:rPr>
          <w:color w:val="000000"/>
          <w:spacing w:val="-1"/>
          <w:sz w:val="28"/>
          <w:szCs w:val="28"/>
          <w:lang w:val="uk-UA"/>
        </w:rPr>
        <w:t>При виконанні замовлення, що складається з декількох порцій, офіціант розрізає на шматки один або два сегменти кавуна або дині (або поодинці того й іншого) і ук</w:t>
      </w:r>
      <w:r w:rsidR="004C6DE5">
        <w:rPr>
          <w:color w:val="000000"/>
          <w:spacing w:val="-1"/>
          <w:sz w:val="28"/>
          <w:szCs w:val="28"/>
          <w:lang w:val="uk-UA"/>
        </w:rPr>
        <w:t>ладає їх на фарфорове блюдо ско</w:t>
      </w:r>
      <w:r w:rsidRPr="000765D8">
        <w:rPr>
          <w:color w:val="000000"/>
          <w:spacing w:val="-2"/>
          <w:sz w:val="28"/>
          <w:szCs w:val="28"/>
          <w:lang w:val="uk-UA"/>
        </w:rPr>
        <w:t xml:space="preserve">риночкою вниз. Для зручності при укладанні кожен другий (парний) </w:t>
      </w:r>
      <w:r w:rsidRPr="000765D8">
        <w:rPr>
          <w:color w:val="000000"/>
          <w:sz w:val="28"/>
          <w:szCs w:val="28"/>
          <w:lang w:val="uk-UA"/>
        </w:rPr>
        <w:t>шматок висувають з ряду сегмен</w:t>
      </w:r>
      <w:r w:rsidR="004C6DE5">
        <w:rPr>
          <w:color w:val="000000"/>
          <w:sz w:val="28"/>
          <w:szCs w:val="28"/>
          <w:lang w:val="uk-UA"/>
        </w:rPr>
        <w:t>ту до борту блюда на 1-2 см. По</w:t>
      </w:r>
      <w:r w:rsidRPr="000765D8">
        <w:rPr>
          <w:color w:val="000000"/>
          <w:spacing w:val="1"/>
          <w:sz w:val="28"/>
          <w:szCs w:val="28"/>
          <w:lang w:val="uk-UA"/>
        </w:rPr>
        <w:t xml:space="preserve">дають кавуни і дині на блюді в обнесення або ставлять блюдо на </w:t>
      </w:r>
      <w:r w:rsidRPr="000765D8">
        <w:rPr>
          <w:color w:val="000000"/>
          <w:spacing w:val="-2"/>
          <w:sz w:val="28"/>
          <w:szCs w:val="28"/>
          <w:lang w:val="uk-UA"/>
        </w:rPr>
        <w:t>обідній стіл.</w:t>
      </w:r>
    </w:p>
    <w:p w:rsidR="000765D8" w:rsidRPr="000765D8" w:rsidRDefault="000765D8" w:rsidP="00E76EF3">
      <w:pPr>
        <w:shd w:val="clear" w:color="auto" w:fill="FFFFFF"/>
        <w:spacing w:line="276" w:lineRule="auto"/>
        <w:ind w:left="36" w:right="11" w:firstLine="698"/>
        <w:rPr>
          <w:color w:val="000000"/>
          <w:spacing w:val="-1"/>
          <w:sz w:val="28"/>
          <w:szCs w:val="28"/>
          <w:lang w:val="uk-UA"/>
        </w:rPr>
      </w:pPr>
      <w:r w:rsidRPr="000765D8">
        <w:rPr>
          <w:color w:val="000000"/>
          <w:spacing w:val="-1"/>
          <w:sz w:val="28"/>
          <w:szCs w:val="28"/>
          <w:lang w:val="uk-UA"/>
        </w:rPr>
        <w:t>Якщо дині дуже маленькі, їх п</w:t>
      </w:r>
      <w:r w:rsidR="004C6DE5">
        <w:rPr>
          <w:color w:val="000000"/>
          <w:spacing w:val="-1"/>
          <w:sz w:val="28"/>
          <w:szCs w:val="28"/>
          <w:lang w:val="uk-UA"/>
        </w:rPr>
        <w:t>одають кожному гостеві індивіду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ально. У плоду 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зрізають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 xml:space="preserve"> «зубчиками» верхню частину — це буде «кришка» у формі зірки. Столов</w:t>
      </w:r>
      <w:r w:rsidR="004C6DE5">
        <w:rPr>
          <w:color w:val="000000"/>
          <w:spacing w:val="-1"/>
          <w:sz w:val="28"/>
          <w:szCs w:val="28"/>
          <w:lang w:val="uk-UA"/>
        </w:rPr>
        <w:t>ою ложкою вишкрібають з обох ча</w:t>
      </w:r>
      <w:r w:rsidR="004C6DE5">
        <w:rPr>
          <w:color w:val="000000"/>
          <w:spacing w:val="-2"/>
          <w:sz w:val="28"/>
          <w:szCs w:val="28"/>
          <w:lang w:val="uk-UA"/>
        </w:rPr>
        <w:t>стин дині насіння.</w:t>
      </w:r>
    </w:p>
    <w:p w:rsidR="000765D8" w:rsidRPr="000765D8" w:rsidRDefault="000765D8" w:rsidP="00E76EF3">
      <w:pPr>
        <w:shd w:val="clear" w:color="auto" w:fill="FFFFFF"/>
        <w:spacing w:line="276" w:lineRule="auto"/>
        <w:ind w:left="29" w:right="7" w:firstLine="698"/>
        <w:rPr>
          <w:color w:val="000000"/>
          <w:spacing w:val="-2"/>
          <w:sz w:val="28"/>
          <w:szCs w:val="28"/>
          <w:lang w:val="uk-UA"/>
        </w:rPr>
      </w:pPr>
      <w:r w:rsidRPr="000765D8">
        <w:rPr>
          <w:color w:val="000000"/>
          <w:spacing w:val="-1"/>
          <w:sz w:val="28"/>
          <w:szCs w:val="28"/>
          <w:lang w:val="uk-UA"/>
        </w:rPr>
        <w:t xml:space="preserve">За допомогою виїмки роблять з м'якоті дині кульки, заповнюють </w:t>
      </w:r>
      <w:r w:rsidRPr="000765D8">
        <w:rPr>
          <w:color w:val="000000"/>
          <w:spacing w:val="3"/>
          <w:sz w:val="28"/>
          <w:szCs w:val="28"/>
          <w:lang w:val="uk-UA"/>
        </w:rPr>
        <w:t xml:space="preserve">ними «чашу», додають до них дві китички червоної смородини і </w:t>
      </w:r>
      <w:r w:rsidRPr="000765D8">
        <w:rPr>
          <w:color w:val="000000"/>
          <w:spacing w:val="-1"/>
          <w:sz w:val="28"/>
          <w:szCs w:val="28"/>
          <w:lang w:val="uk-UA"/>
        </w:rPr>
        <w:t>лист м'яти. Подають на десертній тарілці, прикривають «кришкою», закріпленою двома шпагами.</w:t>
      </w:r>
    </w:p>
    <w:p w:rsidR="000765D8" w:rsidRPr="000765D8" w:rsidRDefault="000765D8" w:rsidP="00E76EF3">
      <w:pPr>
        <w:shd w:val="clear" w:color="auto" w:fill="FFFFFF"/>
        <w:spacing w:line="276" w:lineRule="auto"/>
        <w:ind w:left="25" w:right="7" w:firstLine="698"/>
        <w:rPr>
          <w:b/>
          <w:bCs/>
          <w:color w:val="000000"/>
          <w:spacing w:val="-1"/>
          <w:sz w:val="28"/>
          <w:szCs w:val="28"/>
          <w:lang w:val="uk-UA"/>
        </w:rPr>
      </w:pPr>
      <w:r w:rsidRPr="000765D8">
        <w:rPr>
          <w:color w:val="000000"/>
          <w:spacing w:val="-2"/>
          <w:sz w:val="28"/>
          <w:szCs w:val="28"/>
          <w:lang w:val="uk-UA"/>
        </w:rPr>
        <w:t xml:space="preserve">Напівкруглі і клиноподібні часточки дині з поглибленнями в них </w:t>
      </w:r>
      <w:r w:rsidRPr="000765D8">
        <w:rPr>
          <w:color w:val="000000"/>
          <w:spacing w:val="-1"/>
          <w:sz w:val="28"/>
          <w:szCs w:val="28"/>
          <w:lang w:val="uk-UA"/>
        </w:rPr>
        <w:t>часто заповнюють шербетом, мор</w:t>
      </w:r>
      <w:r w:rsidR="004C6DE5">
        <w:rPr>
          <w:color w:val="000000"/>
          <w:spacing w:val="-1"/>
          <w:sz w:val="28"/>
          <w:szCs w:val="28"/>
          <w:lang w:val="uk-UA"/>
        </w:rPr>
        <w:t>озивом, ягодами, зеленими виног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радинами, папайєю, манго, 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маракуйєю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>.</w:t>
      </w:r>
    </w:p>
    <w:p w:rsidR="000765D8" w:rsidRPr="000765D8" w:rsidRDefault="000765D8" w:rsidP="00E76EF3">
      <w:pPr>
        <w:shd w:val="clear" w:color="auto" w:fill="FFFFFF"/>
        <w:spacing w:line="276" w:lineRule="auto"/>
        <w:ind w:left="22" w:right="14" w:firstLine="698"/>
        <w:rPr>
          <w:b/>
          <w:bCs/>
          <w:color w:val="000000"/>
          <w:spacing w:val="-1"/>
          <w:sz w:val="28"/>
          <w:szCs w:val="28"/>
          <w:lang w:val="uk-UA"/>
        </w:rPr>
      </w:pPr>
      <w:r w:rsidRPr="000765D8">
        <w:rPr>
          <w:b/>
          <w:bCs/>
          <w:color w:val="000000"/>
          <w:spacing w:val="-1"/>
          <w:sz w:val="28"/>
          <w:szCs w:val="28"/>
          <w:lang w:val="uk-UA"/>
        </w:rPr>
        <w:t xml:space="preserve">Грейпфрути </w:t>
      </w:r>
      <w:r w:rsidRPr="000765D8">
        <w:rPr>
          <w:color w:val="000000"/>
          <w:spacing w:val="-1"/>
          <w:sz w:val="28"/>
          <w:szCs w:val="28"/>
          <w:lang w:val="uk-UA"/>
        </w:rPr>
        <w:t>подають на стіл, д</w:t>
      </w:r>
      <w:r w:rsidR="004C6DE5">
        <w:rPr>
          <w:color w:val="000000"/>
          <w:spacing w:val="-1"/>
          <w:sz w:val="28"/>
          <w:szCs w:val="28"/>
          <w:lang w:val="uk-UA"/>
        </w:rPr>
        <w:t>е вже розрізають на дві половин</w:t>
      </w:r>
      <w:r w:rsidRPr="000765D8">
        <w:rPr>
          <w:color w:val="000000"/>
          <w:sz w:val="28"/>
          <w:szCs w:val="28"/>
          <w:lang w:val="uk-UA"/>
        </w:rPr>
        <w:t>ки, при цьому стіл іноді сервірують спеціальною ложкою з гострим краєм, щоб вийняти м'якоть, яку можна замінити чайною ложкою. Окремо до грейпфрута зліва подают</w:t>
      </w:r>
      <w:r w:rsidR="004C6DE5">
        <w:rPr>
          <w:color w:val="000000"/>
          <w:sz w:val="28"/>
          <w:szCs w:val="28"/>
          <w:lang w:val="uk-UA"/>
        </w:rPr>
        <w:t>ь у розетці на пиріжковій таріл</w:t>
      </w:r>
      <w:r w:rsidRPr="000765D8">
        <w:rPr>
          <w:color w:val="000000"/>
          <w:spacing w:val="-1"/>
          <w:sz w:val="28"/>
          <w:szCs w:val="28"/>
          <w:lang w:val="uk-UA"/>
        </w:rPr>
        <w:t>ці цукрову пудру з чайною ложкою.</w:t>
      </w:r>
    </w:p>
    <w:p w:rsidR="000765D8" w:rsidRPr="000765D8" w:rsidRDefault="000765D8" w:rsidP="00E76EF3">
      <w:pPr>
        <w:shd w:val="clear" w:color="auto" w:fill="FFFFFF"/>
        <w:spacing w:line="276" w:lineRule="auto"/>
        <w:ind w:left="18" w:right="7" w:firstLine="698"/>
        <w:rPr>
          <w:b/>
          <w:bCs/>
          <w:color w:val="000000"/>
          <w:spacing w:val="-1"/>
          <w:sz w:val="28"/>
          <w:szCs w:val="28"/>
          <w:lang w:val="uk-UA"/>
        </w:rPr>
      </w:pPr>
      <w:r w:rsidRPr="000765D8">
        <w:rPr>
          <w:b/>
          <w:bCs/>
          <w:color w:val="000000"/>
          <w:spacing w:val="-1"/>
          <w:sz w:val="28"/>
          <w:szCs w:val="28"/>
          <w:lang w:val="uk-UA"/>
        </w:rPr>
        <w:t xml:space="preserve">Манго </w:t>
      </w:r>
      <w:r w:rsidRPr="000765D8">
        <w:rPr>
          <w:color w:val="000000"/>
          <w:spacing w:val="-1"/>
          <w:sz w:val="28"/>
          <w:szCs w:val="28"/>
          <w:lang w:val="uk-UA"/>
        </w:rPr>
        <w:t>подають на стіл очищеним і нарізаним на часточки. їдять за допомогою фруктової виделки.</w:t>
      </w:r>
    </w:p>
    <w:p w:rsidR="000765D8" w:rsidRPr="000765D8" w:rsidRDefault="000765D8" w:rsidP="004C6DE5">
      <w:pPr>
        <w:shd w:val="clear" w:color="auto" w:fill="FFFFFF"/>
        <w:spacing w:line="276" w:lineRule="auto"/>
        <w:ind w:left="83" w:firstLine="698"/>
        <w:rPr>
          <w:b/>
          <w:bCs/>
          <w:color w:val="000000"/>
          <w:spacing w:val="-1"/>
          <w:sz w:val="28"/>
          <w:szCs w:val="28"/>
          <w:lang w:val="uk-UA"/>
        </w:rPr>
      </w:pPr>
      <w:r w:rsidRPr="000765D8">
        <w:rPr>
          <w:b/>
          <w:bCs/>
          <w:color w:val="000000"/>
          <w:spacing w:val="-1"/>
          <w:sz w:val="28"/>
          <w:szCs w:val="28"/>
          <w:lang w:val="uk-UA"/>
        </w:rPr>
        <w:t xml:space="preserve">Банани 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можна подати на стіл цілком, при цьому гостеві не слід </w:t>
      </w:r>
      <w:r w:rsidRPr="000765D8">
        <w:rPr>
          <w:color w:val="000000"/>
          <w:sz w:val="28"/>
          <w:szCs w:val="28"/>
          <w:lang w:val="uk-UA"/>
        </w:rPr>
        <w:t>очищати лише частину банана, пі</w:t>
      </w:r>
      <w:r w:rsidR="004C6DE5">
        <w:rPr>
          <w:color w:val="000000"/>
          <w:sz w:val="28"/>
          <w:szCs w:val="28"/>
          <w:lang w:val="uk-UA"/>
        </w:rPr>
        <w:t>дносячи до рота фрукт із звисаю</w:t>
      </w:r>
      <w:r w:rsidRPr="000765D8">
        <w:rPr>
          <w:color w:val="000000"/>
          <w:sz w:val="28"/>
          <w:szCs w:val="28"/>
          <w:lang w:val="uk-UA"/>
        </w:rPr>
        <w:t>чою шкіркою. Банани очищають від шкірки, маленькі шматочки відрізують фруктовим ножем і їдять виделк</w:t>
      </w:r>
      <w:r w:rsidR="004C6DE5">
        <w:rPr>
          <w:color w:val="000000"/>
          <w:sz w:val="28"/>
          <w:szCs w:val="28"/>
          <w:lang w:val="uk-UA"/>
        </w:rPr>
        <w:t>ою для фруктів. Необ</w:t>
      </w:r>
      <w:r w:rsidRPr="000765D8">
        <w:rPr>
          <w:color w:val="000000"/>
          <w:sz w:val="28"/>
          <w:szCs w:val="28"/>
          <w:lang w:val="uk-UA"/>
        </w:rPr>
        <w:t xml:space="preserve">хідно передбачити вазу з теплою водою і пелюстками троянд для обполіскування пальців. її встановлюють </w:t>
      </w:r>
      <w:r w:rsidRPr="000765D8">
        <w:rPr>
          <w:b/>
          <w:bCs/>
          <w:color w:val="000000"/>
          <w:sz w:val="28"/>
          <w:szCs w:val="28"/>
          <w:lang w:val="uk-UA"/>
        </w:rPr>
        <w:t xml:space="preserve">в </w:t>
      </w:r>
      <w:r w:rsidRPr="000765D8">
        <w:rPr>
          <w:color w:val="000000"/>
          <w:sz w:val="28"/>
          <w:szCs w:val="28"/>
          <w:lang w:val="uk-UA"/>
        </w:rPr>
        <w:t xml:space="preserve">полотняній серветці, складеній конвертом, на закусочній </w:t>
      </w:r>
      <w:r w:rsidRPr="000765D8">
        <w:rPr>
          <w:color w:val="000000"/>
          <w:sz w:val="28"/>
          <w:szCs w:val="28"/>
          <w:lang w:val="uk-UA"/>
        </w:rPr>
        <w:lastRenderedPageBreak/>
        <w:t>тарілці.</w:t>
      </w:r>
    </w:p>
    <w:p w:rsidR="000765D8" w:rsidRPr="000765D8" w:rsidRDefault="000765D8" w:rsidP="004C6DE5">
      <w:pPr>
        <w:shd w:val="clear" w:color="auto" w:fill="FFFFFF"/>
        <w:spacing w:line="276" w:lineRule="auto"/>
        <w:ind w:left="83" w:firstLine="698"/>
        <w:rPr>
          <w:b/>
          <w:bCs/>
          <w:color w:val="000000"/>
          <w:spacing w:val="-1"/>
          <w:sz w:val="28"/>
          <w:szCs w:val="28"/>
          <w:lang w:val="uk-UA"/>
        </w:rPr>
      </w:pPr>
      <w:r w:rsidRPr="000765D8">
        <w:rPr>
          <w:b/>
          <w:bCs/>
          <w:color w:val="000000"/>
          <w:spacing w:val="-1"/>
          <w:sz w:val="28"/>
          <w:szCs w:val="28"/>
          <w:lang w:val="uk-UA"/>
        </w:rPr>
        <w:t xml:space="preserve">Абрикоси, персики, сливи </w:t>
      </w:r>
      <w:r w:rsidRPr="000765D8">
        <w:rPr>
          <w:bCs/>
          <w:color w:val="000000"/>
          <w:spacing w:val="-1"/>
          <w:sz w:val="28"/>
          <w:szCs w:val="28"/>
          <w:lang w:val="uk-UA"/>
        </w:rPr>
        <w:t>також подають на мілкій десертній тарілці разом з фруктовим приладом. Справа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 ставлять</w:t>
      </w:r>
      <w:r w:rsidR="005B1DBA">
        <w:rPr>
          <w:color w:val="000000"/>
          <w:spacing w:val="-1"/>
          <w:sz w:val="28"/>
          <w:szCs w:val="28"/>
          <w:lang w:val="uk-UA"/>
        </w:rPr>
        <w:t xml:space="preserve"> у </w:t>
      </w:r>
      <w:r w:rsidRPr="000765D8">
        <w:rPr>
          <w:color w:val="000000"/>
          <w:spacing w:val="-1"/>
          <w:sz w:val="28"/>
          <w:szCs w:val="28"/>
          <w:lang w:val="uk-UA"/>
        </w:rPr>
        <w:t>п</w:t>
      </w:r>
      <w:r w:rsidR="005B1DBA">
        <w:rPr>
          <w:color w:val="000000"/>
          <w:spacing w:val="-1"/>
          <w:sz w:val="28"/>
          <w:szCs w:val="28"/>
          <w:lang w:val="uk-UA"/>
        </w:rPr>
        <w:t>и</w:t>
      </w:r>
      <w:r w:rsidRPr="000765D8">
        <w:rPr>
          <w:color w:val="000000"/>
          <w:spacing w:val="-1"/>
          <w:sz w:val="28"/>
          <w:szCs w:val="28"/>
          <w:lang w:val="uk-UA"/>
        </w:rPr>
        <w:t>ріжкову тарілку для кісточок та полоскальницю з теплою водою.</w:t>
      </w:r>
    </w:p>
    <w:p w:rsidR="000765D8" w:rsidRPr="000765D8" w:rsidRDefault="000765D8" w:rsidP="004C6DE5">
      <w:pPr>
        <w:shd w:val="clear" w:color="auto" w:fill="FFFFFF"/>
        <w:spacing w:line="276" w:lineRule="auto"/>
        <w:ind w:left="83" w:firstLine="698"/>
        <w:rPr>
          <w:b/>
          <w:bCs/>
          <w:color w:val="000000"/>
          <w:spacing w:val="-2"/>
          <w:sz w:val="28"/>
          <w:szCs w:val="28"/>
          <w:lang w:val="uk-UA"/>
        </w:rPr>
      </w:pPr>
      <w:r w:rsidRPr="000765D8">
        <w:rPr>
          <w:b/>
          <w:bCs/>
          <w:color w:val="000000"/>
          <w:spacing w:val="-1"/>
          <w:sz w:val="28"/>
          <w:szCs w:val="28"/>
          <w:lang w:val="uk-UA"/>
        </w:rPr>
        <w:t xml:space="preserve">Вишню, черешню </w:t>
      </w:r>
      <w:r w:rsidRPr="000765D8">
        <w:rPr>
          <w:bCs/>
          <w:color w:val="000000"/>
          <w:spacing w:val="-1"/>
          <w:sz w:val="28"/>
          <w:szCs w:val="28"/>
          <w:lang w:val="uk-UA"/>
        </w:rPr>
        <w:t>подають з плодоніжками в скляній кремінці, поставленій на пиріжкову тарілку,</w:t>
      </w:r>
      <w:r w:rsidRPr="000765D8">
        <w:rPr>
          <w:color w:val="000000"/>
          <w:spacing w:val="1"/>
          <w:sz w:val="28"/>
          <w:szCs w:val="28"/>
          <w:lang w:val="uk-UA"/>
        </w:rPr>
        <w:t xml:space="preserve"> в яку складають кісточки. Полоскальницю з водою розташов</w:t>
      </w:r>
      <w:r w:rsidR="005B1DBA">
        <w:rPr>
          <w:color w:val="000000"/>
          <w:spacing w:val="1"/>
          <w:sz w:val="28"/>
          <w:szCs w:val="28"/>
          <w:lang w:val="uk-UA"/>
        </w:rPr>
        <w:t>у</w:t>
      </w:r>
      <w:r w:rsidRPr="000765D8">
        <w:rPr>
          <w:color w:val="000000"/>
          <w:spacing w:val="-3"/>
          <w:sz w:val="28"/>
          <w:szCs w:val="28"/>
          <w:lang w:val="uk-UA"/>
        </w:rPr>
        <w:t>ють справа.</w:t>
      </w:r>
    </w:p>
    <w:p w:rsidR="000765D8" w:rsidRPr="000765D8" w:rsidRDefault="000765D8" w:rsidP="00E76EF3">
      <w:pPr>
        <w:shd w:val="clear" w:color="auto" w:fill="FFFFFF"/>
        <w:spacing w:before="7" w:line="276" w:lineRule="auto"/>
        <w:ind w:left="79" w:right="11" w:firstLine="698"/>
        <w:rPr>
          <w:color w:val="000000"/>
          <w:sz w:val="28"/>
          <w:szCs w:val="28"/>
          <w:lang w:val="uk-UA"/>
        </w:rPr>
      </w:pPr>
      <w:r w:rsidRPr="000765D8">
        <w:rPr>
          <w:b/>
          <w:bCs/>
          <w:color w:val="000000"/>
          <w:spacing w:val="-2"/>
          <w:sz w:val="28"/>
          <w:szCs w:val="28"/>
          <w:lang w:val="uk-UA"/>
        </w:rPr>
        <w:t xml:space="preserve">Ананас </w:t>
      </w:r>
      <w:r w:rsidRPr="000765D8">
        <w:rPr>
          <w:color w:val="000000"/>
          <w:spacing w:val="-2"/>
          <w:sz w:val="28"/>
          <w:szCs w:val="28"/>
          <w:lang w:val="uk-UA"/>
        </w:rPr>
        <w:t xml:space="preserve">подають нарізаним кружечками і залитим сиропом у 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креманках на пиріжковій тарілці </w:t>
      </w:r>
      <w:r w:rsidR="005B1DBA">
        <w:rPr>
          <w:color w:val="000000"/>
          <w:spacing w:val="-1"/>
          <w:sz w:val="28"/>
          <w:szCs w:val="28"/>
          <w:lang w:val="uk-UA"/>
        </w:rPr>
        <w:t>разом з чайною або десертною ло</w:t>
      </w:r>
      <w:r w:rsidRPr="000765D8">
        <w:rPr>
          <w:color w:val="000000"/>
          <w:spacing w:val="-6"/>
          <w:sz w:val="28"/>
          <w:szCs w:val="28"/>
          <w:lang w:val="uk-UA"/>
        </w:rPr>
        <w:t>жкою.</w:t>
      </w:r>
    </w:p>
    <w:p w:rsidR="000765D8" w:rsidRPr="000765D8" w:rsidRDefault="000765D8" w:rsidP="00E76EF3">
      <w:pPr>
        <w:shd w:val="clear" w:color="auto" w:fill="FFFFFF"/>
        <w:spacing w:before="4" w:line="276" w:lineRule="auto"/>
        <w:ind w:left="76" w:right="11" w:firstLine="698"/>
        <w:rPr>
          <w:color w:val="000000"/>
          <w:spacing w:val="-2"/>
          <w:sz w:val="28"/>
          <w:szCs w:val="28"/>
          <w:lang w:val="uk-UA"/>
        </w:rPr>
      </w:pPr>
      <w:r w:rsidRPr="000765D8">
        <w:rPr>
          <w:color w:val="000000"/>
          <w:sz w:val="28"/>
          <w:szCs w:val="28"/>
          <w:lang w:val="uk-UA"/>
        </w:rPr>
        <w:t xml:space="preserve">Ананас можна подати оригінальніше: вирізувати з нього «чашу» і наповнити її дрібно нарізаними шматочками м'якоті </w:t>
      </w:r>
      <w:r w:rsidR="005B1DBA">
        <w:rPr>
          <w:color w:val="000000"/>
          <w:sz w:val="28"/>
          <w:szCs w:val="28"/>
          <w:lang w:val="uk-UA"/>
        </w:rPr>
        <w:t>того ж анана</w:t>
      </w:r>
      <w:r w:rsidRPr="000765D8">
        <w:rPr>
          <w:color w:val="000000"/>
          <w:spacing w:val="-1"/>
          <w:sz w:val="28"/>
          <w:szCs w:val="28"/>
          <w:lang w:val="uk-UA"/>
        </w:rPr>
        <w:t>са та інших фруктів, ягодами.</w:t>
      </w:r>
    </w:p>
    <w:p w:rsidR="000765D8" w:rsidRPr="000765D8" w:rsidRDefault="000765D8" w:rsidP="00E76EF3">
      <w:pPr>
        <w:shd w:val="clear" w:color="auto" w:fill="FFFFFF"/>
        <w:spacing w:before="7" w:line="276" w:lineRule="auto"/>
        <w:ind w:left="65" w:right="14" w:firstLine="698"/>
        <w:rPr>
          <w:color w:val="000000"/>
          <w:spacing w:val="-1"/>
          <w:sz w:val="28"/>
          <w:szCs w:val="28"/>
          <w:lang w:val="uk-UA"/>
        </w:rPr>
      </w:pPr>
      <w:r w:rsidRPr="000765D8">
        <w:rPr>
          <w:color w:val="000000"/>
          <w:spacing w:val="-2"/>
          <w:sz w:val="28"/>
          <w:szCs w:val="28"/>
          <w:lang w:val="uk-UA"/>
        </w:rPr>
        <w:t xml:space="preserve">Ножем </w:t>
      </w:r>
      <w:proofErr w:type="spellStart"/>
      <w:r w:rsidRPr="000765D8">
        <w:rPr>
          <w:color w:val="000000"/>
          <w:spacing w:val="-2"/>
          <w:sz w:val="28"/>
          <w:szCs w:val="28"/>
          <w:lang w:val="uk-UA"/>
        </w:rPr>
        <w:t>зрізають</w:t>
      </w:r>
      <w:proofErr w:type="spellEnd"/>
      <w:r w:rsidRPr="000765D8">
        <w:rPr>
          <w:color w:val="000000"/>
          <w:spacing w:val="-2"/>
          <w:sz w:val="28"/>
          <w:szCs w:val="28"/>
          <w:lang w:val="uk-UA"/>
        </w:rPr>
        <w:t xml:space="preserve"> верхню частину ананаса, відступивши від пучка </w:t>
      </w:r>
      <w:r w:rsidRPr="000765D8">
        <w:rPr>
          <w:color w:val="000000"/>
          <w:sz w:val="28"/>
          <w:szCs w:val="28"/>
          <w:lang w:val="uk-UA"/>
        </w:rPr>
        <w:t>листя на 2 см. (Вона послужить кришкою, яку закріплюють на «ча</w:t>
      </w:r>
      <w:r w:rsidRPr="000765D8">
        <w:rPr>
          <w:color w:val="000000"/>
          <w:sz w:val="28"/>
          <w:szCs w:val="28"/>
          <w:lang w:val="uk-UA"/>
        </w:rPr>
        <w:softHyphen/>
        <w:t>ші» за допомогою дерев'яних шпаг.)</w:t>
      </w:r>
    </w:p>
    <w:p w:rsidR="000765D8" w:rsidRPr="000765D8" w:rsidRDefault="000765D8" w:rsidP="00E76EF3">
      <w:pPr>
        <w:shd w:val="clear" w:color="auto" w:fill="FFFFFF"/>
        <w:spacing w:line="276" w:lineRule="auto"/>
        <w:ind w:left="407" w:firstLine="698"/>
        <w:rPr>
          <w:b/>
          <w:bCs/>
          <w:color w:val="000000"/>
          <w:spacing w:val="-2"/>
          <w:sz w:val="28"/>
          <w:szCs w:val="28"/>
          <w:lang w:val="uk-UA"/>
        </w:rPr>
      </w:pPr>
      <w:r w:rsidRPr="000765D8">
        <w:rPr>
          <w:color w:val="000000"/>
          <w:spacing w:val="-1"/>
          <w:sz w:val="28"/>
          <w:szCs w:val="28"/>
          <w:lang w:val="uk-UA"/>
        </w:rPr>
        <w:t>Подають ананас на тарілці. їдять десертною ложкою.</w:t>
      </w:r>
    </w:p>
    <w:p w:rsidR="000765D8" w:rsidRPr="000765D8" w:rsidRDefault="000765D8" w:rsidP="00E76EF3">
      <w:pPr>
        <w:shd w:val="clear" w:color="auto" w:fill="FFFFFF"/>
        <w:spacing w:before="4" w:line="276" w:lineRule="auto"/>
        <w:ind w:left="40" w:right="25" w:firstLine="698"/>
        <w:rPr>
          <w:b/>
          <w:bCs/>
          <w:color w:val="000000"/>
          <w:spacing w:val="-1"/>
          <w:sz w:val="28"/>
          <w:szCs w:val="28"/>
          <w:lang w:val="uk-UA"/>
        </w:rPr>
      </w:pPr>
      <w:r w:rsidRPr="000765D8">
        <w:rPr>
          <w:b/>
          <w:bCs/>
          <w:color w:val="000000"/>
          <w:spacing w:val="-2"/>
          <w:sz w:val="28"/>
          <w:szCs w:val="28"/>
          <w:lang w:val="uk-UA"/>
        </w:rPr>
        <w:t xml:space="preserve">Полуницю, малину, ожину </w:t>
      </w:r>
      <w:r w:rsidRPr="000765D8">
        <w:rPr>
          <w:color w:val="000000"/>
          <w:spacing w:val="-2"/>
          <w:sz w:val="28"/>
          <w:szCs w:val="28"/>
          <w:lang w:val="uk-UA"/>
        </w:rPr>
        <w:t xml:space="preserve">офіціант приносить до столу у вазах або креманках разом з десертною ложкою (для розкладання). На стіл </w:t>
      </w:r>
      <w:r w:rsidRPr="000765D8">
        <w:rPr>
          <w:color w:val="000000"/>
          <w:spacing w:val="1"/>
          <w:sz w:val="28"/>
          <w:szCs w:val="28"/>
          <w:lang w:val="uk-UA"/>
        </w:rPr>
        <w:t xml:space="preserve">заздалегідь ставить мілку десертну тарілку і десертну ложку. Вазу 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або креманку з ягодами ставлять справа. До ягід можна подавати </w:t>
      </w:r>
      <w:r w:rsidRPr="000765D8">
        <w:rPr>
          <w:color w:val="000000"/>
          <w:sz w:val="28"/>
          <w:szCs w:val="28"/>
          <w:lang w:val="uk-UA"/>
        </w:rPr>
        <w:t>цукрову пудру (у розетці або кр</w:t>
      </w:r>
      <w:r w:rsidR="005B1DBA">
        <w:rPr>
          <w:color w:val="000000"/>
          <w:sz w:val="28"/>
          <w:szCs w:val="28"/>
          <w:lang w:val="uk-UA"/>
        </w:rPr>
        <w:t>еманці з чайною ложкою) або згу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щене молоко. Часто ягоди подають з охолодженими вершками або </w:t>
      </w:r>
      <w:r w:rsidRPr="000765D8">
        <w:rPr>
          <w:color w:val="000000"/>
          <w:spacing w:val="-2"/>
          <w:sz w:val="28"/>
          <w:szCs w:val="28"/>
          <w:lang w:val="uk-UA"/>
        </w:rPr>
        <w:t>молоком. У цьому випадку стіл с</w:t>
      </w:r>
      <w:r w:rsidR="005B1DBA">
        <w:rPr>
          <w:color w:val="000000"/>
          <w:spacing w:val="-2"/>
          <w:sz w:val="28"/>
          <w:szCs w:val="28"/>
          <w:lang w:val="uk-UA"/>
        </w:rPr>
        <w:t>ервірують глибокою десертною та</w:t>
      </w:r>
      <w:r w:rsidRPr="000765D8">
        <w:rPr>
          <w:color w:val="000000"/>
          <w:sz w:val="28"/>
          <w:szCs w:val="28"/>
          <w:lang w:val="uk-UA"/>
        </w:rPr>
        <w:t xml:space="preserve">рілкою разом з підставною тарілкою і десертною ложкою. Молоко </w:t>
      </w:r>
      <w:r w:rsidRPr="000765D8">
        <w:rPr>
          <w:color w:val="000000"/>
          <w:spacing w:val="-2"/>
          <w:sz w:val="28"/>
          <w:szCs w:val="28"/>
          <w:lang w:val="uk-UA"/>
        </w:rPr>
        <w:t xml:space="preserve">або вершки приносять у молочнику, ставлять справа на пиріжкову </w:t>
      </w:r>
      <w:r w:rsidRPr="000765D8">
        <w:rPr>
          <w:color w:val="000000"/>
          <w:spacing w:val="-3"/>
          <w:sz w:val="28"/>
          <w:szCs w:val="28"/>
          <w:lang w:val="uk-UA"/>
        </w:rPr>
        <w:t>тарілку.</w:t>
      </w:r>
    </w:p>
    <w:p w:rsidR="000765D8" w:rsidRPr="000765D8" w:rsidRDefault="000765D8" w:rsidP="00E76EF3">
      <w:pPr>
        <w:shd w:val="clear" w:color="auto" w:fill="FFFFFF"/>
        <w:spacing w:before="7" w:line="276" w:lineRule="auto"/>
        <w:ind w:left="36" w:right="54" w:firstLine="698"/>
        <w:rPr>
          <w:color w:val="000000"/>
          <w:sz w:val="28"/>
          <w:szCs w:val="28"/>
          <w:lang w:val="uk-UA"/>
        </w:rPr>
      </w:pPr>
      <w:r w:rsidRPr="000765D8">
        <w:rPr>
          <w:b/>
          <w:bCs/>
          <w:color w:val="000000"/>
          <w:spacing w:val="-1"/>
          <w:sz w:val="28"/>
          <w:szCs w:val="28"/>
          <w:lang w:val="uk-UA"/>
        </w:rPr>
        <w:t xml:space="preserve">Виноград </w:t>
      </w:r>
      <w:r w:rsidRPr="000765D8">
        <w:rPr>
          <w:color w:val="000000"/>
          <w:spacing w:val="-1"/>
          <w:sz w:val="28"/>
          <w:szCs w:val="28"/>
          <w:lang w:val="uk-UA"/>
        </w:rPr>
        <w:t>у вигляді цілої кисті</w:t>
      </w:r>
      <w:r w:rsidR="005B1DBA">
        <w:rPr>
          <w:color w:val="000000"/>
          <w:spacing w:val="-1"/>
          <w:sz w:val="28"/>
          <w:szCs w:val="28"/>
          <w:lang w:val="uk-UA"/>
        </w:rPr>
        <w:t xml:space="preserve"> подають на мілкій десертній та</w:t>
      </w:r>
      <w:r w:rsidRPr="000765D8">
        <w:rPr>
          <w:color w:val="000000"/>
          <w:spacing w:val="-2"/>
          <w:sz w:val="28"/>
          <w:szCs w:val="28"/>
          <w:lang w:val="uk-UA"/>
        </w:rPr>
        <w:t xml:space="preserve">рілці і ставлять праворуч від гостя. </w:t>
      </w:r>
      <w:r w:rsidR="005B1DBA">
        <w:rPr>
          <w:color w:val="000000"/>
          <w:spacing w:val="-2"/>
          <w:sz w:val="28"/>
          <w:szCs w:val="28"/>
          <w:lang w:val="uk-UA"/>
        </w:rPr>
        <w:t>Стіл заздалегідь сервірують міл</w:t>
      </w:r>
      <w:r w:rsidRPr="000765D8">
        <w:rPr>
          <w:color w:val="000000"/>
          <w:spacing w:val="-1"/>
          <w:sz w:val="28"/>
          <w:szCs w:val="28"/>
          <w:lang w:val="uk-UA"/>
        </w:rPr>
        <w:t>кою десертною тарілкою і чайною ложкою. Гість сам відщипує ви</w:t>
      </w:r>
      <w:r w:rsidRPr="000765D8">
        <w:rPr>
          <w:color w:val="000000"/>
          <w:spacing w:val="-2"/>
          <w:sz w:val="28"/>
          <w:szCs w:val="28"/>
          <w:lang w:val="uk-UA"/>
        </w:rPr>
        <w:t xml:space="preserve">ноградину від китички, з'їдає ягоду, потім непомітно зрушує язиком </w:t>
      </w:r>
      <w:r w:rsidRPr="000765D8">
        <w:rPr>
          <w:color w:val="000000"/>
          <w:spacing w:val="-5"/>
          <w:sz w:val="28"/>
          <w:szCs w:val="28"/>
          <w:lang w:val="uk-UA"/>
        </w:rPr>
        <w:t>кісточки на чайну ложку і перекладає їх ближче до краю своєї тарілки.</w:t>
      </w:r>
    </w:p>
    <w:p w:rsidR="000765D8" w:rsidRPr="000765D8" w:rsidRDefault="000765D8" w:rsidP="00E76EF3">
      <w:pPr>
        <w:shd w:val="clear" w:color="auto" w:fill="FFFFFF"/>
        <w:spacing w:line="276" w:lineRule="auto"/>
        <w:ind w:left="18" w:right="76" w:firstLine="698"/>
        <w:rPr>
          <w:b/>
          <w:bCs/>
          <w:color w:val="000000"/>
          <w:spacing w:val="-2"/>
          <w:sz w:val="28"/>
          <w:szCs w:val="28"/>
          <w:lang w:val="uk-UA"/>
        </w:rPr>
      </w:pPr>
      <w:r w:rsidRPr="000765D8">
        <w:rPr>
          <w:color w:val="000000"/>
          <w:sz w:val="28"/>
          <w:szCs w:val="28"/>
          <w:lang w:val="uk-UA"/>
        </w:rPr>
        <w:t xml:space="preserve">Асортимент фруктів сильно розширився завдяки екзотичним плодам. В основному їх застосовують в десертних композиціях, </w:t>
      </w:r>
      <w:r w:rsidRPr="000765D8">
        <w:rPr>
          <w:color w:val="000000"/>
          <w:spacing w:val="-1"/>
          <w:sz w:val="28"/>
          <w:szCs w:val="28"/>
          <w:lang w:val="uk-UA"/>
        </w:rPr>
        <w:t>оскільки вони мають вишуканий с</w:t>
      </w:r>
      <w:r w:rsidR="005B1DBA">
        <w:rPr>
          <w:color w:val="000000"/>
          <w:spacing w:val="-1"/>
          <w:sz w:val="28"/>
          <w:szCs w:val="28"/>
          <w:lang w:val="uk-UA"/>
        </w:rPr>
        <w:t>мак і дуже декоративні. Так ски</w:t>
      </w:r>
      <w:r w:rsidRPr="000765D8">
        <w:rPr>
          <w:color w:val="000000"/>
          <w:spacing w:val="-2"/>
          <w:sz w:val="28"/>
          <w:szCs w:val="28"/>
          <w:lang w:val="uk-UA"/>
        </w:rPr>
        <w:t>бочки карамболі (зелені кислуваті плоди огіркового дерева) у формі зірочок служать прекрасним допов</w:t>
      </w:r>
      <w:r w:rsidR="005B1DBA">
        <w:rPr>
          <w:color w:val="000000"/>
          <w:spacing w:val="-2"/>
          <w:sz w:val="28"/>
          <w:szCs w:val="28"/>
          <w:lang w:val="uk-UA"/>
        </w:rPr>
        <w:t>ненням до десертів. У цього фру</w:t>
      </w:r>
      <w:r w:rsidRPr="000765D8">
        <w:rPr>
          <w:color w:val="000000"/>
          <w:spacing w:val="-1"/>
          <w:sz w:val="28"/>
          <w:szCs w:val="28"/>
          <w:lang w:val="uk-UA"/>
        </w:rPr>
        <w:t>кта тонка шкірка, і його не чистять.</w:t>
      </w:r>
    </w:p>
    <w:p w:rsidR="000765D8" w:rsidRPr="000765D8" w:rsidRDefault="000765D8" w:rsidP="00E76EF3">
      <w:pPr>
        <w:shd w:val="clear" w:color="auto" w:fill="FFFFFF"/>
        <w:spacing w:before="7" w:line="276" w:lineRule="auto"/>
        <w:ind w:left="11" w:right="79" w:firstLine="698"/>
        <w:rPr>
          <w:b/>
          <w:bCs/>
          <w:color w:val="000000"/>
          <w:spacing w:val="3"/>
          <w:sz w:val="28"/>
          <w:szCs w:val="28"/>
          <w:lang w:val="uk-UA"/>
        </w:rPr>
      </w:pPr>
      <w:r w:rsidRPr="000765D8">
        <w:rPr>
          <w:b/>
          <w:bCs/>
          <w:color w:val="000000"/>
          <w:spacing w:val="-2"/>
          <w:sz w:val="28"/>
          <w:szCs w:val="28"/>
          <w:lang w:val="uk-UA"/>
        </w:rPr>
        <w:t xml:space="preserve">Фізаліс </w:t>
      </w:r>
      <w:r w:rsidRPr="000765D8">
        <w:rPr>
          <w:color w:val="000000"/>
          <w:spacing w:val="-2"/>
          <w:sz w:val="28"/>
          <w:szCs w:val="28"/>
          <w:lang w:val="uk-UA"/>
        </w:rPr>
        <w:t>—</w:t>
      </w:r>
      <w:r w:rsidR="005B1DBA">
        <w:rPr>
          <w:color w:val="000000"/>
          <w:spacing w:val="-2"/>
          <w:sz w:val="28"/>
          <w:szCs w:val="28"/>
          <w:lang w:val="uk-UA"/>
        </w:rPr>
        <w:t xml:space="preserve"> </w:t>
      </w:r>
      <w:r w:rsidRPr="000765D8">
        <w:rPr>
          <w:color w:val="000000"/>
          <w:spacing w:val="-2"/>
          <w:sz w:val="28"/>
          <w:szCs w:val="28"/>
          <w:lang w:val="uk-UA"/>
        </w:rPr>
        <w:t xml:space="preserve">ягоду їдять цілком, з шкіркою, але ефектна </w:t>
      </w:r>
      <w:r w:rsidRPr="000765D8">
        <w:rPr>
          <w:color w:val="000000"/>
          <w:spacing w:val="-1"/>
          <w:sz w:val="28"/>
          <w:szCs w:val="28"/>
          <w:lang w:val="uk-UA"/>
        </w:rPr>
        <w:t>яскрава оболонка в їжу не годиться</w:t>
      </w:r>
      <w:r w:rsidR="005B1DBA">
        <w:rPr>
          <w:color w:val="000000"/>
          <w:spacing w:val="-1"/>
          <w:sz w:val="28"/>
          <w:szCs w:val="28"/>
          <w:lang w:val="uk-UA"/>
        </w:rPr>
        <w:t>, тому її відділяють перед пода</w:t>
      </w:r>
      <w:r w:rsidRPr="000765D8">
        <w:rPr>
          <w:color w:val="000000"/>
          <w:spacing w:val="-1"/>
          <w:sz w:val="28"/>
          <w:szCs w:val="28"/>
          <w:lang w:val="uk-UA"/>
        </w:rPr>
        <w:t>чею і розкривають, демонструючи ягоду.</w:t>
      </w:r>
    </w:p>
    <w:p w:rsidR="000765D8" w:rsidRPr="000765D8" w:rsidRDefault="000765D8" w:rsidP="00E76EF3">
      <w:pPr>
        <w:shd w:val="clear" w:color="auto" w:fill="FFFFFF"/>
        <w:spacing w:before="245" w:line="276" w:lineRule="auto"/>
        <w:ind w:left="11" w:right="22" w:firstLine="698"/>
        <w:rPr>
          <w:b/>
          <w:bCs/>
          <w:color w:val="000000"/>
          <w:spacing w:val="3"/>
          <w:sz w:val="28"/>
          <w:szCs w:val="28"/>
          <w:lang w:val="uk-UA"/>
        </w:rPr>
      </w:pPr>
      <w:r w:rsidRPr="000765D8">
        <w:rPr>
          <w:b/>
          <w:bCs/>
          <w:color w:val="000000"/>
          <w:spacing w:val="3"/>
          <w:sz w:val="28"/>
          <w:szCs w:val="28"/>
          <w:lang w:val="uk-UA"/>
        </w:rPr>
        <w:lastRenderedPageBreak/>
        <w:t xml:space="preserve">Ківі </w:t>
      </w:r>
      <w:r w:rsidRPr="000765D8">
        <w:rPr>
          <w:color w:val="000000"/>
          <w:spacing w:val="3"/>
          <w:sz w:val="28"/>
          <w:szCs w:val="28"/>
          <w:lang w:val="uk-UA"/>
        </w:rPr>
        <w:t xml:space="preserve">в ресторанах ріжуть на часточки і подають очищеними. </w:t>
      </w:r>
      <w:r w:rsidRPr="000765D8">
        <w:rPr>
          <w:color w:val="000000"/>
          <w:spacing w:val="-2"/>
          <w:sz w:val="28"/>
          <w:szCs w:val="28"/>
          <w:lang w:val="uk-UA"/>
        </w:rPr>
        <w:t xml:space="preserve">Втім, у ряді випадків їх ріжуть навпіл і вибирають вміст чайною ложкою – як і з половинок </w:t>
      </w:r>
      <w:r w:rsidRPr="000765D8">
        <w:rPr>
          <w:b/>
          <w:color w:val="000000"/>
          <w:spacing w:val="-2"/>
          <w:sz w:val="28"/>
          <w:szCs w:val="28"/>
          <w:lang w:val="uk-UA"/>
        </w:rPr>
        <w:t>інжиру</w:t>
      </w:r>
      <w:r w:rsidRPr="000765D8">
        <w:rPr>
          <w:color w:val="000000"/>
          <w:spacing w:val="-2"/>
          <w:sz w:val="28"/>
          <w:szCs w:val="28"/>
          <w:lang w:val="uk-UA"/>
        </w:rPr>
        <w:t>.</w:t>
      </w:r>
    </w:p>
    <w:p w:rsidR="000765D8" w:rsidRPr="000765D8" w:rsidRDefault="000765D8" w:rsidP="005B1DBA">
      <w:pPr>
        <w:shd w:val="clear" w:color="auto" w:fill="FFFFFF"/>
        <w:spacing w:line="276" w:lineRule="auto"/>
        <w:ind w:left="11" w:right="22" w:firstLine="698"/>
        <w:rPr>
          <w:color w:val="000000"/>
          <w:spacing w:val="-5"/>
          <w:sz w:val="28"/>
          <w:szCs w:val="28"/>
          <w:lang w:val="uk-UA"/>
        </w:rPr>
      </w:pPr>
      <w:r w:rsidRPr="000765D8">
        <w:rPr>
          <w:b/>
          <w:bCs/>
          <w:color w:val="000000"/>
          <w:spacing w:val="3"/>
          <w:sz w:val="28"/>
          <w:szCs w:val="28"/>
          <w:lang w:val="uk-UA"/>
        </w:rPr>
        <w:t xml:space="preserve">При подачі </w:t>
      </w:r>
      <w:r w:rsidRPr="000765D8">
        <w:rPr>
          <w:bCs/>
          <w:color w:val="000000"/>
          <w:spacing w:val="3"/>
          <w:sz w:val="28"/>
          <w:szCs w:val="28"/>
          <w:lang w:val="uk-UA"/>
        </w:rPr>
        <w:t xml:space="preserve">десертів офіціант повинен уміти не тільки, у разі потреби, консультувати, але і, </w:t>
      </w:r>
      <w:r w:rsidRPr="000765D8">
        <w:rPr>
          <w:color w:val="000000"/>
          <w:spacing w:val="-2"/>
          <w:sz w:val="28"/>
          <w:szCs w:val="28"/>
          <w:lang w:val="uk-UA"/>
        </w:rPr>
        <w:t xml:space="preserve"> </w:t>
      </w:r>
      <w:r w:rsidRPr="000765D8">
        <w:rPr>
          <w:color w:val="000000"/>
          <w:spacing w:val="-1"/>
          <w:sz w:val="28"/>
          <w:szCs w:val="28"/>
          <w:lang w:val="uk-UA"/>
        </w:rPr>
        <w:t>часом</w:t>
      </w:r>
      <w:r w:rsidR="005B1DBA">
        <w:rPr>
          <w:color w:val="000000"/>
          <w:spacing w:val="-1"/>
          <w:sz w:val="28"/>
          <w:szCs w:val="28"/>
          <w:lang w:val="uk-UA"/>
        </w:rPr>
        <w:t>, завершувати технологічний про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цес — наприклад, якщо замовлені </w:t>
      </w:r>
      <w:r w:rsidRPr="000765D8">
        <w:rPr>
          <w:b/>
          <w:bCs/>
          <w:color w:val="000000"/>
          <w:spacing w:val="-1"/>
          <w:sz w:val="28"/>
          <w:szCs w:val="28"/>
          <w:lang w:val="uk-UA"/>
        </w:rPr>
        <w:t>фрукти</w:t>
      </w:r>
      <w:r w:rsidR="005B1DBA">
        <w:rPr>
          <w:b/>
          <w:bCs/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="005B1DBA">
        <w:rPr>
          <w:b/>
          <w:bCs/>
          <w:color w:val="000000"/>
          <w:spacing w:val="-1"/>
          <w:sz w:val="28"/>
          <w:szCs w:val="28"/>
          <w:lang w:val="uk-UA"/>
        </w:rPr>
        <w:t>фламбе</w:t>
      </w:r>
      <w:proofErr w:type="spellEnd"/>
      <w:r w:rsidRPr="000765D8">
        <w:rPr>
          <w:b/>
          <w:bCs/>
          <w:color w:val="000000"/>
          <w:spacing w:val="-1"/>
          <w:sz w:val="28"/>
          <w:szCs w:val="28"/>
          <w:lang w:val="uk-UA"/>
        </w:rPr>
        <w:t>.</w:t>
      </w:r>
    </w:p>
    <w:p w:rsidR="000765D8" w:rsidRPr="000765D8" w:rsidRDefault="000765D8" w:rsidP="00E76EF3">
      <w:pPr>
        <w:shd w:val="clear" w:color="auto" w:fill="FFFFFF"/>
        <w:spacing w:line="276" w:lineRule="auto"/>
        <w:ind w:left="356" w:firstLine="698"/>
        <w:rPr>
          <w:color w:val="000000"/>
          <w:spacing w:val="-1"/>
          <w:sz w:val="28"/>
          <w:szCs w:val="28"/>
          <w:lang w:val="uk-UA"/>
        </w:rPr>
      </w:pPr>
      <w:r w:rsidRPr="000765D8">
        <w:rPr>
          <w:color w:val="000000"/>
          <w:spacing w:val="-5"/>
          <w:sz w:val="28"/>
          <w:szCs w:val="28"/>
          <w:lang w:val="uk-UA"/>
        </w:rPr>
        <w:t>Такі фрукти мають інтенсивний аромат і яскраво виражений смак.</w:t>
      </w:r>
    </w:p>
    <w:p w:rsidR="000765D8" w:rsidRPr="000765D8" w:rsidRDefault="000765D8" w:rsidP="00E76EF3">
      <w:pPr>
        <w:shd w:val="clear" w:color="auto" w:fill="FFFFFF"/>
        <w:spacing w:line="276" w:lineRule="auto"/>
        <w:ind w:left="11" w:right="4" w:firstLine="698"/>
        <w:rPr>
          <w:color w:val="000000"/>
          <w:sz w:val="28"/>
          <w:szCs w:val="28"/>
          <w:lang w:val="uk-UA"/>
        </w:rPr>
      </w:pPr>
      <w:r w:rsidRPr="000765D8">
        <w:rPr>
          <w:color w:val="000000"/>
          <w:spacing w:val="-1"/>
          <w:sz w:val="28"/>
          <w:szCs w:val="28"/>
          <w:lang w:val="uk-UA"/>
        </w:rPr>
        <w:t xml:space="preserve">Головне, щоб гість побачив дуже красиве «вогненне шоу», яке могло б розважити, зацікавити його. Тому у ряді </w:t>
      </w:r>
      <w:r w:rsidR="005B1DBA">
        <w:rPr>
          <w:color w:val="000000"/>
          <w:spacing w:val="-1"/>
          <w:sz w:val="28"/>
          <w:szCs w:val="28"/>
          <w:lang w:val="uk-UA"/>
        </w:rPr>
        <w:t>закладів ресторанного господарства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флам</w:t>
      </w:r>
      <w:r w:rsidRPr="000765D8">
        <w:rPr>
          <w:color w:val="000000"/>
          <w:sz w:val="28"/>
          <w:szCs w:val="28"/>
          <w:lang w:val="uk-UA"/>
        </w:rPr>
        <w:t>бе</w:t>
      </w:r>
      <w:proofErr w:type="spellEnd"/>
      <w:r w:rsidRPr="000765D8">
        <w:rPr>
          <w:color w:val="000000"/>
          <w:sz w:val="28"/>
          <w:szCs w:val="28"/>
          <w:lang w:val="uk-UA"/>
        </w:rPr>
        <w:t xml:space="preserve"> (повністю — або тільки завершальний етап) — готують перед </w:t>
      </w:r>
      <w:r w:rsidRPr="000765D8">
        <w:rPr>
          <w:color w:val="000000"/>
          <w:spacing w:val="-2"/>
          <w:sz w:val="28"/>
          <w:szCs w:val="28"/>
          <w:lang w:val="uk-UA"/>
        </w:rPr>
        <w:t xml:space="preserve">відвідувачем. На окремому столику, </w:t>
      </w:r>
      <w:r w:rsidR="005B1DBA">
        <w:rPr>
          <w:color w:val="000000"/>
          <w:spacing w:val="-2"/>
          <w:sz w:val="28"/>
          <w:szCs w:val="28"/>
          <w:lang w:val="uk-UA"/>
        </w:rPr>
        <w:t>на підставці із спиртівкою, зви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чайно, з дотриманням усіх правил безпеки. І робить це або кулінар високої кваліфікації, або — що не рідкість — офіціант (теж ас своєї справи). Нарізані фрукти посипають цукровою пудрою, корицею, </w:t>
      </w:r>
      <w:r w:rsidRPr="000765D8">
        <w:rPr>
          <w:color w:val="000000"/>
          <w:sz w:val="28"/>
          <w:szCs w:val="28"/>
          <w:lang w:val="uk-UA"/>
        </w:rPr>
        <w:t xml:space="preserve">тертим мускатним горіхом, потім обсмажують на вершковому маслі 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і поливають прогрітим і підпаленим бренді, лікером «Гран 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Марнье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 xml:space="preserve">» </w:t>
      </w:r>
      <w:r w:rsidRPr="000765D8">
        <w:rPr>
          <w:color w:val="000000"/>
          <w:spacing w:val="-2"/>
          <w:sz w:val="28"/>
          <w:szCs w:val="28"/>
          <w:lang w:val="uk-UA"/>
        </w:rPr>
        <w:t xml:space="preserve">або ромом. Коли вогонь погасне, фрукти перекладають у креманку і </w:t>
      </w:r>
      <w:r w:rsidRPr="000765D8">
        <w:rPr>
          <w:color w:val="000000"/>
          <w:spacing w:val="-1"/>
          <w:sz w:val="28"/>
          <w:szCs w:val="28"/>
          <w:lang w:val="uk-UA"/>
        </w:rPr>
        <w:t>офіціанті подає її на стіл.</w:t>
      </w:r>
    </w:p>
    <w:p w:rsidR="000765D8" w:rsidRPr="000765D8" w:rsidRDefault="000765D8" w:rsidP="00E76EF3">
      <w:pPr>
        <w:shd w:val="clear" w:color="auto" w:fill="FFFFFF"/>
        <w:spacing w:line="276" w:lineRule="auto"/>
        <w:ind w:left="11" w:right="4" w:firstLine="698"/>
        <w:rPr>
          <w:color w:val="000000"/>
          <w:sz w:val="28"/>
          <w:szCs w:val="28"/>
          <w:lang w:val="uk-UA"/>
        </w:rPr>
      </w:pPr>
      <w:r w:rsidRPr="000765D8">
        <w:rPr>
          <w:color w:val="000000"/>
          <w:sz w:val="28"/>
          <w:szCs w:val="28"/>
          <w:lang w:val="uk-UA"/>
        </w:rPr>
        <w:t xml:space="preserve">Багато хто сьогодні замовляє </w:t>
      </w:r>
      <w:proofErr w:type="spellStart"/>
      <w:r w:rsidRPr="000765D8">
        <w:rPr>
          <w:b/>
          <w:bCs/>
          <w:color w:val="000000"/>
          <w:sz w:val="28"/>
          <w:szCs w:val="28"/>
          <w:lang w:val="uk-UA"/>
        </w:rPr>
        <w:t>фламбіровані</w:t>
      </w:r>
      <w:proofErr w:type="spellEnd"/>
      <w:r w:rsidRPr="000765D8">
        <w:rPr>
          <w:b/>
          <w:bCs/>
          <w:color w:val="000000"/>
          <w:sz w:val="28"/>
          <w:szCs w:val="28"/>
          <w:lang w:val="uk-UA"/>
        </w:rPr>
        <w:t xml:space="preserve"> фрукти </w:t>
      </w:r>
      <w:r w:rsidRPr="000765D8">
        <w:rPr>
          <w:color w:val="000000"/>
          <w:sz w:val="28"/>
          <w:szCs w:val="28"/>
          <w:lang w:val="uk-UA"/>
        </w:rPr>
        <w:t xml:space="preserve">з </w:t>
      </w:r>
      <w:r w:rsidRPr="000765D8">
        <w:rPr>
          <w:b/>
          <w:bCs/>
          <w:color w:val="000000"/>
          <w:sz w:val="28"/>
          <w:szCs w:val="28"/>
          <w:lang w:val="uk-UA"/>
        </w:rPr>
        <w:t>моро</w:t>
      </w:r>
      <w:r w:rsidR="00C62410">
        <w:rPr>
          <w:b/>
          <w:bCs/>
          <w:color w:val="000000"/>
          <w:sz w:val="28"/>
          <w:szCs w:val="28"/>
          <w:lang w:val="uk-UA"/>
        </w:rPr>
        <w:t>зи</w:t>
      </w:r>
      <w:r w:rsidRPr="000765D8">
        <w:rPr>
          <w:b/>
          <w:bCs/>
          <w:color w:val="000000"/>
          <w:spacing w:val="-1"/>
          <w:sz w:val="28"/>
          <w:szCs w:val="28"/>
          <w:lang w:val="uk-UA"/>
        </w:rPr>
        <w:t xml:space="preserve">вом. </w:t>
      </w:r>
      <w:r w:rsidRPr="000765D8">
        <w:rPr>
          <w:color w:val="000000"/>
          <w:spacing w:val="-1"/>
          <w:sz w:val="28"/>
          <w:szCs w:val="28"/>
          <w:lang w:val="uk-UA"/>
        </w:rPr>
        <w:t>Тут технологія така: на ско</w:t>
      </w:r>
      <w:r w:rsidR="00C62410">
        <w:rPr>
          <w:color w:val="000000"/>
          <w:spacing w:val="-1"/>
          <w:sz w:val="28"/>
          <w:szCs w:val="28"/>
          <w:lang w:val="uk-UA"/>
        </w:rPr>
        <w:t>вороді розтоплюють вершкове мас</w:t>
      </w:r>
      <w:r w:rsidRPr="000765D8">
        <w:rPr>
          <w:color w:val="000000"/>
          <w:spacing w:val="-2"/>
          <w:sz w:val="28"/>
          <w:szCs w:val="28"/>
          <w:lang w:val="uk-UA"/>
        </w:rPr>
        <w:t>ло, висипають цукровий пісок і зле</w:t>
      </w:r>
      <w:r w:rsidR="00C62410">
        <w:rPr>
          <w:color w:val="000000"/>
          <w:spacing w:val="-2"/>
          <w:sz w:val="28"/>
          <w:szCs w:val="28"/>
          <w:lang w:val="uk-UA"/>
        </w:rPr>
        <w:t xml:space="preserve">гка </w:t>
      </w:r>
      <w:proofErr w:type="spellStart"/>
      <w:r w:rsidR="00C62410">
        <w:rPr>
          <w:color w:val="000000"/>
          <w:spacing w:val="-2"/>
          <w:sz w:val="28"/>
          <w:szCs w:val="28"/>
          <w:lang w:val="uk-UA"/>
        </w:rPr>
        <w:t>карамелізують</w:t>
      </w:r>
      <w:proofErr w:type="spellEnd"/>
      <w:r w:rsidR="00C62410">
        <w:rPr>
          <w:color w:val="000000"/>
          <w:spacing w:val="-2"/>
          <w:sz w:val="28"/>
          <w:szCs w:val="28"/>
          <w:lang w:val="uk-UA"/>
        </w:rPr>
        <w:t>. Заливають за</w:t>
      </w:r>
      <w:r w:rsidRPr="000765D8">
        <w:rPr>
          <w:color w:val="000000"/>
          <w:spacing w:val="-2"/>
          <w:sz w:val="28"/>
          <w:szCs w:val="28"/>
          <w:lang w:val="uk-UA"/>
        </w:rPr>
        <w:t xml:space="preserve">здалегідь підігрітим апельсиновим соком, уварюють. На сковороду з </w:t>
      </w:r>
      <w:r w:rsidRPr="000765D8">
        <w:rPr>
          <w:color w:val="000000"/>
          <w:spacing w:val="-1"/>
          <w:sz w:val="28"/>
          <w:szCs w:val="28"/>
          <w:lang w:val="uk-UA"/>
        </w:rPr>
        <w:t>одержаним сиропом викладають фрукти і ставлять на газовий</w:t>
      </w:r>
      <w:r w:rsidR="00C62410">
        <w:rPr>
          <w:color w:val="000000"/>
          <w:spacing w:val="-1"/>
          <w:sz w:val="28"/>
          <w:szCs w:val="28"/>
          <w:lang w:val="uk-UA"/>
        </w:rPr>
        <w:t xml:space="preserve"> паль</w:t>
      </w:r>
      <w:r w:rsidRPr="000765D8">
        <w:rPr>
          <w:color w:val="000000"/>
          <w:spacing w:val="-1"/>
          <w:sz w:val="28"/>
          <w:szCs w:val="28"/>
          <w:lang w:val="uk-UA"/>
        </w:rPr>
        <w:t>ник. Заливають фрукти на сковор</w:t>
      </w:r>
      <w:r w:rsidR="00C62410">
        <w:rPr>
          <w:color w:val="000000"/>
          <w:spacing w:val="-1"/>
          <w:sz w:val="28"/>
          <w:szCs w:val="28"/>
          <w:lang w:val="uk-UA"/>
        </w:rPr>
        <w:t>оді коньяком, що горить, струшу</w:t>
      </w:r>
      <w:r w:rsidRPr="000765D8">
        <w:rPr>
          <w:color w:val="000000"/>
          <w:spacing w:val="1"/>
          <w:sz w:val="28"/>
          <w:szCs w:val="28"/>
          <w:lang w:val="uk-UA"/>
        </w:rPr>
        <w:t xml:space="preserve">ють кілька разів, щоб сироп просочив фрукти, а коньяк повністю 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згорів. Викладають 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фламбіровані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 xml:space="preserve"> фрукти на мілку десертну тарілку поверх морозива — і подають гостеві разом з десертною ложкою.</w:t>
      </w:r>
    </w:p>
    <w:p w:rsidR="000765D8" w:rsidRPr="000765D8" w:rsidRDefault="000765D8" w:rsidP="00E76EF3">
      <w:pPr>
        <w:shd w:val="clear" w:color="auto" w:fill="FFFFFF"/>
        <w:spacing w:line="276" w:lineRule="auto"/>
        <w:ind w:left="7" w:firstLine="698"/>
        <w:rPr>
          <w:color w:val="000000"/>
          <w:sz w:val="28"/>
          <w:szCs w:val="28"/>
          <w:lang w:val="uk-UA"/>
        </w:rPr>
      </w:pPr>
      <w:r w:rsidRPr="000765D8">
        <w:rPr>
          <w:color w:val="000000"/>
          <w:sz w:val="28"/>
          <w:szCs w:val="28"/>
          <w:lang w:val="uk-UA"/>
        </w:rPr>
        <w:t xml:space="preserve">Сьогодні особливий попит на </w:t>
      </w:r>
      <w:r w:rsidRPr="000765D8">
        <w:rPr>
          <w:b/>
          <w:bCs/>
          <w:color w:val="000000"/>
          <w:sz w:val="28"/>
          <w:szCs w:val="28"/>
          <w:lang w:val="uk-UA"/>
        </w:rPr>
        <w:t xml:space="preserve">сирні </w:t>
      </w:r>
      <w:r w:rsidRPr="000765D8">
        <w:rPr>
          <w:color w:val="000000"/>
          <w:sz w:val="28"/>
          <w:szCs w:val="28"/>
          <w:lang w:val="uk-UA"/>
        </w:rPr>
        <w:t xml:space="preserve">десерти, наприклад, десерт </w:t>
      </w:r>
      <w:r w:rsidRPr="000765D8">
        <w:rPr>
          <w:color w:val="000000"/>
          <w:spacing w:val="-2"/>
          <w:sz w:val="28"/>
          <w:szCs w:val="28"/>
          <w:lang w:val="uk-UA"/>
        </w:rPr>
        <w:t>«</w:t>
      </w:r>
      <w:proofErr w:type="spellStart"/>
      <w:r w:rsidRPr="000765D8">
        <w:rPr>
          <w:color w:val="000000"/>
          <w:spacing w:val="-2"/>
          <w:sz w:val="28"/>
          <w:szCs w:val="28"/>
          <w:lang w:val="uk-UA"/>
        </w:rPr>
        <w:t>тірамісу</w:t>
      </w:r>
      <w:proofErr w:type="spellEnd"/>
      <w:r w:rsidRPr="000765D8">
        <w:rPr>
          <w:color w:val="000000"/>
          <w:spacing w:val="-2"/>
          <w:sz w:val="28"/>
          <w:szCs w:val="28"/>
          <w:lang w:val="uk-UA"/>
        </w:rPr>
        <w:t xml:space="preserve">» родом з Північної Італії, створений на основі вершкового </w:t>
      </w:r>
      <w:r w:rsidRPr="000765D8">
        <w:rPr>
          <w:color w:val="000000"/>
          <w:spacing w:val="-1"/>
          <w:sz w:val="28"/>
          <w:szCs w:val="28"/>
          <w:lang w:val="uk-UA"/>
        </w:rPr>
        <w:t>сиру, печ</w:t>
      </w:r>
      <w:r w:rsidR="00C62410">
        <w:rPr>
          <w:color w:val="000000"/>
          <w:spacing w:val="-1"/>
          <w:sz w:val="28"/>
          <w:szCs w:val="28"/>
          <w:lang w:val="uk-UA"/>
        </w:rPr>
        <w:t>ива бісквітного</w:t>
      </w:r>
      <w:r w:rsidRPr="000765D8">
        <w:rPr>
          <w:color w:val="000000"/>
          <w:spacing w:val="-1"/>
          <w:sz w:val="28"/>
          <w:szCs w:val="28"/>
          <w:lang w:val="uk-UA"/>
        </w:rPr>
        <w:t>, закінчуючи кремо</w:t>
      </w:r>
      <w:r w:rsidR="00C62410">
        <w:rPr>
          <w:color w:val="000000"/>
          <w:spacing w:val="-1"/>
          <w:sz w:val="28"/>
          <w:szCs w:val="28"/>
          <w:lang w:val="uk-UA"/>
        </w:rPr>
        <w:t>м. Прикрашають карамелевою гла</w:t>
      </w:r>
      <w:r w:rsidRPr="000765D8">
        <w:rPr>
          <w:color w:val="000000"/>
          <w:sz w:val="28"/>
          <w:szCs w:val="28"/>
          <w:lang w:val="uk-UA"/>
        </w:rPr>
        <w:t>зур'ю і шоколадом. Подається на д</w:t>
      </w:r>
      <w:r w:rsidR="00C62410">
        <w:rPr>
          <w:color w:val="000000"/>
          <w:sz w:val="28"/>
          <w:szCs w:val="28"/>
          <w:lang w:val="uk-UA"/>
        </w:rPr>
        <w:t>есертній тарілці з десертним но</w:t>
      </w:r>
      <w:r w:rsidRPr="000765D8">
        <w:rPr>
          <w:color w:val="000000"/>
          <w:spacing w:val="-2"/>
          <w:sz w:val="28"/>
          <w:szCs w:val="28"/>
          <w:lang w:val="uk-UA"/>
        </w:rPr>
        <w:t>жем і виделкою.</w:t>
      </w:r>
    </w:p>
    <w:p w:rsidR="000765D8" w:rsidRPr="000765D8" w:rsidRDefault="000765D8" w:rsidP="00E76EF3">
      <w:pPr>
        <w:shd w:val="clear" w:color="auto" w:fill="FFFFFF"/>
        <w:spacing w:line="276" w:lineRule="auto"/>
        <w:ind w:right="11" w:firstLine="698"/>
        <w:rPr>
          <w:color w:val="000000"/>
          <w:spacing w:val="2"/>
          <w:sz w:val="28"/>
          <w:szCs w:val="28"/>
          <w:lang w:val="uk-UA"/>
        </w:rPr>
      </w:pPr>
      <w:r w:rsidRPr="000765D8">
        <w:rPr>
          <w:color w:val="000000"/>
          <w:sz w:val="28"/>
          <w:szCs w:val="28"/>
          <w:lang w:val="uk-UA"/>
        </w:rPr>
        <w:t xml:space="preserve">До вибору десерту як фіналу трапези гості особливо прискіпливі </w:t>
      </w:r>
      <w:r w:rsidRPr="000765D8">
        <w:rPr>
          <w:color w:val="000000"/>
          <w:spacing w:val="-1"/>
          <w:sz w:val="28"/>
          <w:szCs w:val="28"/>
          <w:lang w:val="uk-UA"/>
        </w:rPr>
        <w:t>і скрупульозні. Склад десерту, його калорійність офіціант повинен «знати на зубок». Адже найчастіш</w:t>
      </w:r>
      <w:r w:rsidR="00C62410">
        <w:rPr>
          <w:color w:val="000000"/>
          <w:spacing w:val="-1"/>
          <w:sz w:val="28"/>
          <w:szCs w:val="28"/>
          <w:lang w:val="uk-UA"/>
        </w:rPr>
        <w:t>е десерт замовляють жінки (нері</w:t>
      </w:r>
      <w:r w:rsidRPr="000765D8">
        <w:rPr>
          <w:color w:val="000000"/>
          <w:sz w:val="28"/>
          <w:szCs w:val="28"/>
          <w:lang w:val="uk-UA"/>
        </w:rPr>
        <w:t>дко вони загалом замовляють тіль</w:t>
      </w:r>
      <w:r w:rsidR="00C62410">
        <w:rPr>
          <w:color w:val="000000"/>
          <w:sz w:val="28"/>
          <w:szCs w:val="28"/>
          <w:lang w:val="uk-UA"/>
        </w:rPr>
        <w:t>ки десерт), і при цьому вони хо</w:t>
      </w:r>
      <w:r w:rsidRPr="000765D8">
        <w:rPr>
          <w:color w:val="000000"/>
          <w:spacing w:val="-1"/>
          <w:sz w:val="28"/>
          <w:szCs w:val="28"/>
          <w:lang w:val="uk-UA"/>
        </w:rPr>
        <w:t>чуть, щоб він був оригінальним, смачним і не обтяжливим для талії.</w:t>
      </w:r>
    </w:p>
    <w:p w:rsidR="000765D8" w:rsidRPr="000765D8" w:rsidRDefault="000765D8" w:rsidP="00E76EF3">
      <w:pPr>
        <w:shd w:val="clear" w:color="auto" w:fill="FFFFFF"/>
        <w:spacing w:line="276" w:lineRule="auto"/>
        <w:ind w:right="4" w:firstLine="698"/>
        <w:rPr>
          <w:b/>
          <w:bCs/>
          <w:color w:val="000000"/>
          <w:spacing w:val="-1"/>
          <w:sz w:val="28"/>
          <w:szCs w:val="28"/>
          <w:lang w:val="uk-UA"/>
        </w:rPr>
      </w:pPr>
      <w:r w:rsidRPr="000765D8">
        <w:rPr>
          <w:color w:val="000000"/>
          <w:spacing w:val="2"/>
          <w:sz w:val="28"/>
          <w:szCs w:val="28"/>
          <w:lang w:val="uk-UA"/>
        </w:rPr>
        <w:t xml:space="preserve">Тістечка в асортименті і торти, що заздалегідь розрізають на </w:t>
      </w:r>
      <w:r w:rsidRPr="000765D8">
        <w:rPr>
          <w:color w:val="000000"/>
          <w:spacing w:val="1"/>
          <w:sz w:val="28"/>
          <w:szCs w:val="28"/>
          <w:lang w:val="uk-UA"/>
        </w:rPr>
        <w:t>порції, подають у низькій вазі «пл</w:t>
      </w:r>
      <w:r w:rsidR="00C62410">
        <w:rPr>
          <w:color w:val="000000"/>
          <w:spacing w:val="1"/>
          <w:sz w:val="28"/>
          <w:szCs w:val="28"/>
          <w:lang w:val="uk-UA"/>
        </w:rPr>
        <w:t>ато» або на підносі з декоратив</w:t>
      </w:r>
      <w:r w:rsidRPr="000765D8">
        <w:rPr>
          <w:color w:val="000000"/>
          <w:sz w:val="28"/>
          <w:szCs w:val="28"/>
          <w:lang w:val="uk-UA"/>
        </w:rPr>
        <w:t xml:space="preserve">ною серветкою. Тістечка розкладають кондитерськими щипцями, 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торти — лопаткою. Стіл сервірують мілкими десертними тарілками. Тістечка їдять виделкою для </w:t>
      </w:r>
      <w:r w:rsidRPr="000765D8">
        <w:rPr>
          <w:color w:val="000000"/>
          <w:spacing w:val="-1"/>
          <w:sz w:val="28"/>
          <w:szCs w:val="28"/>
          <w:lang w:val="uk-UA"/>
        </w:rPr>
        <w:lastRenderedPageBreak/>
        <w:t>тістечок, маленькі тістечка (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птифури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>) беруть рукою. Торт залежно від консистенції — ложкою і виделкою або ножем і виделкою (десертними).</w:t>
      </w:r>
    </w:p>
    <w:p w:rsidR="000765D8" w:rsidRPr="000765D8" w:rsidRDefault="000765D8" w:rsidP="00E76EF3">
      <w:pPr>
        <w:shd w:val="clear" w:color="auto" w:fill="FFFFFF"/>
        <w:spacing w:line="276" w:lineRule="auto"/>
        <w:ind w:left="590" w:firstLine="698"/>
        <w:rPr>
          <w:b/>
          <w:bCs/>
          <w:color w:val="000000"/>
          <w:spacing w:val="-1"/>
          <w:sz w:val="28"/>
          <w:szCs w:val="28"/>
          <w:lang w:val="uk-UA"/>
        </w:rPr>
      </w:pPr>
    </w:p>
    <w:p w:rsidR="000765D8" w:rsidRPr="000765D8" w:rsidRDefault="00C62410" w:rsidP="00E76EF3">
      <w:pPr>
        <w:shd w:val="clear" w:color="auto" w:fill="FFFFFF"/>
        <w:spacing w:line="276" w:lineRule="auto"/>
        <w:ind w:left="590" w:firstLine="698"/>
        <w:rPr>
          <w:color w:val="000000"/>
          <w:spacing w:val="-1"/>
          <w:sz w:val="28"/>
          <w:szCs w:val="28"/>
          <w:lang w:val="uk-UA"/>
        </w:rPr>
      </w:pPr>
      <w:r>
        <w:rPr>
          <w:b/>
          <w:bCs/>
          <w:color w:val="000000"/>
          <w:spacing w:val="-1"/>
          <w:sz w:val="28"/>
          <w:szCs w:val="28"/>
          <w:lang w:val="uk-UA"/>
        </w:rPr>
        <w:t>3.</w:t>
      </w:r>
      <w:r w:rsidR="000765D8" w:rsidRPr="000765D8">
        <w:rPr>
          <w:b/>
          <w:bCs/>
          <w:color w:val="000000"/>
          <w:spacing w:val="-1"/>
          <w:sz w:val="28"/>
          <w:szCs w:val="28"/>
          <w:lang w:val="uk-UA"/>
        </w:rPr>
        <w:t>Правила подавання чаю, кави, шоколаду та какао</w:t>
      </w:r>
    </w:p>
    <w:p w:rsidR="000765D8" w:rsidRPr="000765D8" w:rsidRDefault="000765D8" w:rsidP="00E76EF3">
      <w:pPr>
        <w:shd w:val="clear" w:color="auto" w:fill="FFFFFF"/>
        <w:spacing w:before="184" w:line="276" w:lineRule="auto"/>
        <w:ind w:left="58" w:firstLine="698"/>
        <w:rPr>
          <w:b/>
          <w:bCs/>
          <w:color w:val="000000"/>
          <w:spacing w:val="-1"/>
          <w:sz w:val="28"/>
          <w:szCs w:val="28"/>
          <w:lang w:val="uk-UA"/>
        </w:rPr>
      </w:pPr>
      <w:r w:rsidRPr="000765D8">
        <w:rPr>
          <w:color w:val="000000"/>
          <w:spacing w:val="-1"/>
          <w:sz w:val="28"/>
          <w:szCs w:val="28"/>
          <w:lang w:val="uk-UA"/>
        </w:rPr>
        <w:t>У ресторані подають гарячі напої на основі кави, чаю, гарячого шоколаду і какао при температурі 75°С.</w:t>
      </w:r>
    </w:p>
    <w:p w:rsidR="000765D8" w:rsidRPr="000765D8" w:rsidRDefault="000765D8" w:rsidP="00E76EF3">
      <w:pPr>
        <w:shd w:val="clear" w:color="auto" w:fill="FFFFFF"/>
        <w:spacing w:line="276" w:lineRule="auto"/>
        <w:ind w:left="47" w:firstLine="698"/>
        <w:rPr>
          <w:color w:val="000000"/>
          <w:spacing w:val="-1"/>
          <w:sz w:val="28"/>
          <w:szCs w:val="28"/>
          <w:lang w:val="uk-UA"/>
        </w:rPr>
      </w:pPr>
      <w:r w:rsidRPr="000765D8">
        <w:rPr>
          <w:b/>
          <w:bCs/>
          <w:color w:val="000000"/>
          <w:spacing w:val="-1"/>
          <w:sz w:val="28"/>
          <w:szCs w:val="28"/>
          <w:lang w:val="uk-UA"/>
        </w:rPr>
        <w:t xml:space="preserve">Чай 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— унікальний напій, який має цілющі властивості, усуває сонливість, підбадьорює дух і знімає втому. Враховуючи корисні </w:t>
      </w:r>
      <w:r w:rsidRPr="000765D8">
        <w:rPr>
          <w:color w:val="000000"/>
          <w:sz w:val="28"/>
          <w:szCs w:val="28"/>
          <w:lang w:val="uk-UA"/>
        </w:rPr>
        <w:t xml:space="preserve">властивості цього напою, до чайної карти включають </w:t>
      </w:r>
      <w:r w:rsidR="00C62410">
        <w:rPr>
          <w:b/>
          <w:bCs/>
          <w:color w:val="000000"/>
          <w:sz w:val="28"/>
          <w:szCs w:val="28"/>
          <w:lang w:val="uk-UA"/>
        </w:rPr>
        <w:t>зелений, бі</w:t>
      </w:r>
      <w:r w:rsidRPr="000765D8">
        <w:rPr>
          <w:b/>
          <w:bCs/>
          <w:color w:val="000000"/>
          <w:spacing w:val="-1"/>
          <w:sz w:val="28"/>
          <w:szCs w:val="28"/>
          <w:lang w:val="uk-UA"/>
        </w:rPr>
        <w:t xml:space="preserve">лий, чорний, жовтий, </w:t>
      </w:r>
      <w:proofErr w:type="spellStart"/>
      <w:r w:rsidRPr="000765D8">
        <w:rPr>
          <w:b/>
          <w:bCs/>
          <w:color w:val="000000"/>
          <w:spacing w:val="-1"/>
          <w:sz w:val="28"/>
          <w:szCs w:val="28"/>
          <w:lang w:val="uk-UA"/>
        </w:rPr>
        <w:t>улун</w:t>
      </w:r>
      <w:proofErr w:type="spellEnd"/>
      <w:r w:rsidRPr="000765D8">
        <w:rPr>
          <w:b/>
          <w:bCs/>
          <w:color w:val="000000"/>
          <w:spacing w:val="-1"/>
          <w:sz w:val="28"/>
          <w:szCs w:val="28"/>
          <w:lang w:val="uk-UA"/>
        </w:rPr>
        <w:t xml:space="preserve"> (бірюзовий), ароматизований чай і етнічні напої (мате і </w:t>
      </w:r>
      <w:proofErr w:type="spellStart"/>
      <w:r w:rsidRPr="000765D8">
        <w:rPr>
          <w:b/>
          <w:bCs/>
          <w:color w:val="000000"/>
          <w:spacing w:val="-1"/>
          <w:sz w:val="28"/>
          <w:szCs w:val="28"/>
          <w:lang w:val="uk-UA"/>
        </w:rPr>
        <w:t>ройбуш</w:t>
      </w:r>
      <w:proofErr w:type="spellEnd"/>
      <w:r w:rsidRPr="000765D8">
        <w:rPr>
          <w:b/>
          <w:bCs/>
          <w:color w:val="000000"/>
          <w:spacing w:val="-1"/>
          <w:sz w:val="28"/>
          <w:szCs w:val="28"/>
          <w:lang w:val="uk-UA"/>
        </w:rPr>
        <w:t>).</w:t>
      </w:r>
    </w:p>
    <w:p w:rsidR="000765D8" w:rsidRPr="000765D8" w:rsidRDefault="000765D8" w:rsidP="00E76EF3">
      <w:pPr>
        <w:shd w:val="clear" w:color="auto" w:fill="FFFFFF"/>
        <w:spacing w:line="276" w:lineRule="auto"/>
        <w:ind w:left="382" w:firstLine="698"/>
        <w:rPr>
          <w:b/>
          <w:bCs/>
          <w:color w:val="000000"/>
          <w:sz w:val="28"/>
          <w:szCs w:val="28"/>
          <w:lang w:val="uk-UA"/>
        </w:rPr>
      </w:pPr>
      <w:r w:rsidRPr="000765D8">
        <w:rPr>
          <w:color w:val="000000"/>
          <w:spacing w:val="-1"/>
          <w:sz w:val="28"/>
          <w:szCs w:val="28"/>
          <w:lang w:val="uk-UA"/>
        </w:rPr>
        <w:t>Способи подачі чаю залежать від його виду.</w:t>
      </w:r>
    </w:p>
    <w:p w:rsidR="000765D8" w:rsidRPr="000765D8" w:rsidRDefault="000765D8" w:rsidP="00E76EF3">
      <w:pPr>
        <w:shd w:val="clear" w:color="auto" w:fill="FFFFFF"/>
        <w:spacing w:before="4" w:line="276" w:lineRule="auto"/>
        <w:ind w:left="36" w:right="7" w:firstLine="698"/>
        <w:rPr>
          <w:b/>
          <w:bCs/>
          <w:color w:val="000000"/>
          <w:spacing w:val="-1"/>
          <w:sz w:val="28"/>
          <w:szCs w:val="28"/>
          <w:lang w:val="uk-UA"/>
        </w:rPr>
      </w:pPr>
      <w:r w:rsidRPr="000765D8">
        <w:rPr>
          <w:b/>
          <w:bCs/>
          <w:color w:val="000000"/>
          <w:sz w:val="28"/>
          <w:szCs w:val="28"/>
          <w:lang w:val="uk-UA"/>
        </w:rPr>
        <w:t xml:space="preserve">Зелений чай </w:t>
      </w:r>
      <w:r w:rsidRPr="000765D8">
        <w:rPr>
          <w:color w:val="000000"/>
          <w:sz w:val="28"/>
          <w:szCs w:val="28"/>
          <w:lang w:val="uk-UA"/>
        </w:rPr>
        <w:t>заварюють у невеликому керамічному чайнику і п'ють, не розбавляючи кип'ятком, з маленьких керамічних чашок</w:t>
      </w:r>
      <w:r w:rsidR="00C62410">
        <w:rPr>
          <w:color w:val="000000"/>
          <w:sz w:val="28"/>
          <w:szCs w:val="28"/>
          <w:lang w:val="uk-UA"/>
        </w:rPr>
        <w:t>(піал)</w:t>
      </w:r>
      <w:r w:rsidRPr="000765D8">
        <w:rPr>
          <w:color w:val="000000"/>
          <w:sz w:val="28"/>
          <w:szCs w:val="28"/>
          <w:lang w:val="uk-UA"/>
        </w:rPr>
        <w:t xml:space="preserve">. </w:t>
      </w:r>
      <w:r w:rsidRPr="000765D8">
        <w:rPr>
          <w:color w:val="000000"/>
          <w:spacing w:val="2"/>
          <w:sz w:val="28"/>
          <w:szCs w:val="28"/>
          <w:lang w:val="uk-UA"/>
        </w:rPr>
        <w:t xml:space="preserve">Водночас елітні сорти зеленого чаю, спресованого у формі кулі, 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плодів 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лічі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 xml:space="preserve">, зірки або пагоди, заварюють у прозорих чайниках, щоб </w:t>
      </w:r>
      <w:r w:rsidRPr="000765D8">
        <w:rPr>
          <w:color w:val="000000"/>
          <w:sz w:val="28"/>
          <w:szCs w:val="28"/>
          <w:lang w:val="uk-UA"/>
        </w:rPr>
        <w:t>спостерігати, як розпускаються спра</w:t>
      </w:r>
      <w:r w:rsidR="00C62410">
        <w:rPr>
          <w:color w:val="000000"/>
          <w:sz w:val="28"/>
          <w:szCs w:val="28"/>
          <w:lang w:val="uk-UA"/>
        </w:rPr>
        <w:t>вжні чайні квіти, і п'ють з про</w:t>
      </w:r>
      <w:r w:rsidRPr="000765D8">
        <w:rPr>
          <w:color w:val="000000"/>
          <w:spacing w:val="-1"/>
          <w:sz w:val="28"/>
          <w:szCs w:val="28"/>
          <w:lang w:val="uk-UA"/>
        </w:rPr>
        <w:t>зорих чашок. До зеленого чаю замі</w:t>
      </w:r>
      <w:r w:rsidR="00C62410">
        <w:rPr>
          <w:color w:val="000000"/>
          <w:spacing w:val="-1"/>
          <w:sz w:val="28"/>
          <w:szCs w:val="28"/>
          <w:lang w:val="uk-UA"/>
        </w:rPr>
        <w:t>сть цукру окремо в розетці пода</w:t>
      </w:r>
      <w:r w:rsidRPr="000765D8">
        <w:rPr>
          <w:color w:val="000000"/>
          <w:spacing w:val="-2"/>
          <w:sz w:val="28"/>
          <w:szCs w:val="28"/>
          <w:lang w:val="uk-UA"/>
        </w:rPr>
        <w:t>ють сухофрукти.</w:t>
      </w:r>
    </w:p>
    <w:p w:rsidR="000765D8" w:rsidRPr="000765D8" w:rsidRDefault="000765D8" w:rsidP="00E76EF3">
      <w:pPr>
        <w:shd w:val="clear" w:color="auto" w:fill="FFFFFF"/>
        <w:spacing w:before="4" w:line="276" w:lineRule="auto"/>
        <w:ind w:left="25" w:right="14" w:firstLine="698"/>
        <w:rPr>
          <w:b/>
          <w:bCs/>
          <w:color w:val="000000"/>
          <w:spacing w:val="-1"/>
          <w:sz w:val="28"/>
          <w:szCs w:val="28"/>
          <w:lang w:val="uk-UA"/>
        </w:rPr>
      </w:pPr>
      <w:r w:rsidRPr="000765D8">
        <w:rPr>
          <w:b/>
          <w:bCs/>
          <w:color w:val="000000"/>
          <w:spacing w:val="-1"/>
          <w:sz w:val="28"/>
          <w:szCs w:val="28"/>
          <w:lang w:val="uk-UA"/>
        </w:rPr>
        <w:t xml:space="preserve">Білий чай </w:t>
      </w:r>
      <w:r w:rsidRPr="000765D8">
        <w:rPr>
          <w:color w:val="000000"/>
          <w:spacing w:val="-1"/>
          <w:sz w:val="28"/>
          <w:szCs w:val="28"/>
          <w:lang w:val="uk-UA"/>
        </w:rPr>
        <w:t>відрізняється від зеленого тим, що чайний лист не скручується, а залишається в свої</w:t>
      </w:r>
      <w:r w:rsidR="00C62410">
        <w:rPr>
          <w:color w:val="000000"/>
          <w:spacing w:val="-1"/>
          <w:sz w:val="28"/>
          <w:szCs w:val="28"/>
          <w:lang w:val="uk-UA"/>
        </w:rPr>
        <w:t>й природній формі. Білий чай ро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бить охолоджуючу дію на організм, тому він ідеально підходить для жаркої погоди. Його заварюють у прозорому чайнику, заповнюючи </w:t>
      </w:r>
      <w:r w:rsidRPr="000765D8">
        <w:rPr>
          <w:color w:val="000000"/>
          <w:sz w:val="28"/>
          <w:szCs w:val="28"/>
          <w:lang w:val="uk-UA"/>
        </w:rPr>
        <w:t>той 1/3 об'єму, і п'ють, не розбавляючи, з прозорих чашок.</w:t>
      </w:r>
    </w:p>
    <w:p w:rsidR="000765D8" w:rsidRPr="000765D8" w:rsidRDefault="000765D8" w:rsidP="00E76EF3">
      <w:pPr>
        <w:shd w:val="clear" w:color="auto" w:fill="FFFFFF"/>
        <w:spacing w:line="276" w:lineRule="auto"/>
        <w:ind w:left="14" w:right="18" w:firstLine="698"/>
        <w:rPr>
          <w:b/>
          <w:bCs/>
          <w:color w:val="000000"/>
          <w:spacing w:val="-1"/>
          <w:sz w:val="28"/>
          <w:szCs w:val="28"/>
          <w:lang w:val="uk-UA"/>
        </w:rPr>
      </w:pPr>
      <w:r w:rsidRPr="000765D8">
        <w:rPr>
          <w:b/>
          <w:bCs/>
          <w:color w:val="000000"/>
          <w:spacing w:val="-1"/>
          <w:sz w:val="28"/>
          <w:szCs w:val="28"/>
          <w:lang w:val="uk-UA"/>
        </w:rPr>
        <w:t xml:space="preserve">Жовтий чай 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відрізняється від зеленого і білого тим, що чайний </w:t>
      </w:r>
      <w:r w:rsidRPr="000765D8">
        <w:rPr>
          <w:color w:val="000000"/>
          <w:sz w:val="28"/>
          <w:szCs w:val="28"/>
          <w:lang w:val="uk-UA"/>
        </w:rPr>
        <w:t>лист якийсь час тримають на пар</w:t>
      </w:r>
      <w:r w:rsidR="00C62410">
        <w:rPr>
          <w:color w:val="000000"/>
          <w:sz w:val="28"/>
          <w:szCs w:val="28"/>
          <w:lang w:val="uk-UA"/>
        </w:rPr>
        <w:t>у, потім витримують у пергамент</w:t>
      </w:r>
      <w:r w:rsidRPr="000765D8">
        <w:rPr>
          <w:color w:val="000000"/>
          <w:spacing w:val="2"/>
          <w:sz w:val="28"/>
          <w:szCs w:val="28"/>
          <w:lang w:val="uk-UA"/>
        </w:rPr>
        <w:t xml:space="preserve">ному папері, щоб зберегти певний баланс тепла і вологи. Жовтий </w:t>
      </w:r>
      <w:r w:rsidRPr="000765D8">
        <w:rPr>
          <w:color w:val="000000"/>
          <w:spacing w:val="-1"/>
          <w:sz w:val="28"/>
          <w:szCs w:val="28"/>
          <w:lang w:val="uk-UA"/>
        </w:rPr>
        <w:t>чай настроює гостя на філософський</w:t>
      </w:r>
      <w:r w:rsidR="00C62410">
        <w:rPr>
          <w:color w:val="000000"/>
          <w:spacing w:val="-1"/>
          <w:sz w:val="28"/>
          <w:szCs w:val="28"/>
          <w:lang w:val="uk-UA"/>
        </w:rPr>
        <w:t xml:space="preserve"> лад. Такий чай, як правило, су</w:t>
      </w:r>
      <w:r w:rsidRPr="000765D8">
        <w:rPr>
          <w:color w:val="000000"/>
          <w:spacing w:val="-2"/>
          <w:sz w:val="28"/>
          <w:szCs w:val="28"/>
          <w:lang w:val="uk-UA"/>
        </w:rPr>
        <w:t>проводжує бесіди, дискусії. Його по</w:t>
      </w:r>
      <w:r w:rsidR="00C62410">
        <w:rPr>
          <w:color w:val="000000"/>
          <w:spacing w:val="-2"/>
          <w:sz w:val="28"/>
          <w:szCs w:val="28"/>
          <w:lang w:val="uk-UA"/>
        </w:rPr>
        <w:t>дають на стіл у чайнику з вогне</w:t>
      </w:r>
      <w:r w:rsidRPr="000765D8">
        <w:rPr>
          <w:color w:val="000000"/>
          <w:spacing w:val="-1"/>
          <w:sz w:val="28"/>
          <w:szCs w:val="28"/>
          <w:lang w:val="uk-UA"/>
        </w:rPr>
        <w:t>тривкого прозорого скла, який ставлять на спеціальну підставку з маленькою свічок всередині, яка не дає напою остигнути.</w:t>
      </w:r>
    </w:p>
    <w:p w:rsidR="000765D8" w:rsidRPr="000765D8" w:rsidRDefault="000765D8" w:rsidP="00E76EF3">
      <w:pPr>
        <w:shd w:val="clear" w:color="auto" w:fill="FFFFFF"/>
        <w:spacing w:line="276" w:lineRule="auto"/>
        <w:ind w:left="7" w:right="29" w:firstLine="698"/>
        <w:rPr>
          <w:color w:val="000000"/>
          <w:spacing w:val="1"/>
          <w:sz w:val="28"/>
          <w:szCs w:val="28"/>
          <w:lang w:val="uk-UA"/>
        </w:rPr>
      </w:pPr>
      <w:r w:rsidRPr="000765D8">
        <w:rPr>
          <w:b/>
          <w:bCs/>
          <w:color w:val="000000"/>
          <w:spacing w:val="-1"/>
          <w:sz w:val="28"/>
          <w:szCs w:val="28"/>
          <w:lang w:val="uk-UA"/>
        </w:rPr>
        <w:t xml:space="preserve">Чорний чай </w:t>
      </w:r>
      <w:r w:rsidRPr="000765D8">
        <w:rPr>
          <w:color w:val="000000"/>
          <w:spacing w:val="-1"/>
          <w:sz w:val="28"/>
          <w:szCs w:val="28"/>
          <w:lang w:val="uk-UA"/>
        </w:rPr>
        <w:t>— це чай з максимальним ступенем ферментації, в результаті якої він набуває насиченого, терпкого смаку, красивого темно-рубінового або бурштинового кольору настою і густого «смолянистого» аромату.</w:t>
      </w:r>
    </w:p>
    <w:p w:rsidR="000765D8" w:rsidRPr="000765D8" w:rsidRDefault="000765D8" w:rsidP="00E76EF3">
      <w:pPr>
        <w:shd w:val="clear" w:color="auto" w:fill="FFFFFF"/>
        <w:spacing w:before="4" w:line="276" w:lineRule="auto"/>
        <w:ind w:left="4" w:right="29" w:firstLine="698"/>
        <w:rPr>
          <w:color w:val="000000"/>
          <w:spacing w:val="-2"/>
          <w:sz w:val="28"/>
          <w:szCs w:val="28"/>
          <w:lang w:val="uk-UA"/>
        </w:rPr>
      </w:pPr>
      <w:r w:rsidRPr="000765D8">
        <w:rPr>
          <w:color w:val="000000"/>
          <w:spacing w:val="1"/>
          <w:sz w:val="28"/>
          <w:szCs w:val="28"/>
          <w:lang w:val="uk-UA"/>
        </w:rPr>
        <w:t xml:space="preserve">Найвідоміший китайський чорний чай — «Пуер». Але чорним </w:t>
      </w:r>
      <w:r w:rsidRPr="000765D8">
        <w:rPr>
          <w:color w:val="000000"/>
          <w:sz w:val="28"/>
          <w:szCs w:val="28"/>
          <w:lang w:val="uk-UA"/>
        </w:rPr>
        <w:t>чаєм славиться не тільки Китай. Наприклад, в Індії, в передгір'ях Гімалаїв, вирощують унікальні чорн</w:t>
      </w:r>
      <w:r w:rsidR="00471416">
        <w:rPr>
          <w:color w:val="000000"/>
          <w:sz w:val="28"/>
          <w:szCs w:val="28"/>
          <w:lang w:val="uk-UA"/>
        </w:rPr>
        <w:t xml:space="preserve">і </w:t>
      </w:r>
      <w:proofErr w:type="spellStart"/>
      <w:r w:rsidR="00471416">
        <w:rPr>
          <w:color w:val="000000"/>
          <w:sz w:val="28"/>
          <w:szCs w:val="28"/>
          <w:lang w:val="uk-UA"/>
        </w:rPr>
        <w:t>чаї-дарджилінгі</w:t>
      </w:r>
      <w:proofErr w:type="spellEnd"/>
      <w:r w:rsidR="00471416">
        <w:rPr>
          <w:color w:val="000000"/>
          <w:sz w:val="28"/>
          <w:szCs w:val="28"/>
          <w:lang w:val="uk-UA"/>
        </w:rPr>
        <w:t>. Це найсвітлі</w:t>
      </w:r>
      <w:r w:rsidRPr="000765D8">
        <w:rPr>
          <w:color w:val="000000"/>
          <w:sz w:val="28"/>
          <w:szCs w:val="28"/>
          <w:lang w:val="uk-UA"/>
        </w:rPr>
        <w:t xml:space="preserve">ші чорні чаї, вони дають при заварюванні бурштиновий сонячний </w:t>
      </w:r>
      <w:r w:rsidRPr="000765D8">
        <w:rPr>
          <w:color w:val="000000"/>
          <w:spacing w:val="-1"/>
          <w:sz w:val="28"/>
          <w:szCs w:val="28"/>
          <w:lang w:val="uk-UA"/>
        </w:rPr>
        <w:t>настій з вишуканим ароматом, яс</w:t>
      </w:r>
      <w:r w:rsidR="00471416">
        <w:rPr>
          <w:color w:val="000000"/>
          <w:spacing w:val="-1"/>
          <w:sz w:val="28"/>
          <w:szCs w:val="28"/>
          <w:lang w:val="uk-UA"/>
        </w:rPr>
        <w:t>кравим смаком, особливою терпкі</w:t>
      </w:r>
      <w:r w:rsidRPr="000765D8">
        <w:rPr>
          <w:color w:val="000000"/>
          <w:sz w:val="28"/>
          <w:szCs w:val="28"/>
          <w:lang w:val="uk-UA"/>
        </w:rPr>
        <w:t xml:space="preserve">стю і м'яким, солодким </w:t>
      </w:r>
      <w:proofErr w:type="spellStart"/>
      <w:r w:rsidRPr="000765D8">
        <w:rPr>
          <w:color w:val="000000"/>
          <w:sz w:val="28"/>
          <w:szCs w:val="28"/>
          <w:lang w:val="uk-UA"/>
        </w:rPr>
        <w:lastRenderedPageBreak/>
        <w:t>післясмаком</w:t>
      </w:r>
      <w:proofErr w:type="spellEnd"/>
      <w:r w:rsidRPr="000765D8">
        <w:rPr>
          <w:color w:val="000000"/>
          <w:sz w:val="28"/>
          <w:szCs w:val="28"/>
          <w:lang w:val="uk-UA"/>
        </w:rPr>
        <w:t>.</w:t>
      </w:r>
    </w:p>
    <w:p w:rsidR="000765D8" w:rsidRPr="000765D8" w:rsidRDefault="000765D8" w:rsidP="00471416">
      <w:pPr>
        <w:shd w:val="clear" w:color="auto" w:fill="FFFFFF"/>
        <w:spacing w:line="276" w:lineRule="auto"/>
        <w:ind w:right="25" w:firstLine="698"/>
        <w:rPr>
          <w:b/>
          <w:bCs/>
          <w:color w:val="000000"/>
          <w:sz w:val="28"/>
          <w:szCs w:val="28"/>
          <w:lang w:val="uk-UA"/>
        </w:rPr>
      </w:pPr>
      <w:r w:rsidRPr="000765D8">
        <w:rPr>
          <w:color w:val="000000"/>
          <w:spacing w:val="-2"/>
          <w:sz w:val="28"/>
          <w:szCs w:val="28"/>
          <w:lang w:val="uk-UA"/>
        </w:rPr>
        <w:t>Чай заварюють у невеликом</w:t>
      </w:r>
      <w:r w:rsidR="00471416">
        <w:rPr>
          <w:color w:val="000000"/>
          <w:spacing w:val="-2"/>
          <w:sz w:val="28"/>
          <w:szCs w:val="28"/>
          <w:lang w:val="uk-UA"/>
        </w:rPr>
        <w:t>у фарфоровому чайнику. Його про</w:t>
      </w:r>
      <w:r w:rsidRPr="000765D8">
        <w:rPr>
          <w:color w:val="000000"/>
          <w:spacing w:val="-1"/>
          <w:sz w:val="28"/>
          <w:szCs w:val="28"/>
          <w:lang w:val="uk-UA"/>
        </w:rPr>
        <w:t>грівають над паро</w:t>
      </w:r>
      <w:r w:rsidR="00471416">
        <w:rPr>
          <w:color w:val="000000"/>
          <w:spacing w:val="-1"/>
          <w:sz w:val="28"/>
          <w:szCs w:val="28"/>
          <w:lang w:val="uk-UA"/>
        </w:rPr>
        <w:t>м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, кладуть у нього сухий чай (2 г на порцію напою, потім доливають кип'ятком у декілька прийомів, після чого накривають серветкою, розливають по </w:t>
      </w:r>
      <w:r w:rsidRPr="000765D8">
        <w:rPr>
          <w:color w:val="000000"/>
          <w:sz w:val="28"/>
          <w:szCs w:val="28"/>
          <w:lang w:val="uk-UA"/>
        </w:rPr>
        <w:t>чашках через ситечко і додають кип'яток.</w:t>
      </w:r>
    </w:p>
    <w:p w:rsidR="000765D8" w:rsidRPr="000765D8" w:rsidRDefault="000765D8" w:rsidP="00E76EF3">
      <w:pPr>
        <w:shd w:val="clear" w:color="auto" w:fill="FFFFFF"/>
        <w:spacing w:line="276" w:lineRule="auto"/>
        <w:ind w:left="4" w:right="22" w:firstLine="698"/>
        <w:rPr>
          <w:color w:val="000000"/>
          <w:sz w:val="28"/>
          <w:szCs w:val="28"/>
          <w:lang w:val="uk-UA"/>
        </w:rPr>
      </w:pPr>
      <w:proofErr w:type="spellStart"/>
      <w:r w:rsidRPr="000765D8">
        <w:rPr>
          <w:b/>
          <w:bCs/>
          <w:color w:val="000000"/>
          <w:sz w:val="28"/>
          <w:szCs w:val="28"/>
          <w:lang w:val="uk-UA"/>
        </w:rPr>
        <w:t>Крупнолистовий</w:t>
      </w:r>
      <w:proofErr w:type="spellEnd"/>
      <w:r w:rsidRPr="000765D8">
        <w:rPr>
          <w:b/>
          <w:bCs/>
          <w:color w:val="000000"/>
          <w:sz w:val="28"/>
          <w:szCs w:val="28"/>
          <w:lang w:val="uk-UA"/>
        </w:rPr>
        <w:t xml:space="preserve"> чай </w:t>
      </w:r>
      <w:r w:rsidRPr="000765D8">
        <w:rPr>
          <w:color w:val="000000"/>
          <w:sz w:val="28"/>
          <w:szCs w:val="28"/>
          <w:lang w:val="uk-UA"/>
        </w:rPr>
        <w:t>завар</w:t>
      </w:r>
      <w:r w:rsidR="00471416">
        <w:rPr>
          <w:color w:val="000000"/>
          <w:sz w:val="28"/>
          <w:szCs w:val="28"/>
          <w:lang w:val="uk-UA"/>
        </w:rPr>
        <w:t>юють у прогрітому заварному чай</w:t>
      </w:r>
      <w:r w:rsidRPr="000765D8">
        <w:rPr>
          <w:color w:val="000000"/>
          <w:spacing w:val="-2"/>
          <w:sz w:val="28"/>
          <w:szCs w:val="28"/>
          <w:lang w:val="uk-UA"/>
        </w:rPr>
        <w:t>нику місткістю 250 см</w:t>
      </w:r>
      <w:r w:rsidRPr="000765D8">
        <w:rPr>
          <w:color w:val="000000"/>
          <w:spacing w:val="-2"/>
          <w:sz w:val="28"/>
          <w:szCs w:val="28"/>
          <w:vertAlign w:val="superscript"/>
          <w:lang w:val="uk-UA"/>
        </w:rPr>
        <w:t>3</w:t>
      </w:r>
      <w:r w:rsidRPr="000765D8">
        <w:rPr>
          <w:color w:val="000000"/>
          <w:spacing w:val="-2"/>
          <w:sz w:val="28"/>
          <w:szCs w:val="28"/>
          <w:lang w:val="uk-UA"/>
        </w:rPr>
        <w:t xml:space="preserve">, куди кладуть 3 чайні ложки сухого чаю. У результаті вийде добра заварка на 5 чашок. При </w:t>
      </w:r>
      <w:proofErr w:type="spellStart"/>
      <w:r w:rsidRPr="000765D8">
        <w:rPr>
          <w:color w:val="000000"/>
          <w:spacing w:val="-2"/>
          <w:sz w:val="28"/>
          <w:szCs w:val="28"/>
          <w:lang w:val="uk-UA"/>
        </w:rPr>
        <w:t>порціонуванні</w:t>
      </w:r>
      <w:proofErr w:type="spellEnd"/>
      <w:r w:rsidRPr="000765D8">
        <w:rPr>
          <w:color w:val="000000"/>
          <w:spacing w:val="-2"/>
          <w:sz w:val="28"/>
          <w:szCs w:val="28"/>
          <w:lang w:val="uk-UA"/>
        </w:rPr>
        <w:t xml:space="preserve"> чаю в </w:t>
      </w:r>
      <w:r w:rsidRPr="000765D8">
        <w:rPr>
          <w:color w:val="000000"/>
          <w:spacing w:val="3"/>
          <w:sz w:val="28"/>
          <w:szCs w:val="28"/>
          <w:lang w:val="uk-UA"/>
        </w:rPr>
        <w:t xml:space="preserve">чашку місткістю 200 </w:t>
      </w:r>
      <w:proofErr w:type="spellStart"/>
      <w:r w:rsidRPr="000765D8">
        <w:rPr>
          <w:color w:val="000000"/>
          <w:spacing w:val="3"/>
          <w:sz w:val="28"/>
          <w:szCs w:val="28"/>
          <w:lang w:val="uk-UA"/>
        </w:rPr>
        <w:t>мл</w:t>
      </w:r>
      <w:proofErr w:type="spellEnd"/>
      <w:r w:rsidRPr="000765D8">
        <w:rPr>
          <w:color w:val="000000"/>
          <w:spacing w:val="3"/>
          <w:sz w:val="28"/>
          <w:szCs w:val="28"/>
          <w:lang w:val="uk-UA"/>
        </w:rPr>
        <w:t xml:space="preserve"> наливають 50 </w:t>
      </w:r>
      <w:proofErr w:type="spellStart"/>
      <w:r w:rsidRPr="000765D8">
        <w:rPr>
          <w:color w:val="000000"/>
          <w:spacing w:val="3"/>
          <w:sz w:val="28"/>
          <w:szCs w:val="28"/>
          <w:lang w:val="uk-UA"/>
        </w:rPr>
        <w:t>мл</w:t>
      </w:r>
      <w:proofErr w:type="spellEnd"/>
      <w:r w:rsidRPr="000765D8">
        <w:rPr>
          <w:color w:val="000000"/>
          <w:spacing w:val="3"/>
          <w:sz w:val="28"/>
          <w:szCs w:val="28"/>
          <w:lang w:val="uk-UA"/>
        </w:rPr>
        <w:t xml:space="preserve"> заварки і доливають </w:t>
      </w:r>
      <w:r w:rsidRPr="000765D8">
        <w:rPr>
          <w:color w:val="000000"/>
          <w:spacing w:val="1"/>
          <w:sz w:val="28"/>
          <w:szCs w:val="28"/>
          <w:lang w:val="uk-UA"/>
        </w:rPr>
        <w:t>кип'яток.</w:t>
      </w:r>
    </w:p>
    <w:p w:rsidR="000765D8" w:rsidRPr="000765D8" w:rsidRDefault="000765D8" w:rsidP="00E76EF3">
      <w:pPr>
        <w:shd w:val="clear" w:color="auto" w:fill="FFFFFF"/>
        <w:spacing w:line="276" w:lineRule="auto"/>
        <w:ind w:right="22" w:firstLine="698"/>
        <w:rPr>
          <w:color w:val="000000"/>
          <w:spacing w:val="-1"/>
          <w:sz w:val="28"/>
          <w:szCs w:val="28"/>
          <w:lang w:val="uk-UA"/>
        </w:rPr>
      </w:pPr>
      <w:r w:rsidRPr="000765D8">
        <w:rPr>
          <w:color w:val="000000"/>
          <w:sz w:val="28"/>
          <w:szCs w:val="28"/>
          <w:lang w:val="uk-UA"/>
        </w:rPr>
        <w:t xml:space="preserve">П'ють чорний чай з фарфорової чашки, окремо подають цукор, </w:t>
      </w:r>
      <w:r w:rsidRPr="000765D8">
        <w:rPr>
          <w:color w:val="000000"/>
          <w:spacing w:val="-1"/>
          <w:sz w:val="28"/>
          <w:szCs w:val="28"/>
          <w:lang w:val="uk-UA"/>
        </w:rPr>
        <w:t>лимон, варення, мед.</w:t>
      </w:r>
    </w:p>
    <w:p w:rsidR="000765D8" w:rsidRPr="000765D8" w:rsidRDefault="000765D8" w:rsidP="00E76EF3">
      <w:pPr>
        <w:shd w:val="clear" w:color="auto" w:fill="FFFFFF"/>
        <w:spacing w:line="276" w:lineRule="auto"/>
        <w:ind w:left="349" w:firstLine="698"/>
        <w:rPr>
          <w:color w:val="000000"/>
          <w:sz w:val="28"/>
          <w:szCs w:val="28"/>
          <w:lang w:val="uk-UA"/>
        </w:rPr>
      </w:pPr>
      <w:r w:rsidRPr="000765D8">
        <w:rPr>
          <w:color w:val="000000"/>
          <w:spacing w:val="-1"/>
          <w:sz w:val="28"/>
          <w:szCs w:val="28"/>
          <w:lang w:val="uk-UA"/>
        </w:rPr>
        <w:t>Основні способи подачі чаю:</w:t>
      </w:r>
    </w:p>
    <w:p w:rsidR="000765D8" w:rsidRPr="00471416" w:rsidRDefault="000765D8" w:rsidP="00471416">
      <w:pPr>
        <w:pStyle w:val="a5"/>
        <w:numPr>
          <w:ilvl w:val="0"/>
          <w:numId w:val="7"/>
        </w:numPr>
        <w:shd w:val="clear" w:color="auto" w:fill="FFFFFF"/>
        <w:spacing w:line="276" w:lineRule="auto"/>
        <w:ind w:right="11"/>
        <w:rPr>
          <w:color w:val="000000"/>
          <w:spacing w:val="-1"/>
          <w:sz w:val="28"/>
          <w:szCs w:val="28"/>
          <w:lang w:val="uk-UA"/>
        </w:rPr>
      </w:pPr>
      <w:r w:rsidRPr="00471416">
        <w:rPr>
          <w:color w:val="000000"/>
          <w:sz w:val="28"/>
          <w:szCs w:val="28"/>
          <w:lang w:val="uk-UA"/>
        </w:rPr>
        <w:t xml:space="preserve">у заварному і </w:t>
      </w:r>
      <w:proofErr w:type="spellStart"/>
      <w:r w:rsidRPr="00471416">
        <w:rPr>
          <w:color w:val="000000"/>
          <w:sz w:val="28"/>
          <w:szCs w:val="28"/>
          <w:lang w:val="uk-UA"/>
        </w:rPr>
        <w:t>доливному</w:t>
      </w:r>
      <w:proofErr w:type="spellEnd"/>
      <w:r w:rsidRPr="00471416">
        <w:rPr>
          <w:color w:val="000000"/>
          <w:sz w:val="28"/>
          <w:szCs w:val="28"/>
          <w:lang w:val="uk-UA"/>
        </w:rPr>
        <w:t xml:space="preserve"> чайниках, розрахованих на декілька </w:t>
      </w:r>
      <w:r w:rsidRPr="00471416">
        <w:rPr>
          <w:color w:val="000000"/>
          <w:spacing w:val="-3"/>
          <w:sz w:val="28"/>
          <w:szCs w:val="28"/>
          <w:lang w:val="uk-UA"/>
        </w:rPr>
        <w:t>чашок;</w:t>
      </w:r>
    </w:p>
    <w:p w:rsidR="000765D8" w:rsidRPr="000765D8" w:rsidRDefault="000765D8" w:rsidP="00E76EF3">
      <w:pPr>
        <w:numPr>
          <w:ilvl w:val="0"/>
          <w:numId w:val="6"/>
        </w:numPr>
        <w:shd w:val="clear" w:color="auto" w:fill="FFFFFF"/>
        <w:tabs>
          <w:tab w:val="left" w:pos="504"/>
        </w:tabs>
        <w:suppressAutoHyphens/>
        <w:autoSpaceDE w:val="0"/>
        <w:adjustRightInd/>
        <w:spacing w:line="276" w:lineRule="auto"/>
        <w:ind w:left="338" w:firstLine="698"/>
        <w:jc w:val="left"/>
        <w:textAlignment w:val="auto"/>
        <w:rPr>
          <w:color w:val="000000"/>
          <w:spacing w:val="-1"/>
          <w:sz w:val="28"/>
          <w:szCs w:val="28"/>
          <w:lang w:val="uk-UA"/>
        </w:rPr>
      </w:pPr>
      <w:r w:rsidRPr="000765D8">
        <w:rPr>
          <w:color w:val="000000"/>
          <w:spacing w:val="-1"/>
          <w:sz w:val="28"/>
          <w:szCs w:val="28"/>
          <w:lang w:val="uk-UA"/>
        </w:rPr>
        <w:t>у чайних фарфорових чашках блюдцями;</w:t>
      </w:r>
    </w:p>
    <w:p w:rsidR="00471416" w:rsidRPr="00471416" w:rsidRDefault="000765D8" w:rsidP="00471416">
      <w:pPr>
        <w:numPr>
          <w:ilvl w:val="0"/>
          <w:numId w:val="6"/>
        </w:numPr>
        <w:shd w:val="clear" w:color="auto" w:fill="FFFFFF"/>
        <w:tabs>
          <w:tab w:val="left" w:pos="504"/>
        </w:tabs>
        <w:suppressAutoHyphens/>
        <w:autoSpaceDE w:val="0"/>
        <w:adjustRightInd/>
        <w:spacing w:line="276" w:lineRule="auto"/>
        <w:ind w:left="338" w:firstLine="698"/>
        <w:jc w:val="left"/>
        <w:textAlignment w:val="auto"/>
        <w:rPr>
          <w:sz w:val="28"/>
          <w:szCs w:val="28"/>
        </w:rPr>
      </w:pPr>
      <w:r w:rsidRPr="000765D8">
        <w:rPr>
          <w:color w:val="000000"/>
          <w:spacing w:val="-1"/>
          <w:sz w:val="28"/>
          <w:szCs w:val="28"/>
          <w:lang w:val="uk-UA"/>
        </w:rPr>
        <w:t>у скляних чашках;</w:t>
      </w:r>
    </w:p>
    <w:p w:rsidR="00471416" w:rsidRPr="00471416" w:rsidRDefault="000765D8" w:rsidP="00471416">
      <w:pPr>
        <w:numPr>
          <w:ilvl w:val="0"/>
          <w:numId w:val="6"/>
        </w:numPr>
        <w:shd w:val="clear" w:color="auto" w:fill="FFFFFF"/>
        <w:tabs>
          <w:tab w:val="left" w:pos="504"/>
        </w:tabs>
        <w:suppressAutoHyphens/>
        <w:autoSpaceDE w:val="0"/>
        <w:adjustRightInd/>
        <w:spacing w:line="276" w:lineRule="auto"/>
        <w:ind w:left="338" w:firstLine="698"/>
        <w:jc w:val="left"/>
        <w:textAlignment w:val="auto"/>
        <w:rPr>
          <w:sz w:val="28"/>
          <w:szCs w:val="28"/>
        </w:rPr>
      </w:pPr>
      <w:r w:rsidRPr="00471416">
        <w:rPr>
          <w:color w:val="000000"/>
          <w:spacing w:val="-1"/>
          <w:sz w:val="28"/>
          <w:szCs w:val="28"/>
          <w:lang w:val="uk-UA"/>
        </w:rPr>
        <w:t>у стаканах з тонкого скла;</w:t>
      </w:r>
    </w:p>
    <w:p w:rsidR="000765D8" w:rsidRPr="00471416" w:rsidRDefault="000765D8" w:rsidP="00471416">
      <w:pPr>
        <w:numPr>
          <w:ilvl w:val="0"/>
          <w:numId w:val="6"/>
        </w:numPr>
        <w:shd w:val="clear" w:color="auto" w:fill="FFFFFF"/>
        <w:tabs>
          <w:tab w:val="left" w:pos="504"/>
        </w:tabs>
        <w:suppressAutoHyphens/>
        <w:autoSpaceDE w:val="0"/>
        <w:adjustRightInd/>
        <w:spacing w:line="276" w:lineRule="auto"/>
        <w:ind w:left="338" w:firstLine="698"/>
        <w:jc w:val="left"/>
        <w:textAlignment w:val="auto"/>
        <w:rPr>
          <w:sz w:val="28"/>
          <w:szCs w:val="28"/>
        </w:rPr>
      </w:pPr>
      <w:r w:rsidRPr="00471416">
        <w:rPr>
          <w:color w:val="000000"/>
          <w:spacing w:val="-1"/>
          <w:sz w:val="28"/>
          <w:szCs w:val="28"/>
          <w:lang w:val="uk-UA"/>
        </w:rPr>
        <w:t>у піалах (зелений і жовтий чай).</w:t>
      </w:r>
    </w:p>
    <w:p w:rsidR="000765D8" w:rsidRPr="000765D8" w:rsidRDefault="000765D8" w:rsidP="00E76EF3">
      <w:pPr>
        <w:shd w:val="clear" w:color="auto" w:fill="FFFFFF"/>
        <w:spacing w:line="276" w:lineRule="auto"/>
        <w:ind w:left="7" w:right="4" w:firstLine="698"/>
        <w:rPr>
          <w:color w:val="000000"/>
          <w:sz w:val="28"/>
          <w:szCs w:val="28"/>
          <w:lang w:val="uk-UA"/>
        </w:rPr>
      </w:pPr>
      <w:proofErr w:type="spellStart"/>
      <w:r w:rsidRPr="000765D8">
        <w:rPr>
          <w:b/>
          <w:bCs/>
          <w:color w:val="000000"/>
          <w:spacing w:val="-1"/>
          <w:sz w:val="28"/>
          <w:szCs w:val="28"/>
          <w:lang w:val="uk-UA"/>
        </w:rPr>
        <w:t>Улунський</w:t>
      </w:r>
      <w:proofErr w:type="spellEnd"/>
      <w:r w:rsidRPr="000765D8">
        <w:rPr>
          <w:b/>
          <w:bCs/>
          <w:color w:val="000000"/>
          <w:spacing w:val="-1"/>
          <w:sz w:val="28"/>
          <w:szCs w:val="28"/>
          <w:lang w:val="uk-UA"/>
        </w:rPr>
        <w:t xml:space="preserve"> китайський чай (</w:t>
      </w:r>
      <w:proofErr w:type="spellStart"/>
      <w:r w:rsidRPr="000765D8">
        <w:rPr>
          <w:b/>
          <w:bCs/>
          <w:color w:val="000000"/>
          <w:spacing w:val="-1"/>
          <w:sz w:val="28"/>
          <w:szCs w:val="28"/>
          <w:lang w:val="uk-UA"/>
        </w:rPr>
        <w:t>оолон</w:t>
      </w:r>
      <w:proofErr w:type="spellEnd"/>
      <w:r w:rsidRPr="000765D8">
        <w:rPr>
          <w:b/>
          <w:bCs/>
          <w:color w:val="000000"/>
          <w:spacing w:val="-1"/>
          <w:sz w:val="28"/>
          <w:szCs w:val="28"/>
          <w:lang w:val="uk-UA"/>
        </w:rPr>
        <w:t xml:space="preserve">) 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часто називає бірюзовими </w:t>
      </w:r>
      <w:r w:rsidRPr="000765D8">
        <w:rPr>
          <w:color w:val="000000"/>
          <w:spacing w:val="1"/>
          <w:sz w:val="28"/>
          <w:szCs w:val="28"/>
          <w:lang w:val="uk-UA"/>
        </w:rPr>
        <w:t xml:space="preserve">або зеленими завдяки особливій технології часткової ферментації </w:t>
      </w:r>
      <w:r w:rsidRPr="000765D8">
        <w:rPr>
          <w:color w:val="000000"/>
          <w:sz w:val="28"/>
          <w:szCs w:val="28"/>
          <w:lang w:val="uk-UA"/>
        </w:rPr>
        <w:t xml:space="preserve">чайного листа. При їх виробництві використовують крупне листя 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чайних дерев особливих сортів. </w:t>
      </w:r>
      <w:proofErr w:type="spellStart"/>
      <w:r w:rsidR="00471416">
        <w:rPr>
          <w:color w:val="000000"/>
          <w:spacing w:val="-1"/>
          <w:sz w:val="28"/>
          <w:szCs w:val="28"/>
          <w:lang w:val="uk-UA"/>
        </w:rPr>
        <w:t>Улуни</w:t>
      </w:r>
      <w:proofErr w:type="spellEnd"/>
      <w:r w:rsidR="00471416">
        <w:rPr>
          <w:color w:val="000000"/>
          <w:spacing w:val="-1"/>
          <w:sz w:val="28"/>
          <w:szCs w:val="28"/>
          <w:lang w:val="uk-UA"/>
        </w:rPr>
        <w:t xml:space="preserve"> володіють насиченим і гли</w:t>
      </w:r>
      <w:r w:rsidRPr="000765D8">
        <w:rPr>
          <w:color w:val="000000"/>
          <w:spacing w:val="-1"/>
          <w:sz w:val="28"/>
          <w:szCs w:val="28"/>
          <w:lang w:val="uk-UA"/>
        </w:rPr>
        <w:t>боким ароматом з фруктовим, ягідним, квітковим, пряним медовим відтінками. Саме слово «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Улун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>» означає «Чорний дракон».</w:t>
      </w:r>
    </w:p>
    <w:p w:rsidR="000765D8" w:rsidRPr="000765D8" w:rsidRDefault="000765D8" w:rsidP="00E76EF3">
      <w:pPr>
        <w:shd w:val="clear" w:color="auto" w:fill="FFFFFF"/>
        <w:spacing w:line="276" w:lineRule="auto"/>
        <w:ind w:left="11" w:right="14" w:firstLine="698"/>
        <w:rPr>
          <w:color w:val="000000"/>
          <w:spacing w:val="-1"/>
          <w:sz w:val="28"/>
          <w:szCs w:val="28"/>
          <w:lang w:val="uk-UA"/>
        </w:rPr>
      </w:pPr>
      <w:r w:rsidRPr="000765D8">
        <w:rPr>
          <w:color w:val="000000"/>
          <w:sz w:val="28"/>
          <w:szCs w:val="28"/>
          <w:lang w:val="uk-UA"/>
        </w:rPr>
        <w:t xml:space="preserve">Заварюють </w:t>
      </w:r>
      <w:proofErr w:type="spellStart"/>
      <w:r w:rsidRPr="000765D8">
        <w:rPr>
          <w:color w:val="000000"/>
          <w:sz w:val="28"/>
          <w:szCs w:val="28"/>
          <w:lang w:val="uk-UA"/>
        </w:rPr>
        <w:t>улун</w:t>
      </w:r>
      <w:proofErr w:type="spellEnd"/>
      <w:r w:rsidRPr="000765D8">
        <w:rPr>
          <w:color w:val="000000"/>
          <w:sz w:val="28"/>
          <w:szCs w:val="28"/>
          <w:lang w:val="uk-UA"/>
        </w:rPr>
        <w:t xml:space="preserve"> абсолютно о</w:t>
      </w:r>
      <w:r w:rsidR="00471416">
        <w:rPr>
          <w:color w:val="000000"/>
          <w:sz w:val="28"/>
          <w:szCs w:val="28"/>
          <w:lang w:val="uk-UA"/>
        </w:rPr>
        <w:t>собливим чином. Цей спосіб зава</w:t>
      </w:r>
      <w:r w:rsidRPr="000765D8">
        <w:rPr>
          <w:color w:val="000000"/>
          <w:spacing w:val="-1"/>
          <w:sz w:val="28"/>
          <w:szCs w:val="28"/>
          <w:lang w:val="uk-UA"/>
        </w:rPr>
        <w:t>рювання називають «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гунфу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ча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>» — вища чайна майстерність.</w:t>
      </w:r>
    </w:p>
    <w:p w:rsidR="000765D8" w:rsidRPr="000765D8" w:rsidRDefault="000765D8" w:rsidP="00E76EF3">
      <w:pPr>
        <w:shd w:val="clear" w:color="auto" w:fill="FFFFFF"/>
        <w:spacing w:line="276" w:lineRule="auto"/>
        <w:ind w:left="7" w:firstLine="698"/>
        <w:rPr>
          <w:color w:val="000000"/>
          <w:spacing w:val="-2"/>
          <w:sz w:val="28"/>
          <w:szCs w:val="28"/>
          <w:lang w:val="uk-UA"/>
        </w:rPr>
      </w:pPr>
      <w:r w:rsidRPr="000765D8">
        <w:rPr>
          <w:color w:val="000000"/>
          <w:spacing w:val="-1"/>
          <w:sz w:val="28"/>
          <w:szCs w:val="28"/>
          <w:lang w:val="uk-UA"/>
        </w:rPr>
        <w:t>Запалюють пальник, на н</w:t>
      </w:r>
      <w:r w:rsidR="00471416">
        <w:rPr>
          <w:color w:val="000000"/>
          <w:spacing w:val="-1"/>
          <w:sz w:val="28"/>
          <w:szCs w:val="28"/>
          <w:lang w:val="uk-UA"/>
        </w:rPr>
        <w:t>ього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 ставлять чайник </w:t>
      </w:r>
      <w:r w:rsidRPr="000765D8">
        <w:rPr>
          <w:b/>
          <w:bCs/>
          <w:color w:val="000000"/>
          <w:spacing w:val="-1"/>
          <w:sz w:val="28"/>
          <w:szCs w:val="28"/>
          <w:lang w:val="uk-UA"/>
        </w:rPr>
        <w:t xml:space="preserve">з </w:t>
      </w:r>
      <w:r w:rsidR="00471416">
        <w:rPr>
          <w:color w:val="000000"/>
          <w:spacing w:val="-1"/>
          <w:sz w:val="28"/>
          <w:szCs w:val="28"/>
          <w:lang w:val="uk-UA"/>
        </w:rPr>
        <w:t>водою. Поки готу</w:t>
      </w:r>
      <w:r w:rsidRPr="000765D8">
        <w:rPr>
          <w:color w:val="000000"/>
          <w:spacing w:val="1"/>
          <w:sz w:val="28"/>
          <w:szCs w:val="28"/>
          <w:lang w:val="uk-UA"/>
        </w:rPr>
        <w:t xml:space="preserve">ється вода, гостей знайомлять з видом і ароматом з чайного листа. </w:t>
      </w:r>
      <w:r w:rsidRPr="000765D8">
        <w:rPr>
          <w:color w:val="000000"/>
          <w:spacing w:val="-2"/>
          <w:sz w:val="28"/>
          <w:szCs w:val="28"/>
          <w:lang w:val="uk-UA"/>
        </w:rPr>
        <w:t xml:space="preserve">Для первинного обмивання і прогрівання посуду наливають киплячу </w:t>
      </w:r>
      <w:r w:rsidRPr="000765D8">
        <w:rPr>
          <w:color w:val="000000"/>
          <w:sz w:val="28"/>
          <w:szCs w:val="28"/>
          <w:lang w:val="uk-UA"/>
        </w:rPr>
        <w:t>воду в заварювальний чайник (</w:t>
      </w:r>
      <w:proofErr w:type="spellStart"/>
      <w:r w:rsidRPr="000765D8">
        <w:rPr>
          <w:color w:val="000000"/>
          <w:sz w:val="28"/>
          <w:szCs w:val="28"/>
          <w:lang w:val="uk-UA"/>
        </w:rPr>
        <w:t>чаху</w:t>
      </w:r>
      <w:proofErr w:type="spellEnd"/>
      <w:r w:rsidRPr="000765D8">
        <w:rPr>
          <w:color w:val="000000"/>
          <w:sz w:val="28"/>
          <w:szCs w:val="28"/>
          <w:lang w:val="uk-UA"/>
        </w:rPr>
        <w:t xml:space="preserve">) і накривають кришкою. Потім 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витонченим рухом воду з цього чайника переливають у 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чахай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 xml:space="preserve"> (теж </w:t>
      </w:r>
      <w:r w:rsidRPr="000765D8">
        <w:rPr>
          <w:color w:val="000000"/>
          <w:sz w:val="28"/>
          <w:szCs w:val="28"/>
          <w:lang w:val="uk-UA"/>
        </w:rPr>
        <w:t>різновид чайника, друго</w:t>
      </w:r>
      <w:r w:rsidR="00471416">
        <w:rPr>
          <w:color w:val="000000"/>
          <w:sz w:val="28"/>
          <w:szCs w:val="28"/>
          <w:lang w:val="uk-UA"/>
        </w:rPr>
        <w:t>ї</w:t>
      </w:r>
      <w:r w:rsidRPr="000765D8">
        <w:rPr>
          <w:color w:val="000000"/>
          <w:sz w:val="28"/>
          <w:szCs w:val="28"/>
          <w:lang w:val="uk-UA"/>
        </w:rPr>
        <w:t xml:space="preserve"> конфігурації) і вже з нього акуратно </w:t>
      </w:r>
      <w:r w:rsidRPr="000765D8">
        <w:rPr>
          <w:color w:val="000000"/>
          <w:spacing w:val="1"/>
          <w:sz w:val="28"/>
          <w:szCs w:val="28"/>
          <w:lang w:val="uk-UA"/>
        </w:rPr>
        <w:t>розливають по високих чашках (</w:t>
      </w:r>
      <w:proofErr w:type="spellStart"/>
      <w:r w:rsidRPr="000765D8">
        <w:rPr>
          <w:color w:val="000000"/>
          <w:spacing w:val="1"/>
          <w:sz w:val="28"/>
          <w:szCs w:val="28"/>
          <w:lang w:val="uk-UA"/>
        </w:rPr>
        <w:t>венсянбей</w:t>
      </w:r>
      <w:proofErr w:type="spellEnd"/>
      <w:r w:rsidRPr="000765D8">
        <w:rPr>
          <w:color w:val="000000"/>
          <w:spacing w:val="1"/>
          <w:sz w:val="28"/>
          <w:szCs w:val="28"/>
          <w:lang w:val="uk-UA"/>
        </w:rPr>
        <w:t xml:space="preserve">), обполіскуючи цією </w:t>
      </w:r>
      <w:r w:rsidRPr="000765D8">
        <w:rPr>
          <w:color w:val="000000"/>
          <w:spacing w:val="-1"/>
          <w:sz w:val="28"/>
          <w:szCs w:val="28"/>
          <w:lang w:val="uk-UA"/>
        </w:rPr>
        <w:t>першою водою посуд.</w:t>
      </w:r>
    </w:p>
    <w:p w:rsidR="000765D8" w:rsidRPr="000765D8" w:rsidRDefault="000765D8" w:rsidP="00471416">
      <w:pPr>
        <w:shd w:val="clear" w:color="auto" w:fill="FFFFFF"/>
        <w:spacing w:line="276" w:lineRule="auto"/>
        <w:ind w:right="7" w:firstLine="698"/>
        <w:rPr>
          <w:b/>
          <w:bCs/>
          <w:color w:val="000000"/>
          <w:sz w:val="28"/>
          <w:szCs w:val="28"/>
          <w:lang w:val="uk-UA"/>
        </w:rPr>
      </w:pPr>
      <w:r w:rsidRPr="000765D8">
        <w:rPr>
          <w:color w:val="000000"/>
          <w:spacing w:val="-2"/>
          <w:sz w:val="28"/>
          <w:szCs w:val="28"/>
          <w:lang w:val="uk-UA"/>
        </w:rPr>
        <w:t xml:space="preserve">За допомогою спеціальної лопатки з набору чайного інструмента </w:t>
      </w:r>
      <w:r w:rsidRPr="000765D8">
        <w:rPr>
          <w:color w:val="000000"/>
          <w:sz w:val="28"/>
          <w:szCs w:val="28"/>
          <w:lang w:val="uk-UA"/>
        </w:rPr>
        <w:t>чайний лист акуратно перекладають</w:t>
      </w:r>
      <w:r w:rsidR="00471416">
        <w:rPr>
          <w:color w:val="000000"/>
          <w:sz w:val="28"/>
          <w:szCs w:val="28"/>
          <w:lang w:val="uk-UA"/>
        </w:rPr>
        <w:t xml:space="preserve"> у підігрітий чайник (</w:t>
      </w:r>
      <w:proofErr w:type="spellStart"/>
      <w:r w:rsidR="00471416">
        <w:rPr>
          <w:color w:val="000000"/>
          <w:sz w:val="28"/>
          <w:szCs w:val="28"/>
          <w:lang w:val="uk-UA"/>
        </w:rPr>
        <w:t>чаху</w:t>
      </w:r>
      <w:proofErr w:type="spellEnd"/>
      <w:r w:rsidR="00471416">
        <w:rPr>
          <w:color w:val="000000"/>
          <w:sz w:val="28"/>
          <w:szCs w:val="28"/>
          <w:lang w:val="uk-UA"/>
        </w:rPr>
        <w:t>), за</w:t>
      </w:r>
      <w:r w:rsidRPr="000765D8">
        <w:rPr>
          <w:color w:val="000000"/>
          <w:spacing w:val="-1"/>
          <w:sz w:val="28"/>
          <w:szCs w:val="28"/>
          <w:lang w:val="uk-UA"/>
        </w:rPr>
        <w:t>повнюючи його приблизно на тре</w:t>
      </w:r>
      <w:r w:rsidR="00471416">
        <w:rPr>
          <w:color w:val="000000"/>
          <w:spacing w:val="-1"/>
          <w:sz w:val="28"/>
          <w:szCs w:val="28"/>
          <w:lang w:val="uk-UA"/>
        </w:rPr>
        <w:t>тину (для зручності в шийку чай</w:t>
      </w:r>
      <w:r w:rsidRPr="000765D8">
        <w:rPr>
          <w:color w:val="000000"/>
          <w:sz w:val="28"/>
          <w:szCs w:val="28"/>
          <w:lang w:val="uk-UA"/>
        </w:rPr>
        <w:t xml:space="preserve">ника можна вставити воронку з набору спеціальних інструментів), </w:t>
      </w:r>
      <w:r w:rsidRPr="000765D8">
        <w:rPr>
          <w:color w:val="000000"/>
          <w:spacing w:val="-2"/>
          <w:sz w:val="28"/>
          <w:szCs w:val="28"/>
          <w:lang w:val="uk-UA"/>
        </w:rPr>
        <w:t xml:space="preserve">потім наливають киплячу воду в стані «білого ключа» (80—85°С), </w:t>
      </w:r>
      <w:r w:rsidRPr="000765D8">
        <w:rPr>
          <w:color w:val="000000"/>
          <w:sz w:val="28"/>
          <w:szCs w:val="28"/>
          <w:lang w:val="uk-UA"/>
        </w:rPr>
        <w:t xml:space="preserve">накривають кришкою і відразу виливають настій заварюють чай: заповнюють чайник </w:t>
      </w:r>
      <w:r w:rsidRPr="000765D8">
        <w:rPr>
          <w:color w:val="000000"/>
          <w:spacing w:val="2"/>
          <w:sz w:val="28"/>
          <w:szCs w:val="28"/>
          <w:lang w:val="uk-UA"/>
        </w:rPr>
        <w:t xml:space="preserve">кип'ятком, обливають </w:t>
      </w:r>
      <w:proofErr w:type="spellStart"/>
      <w:r w:rsidRPr="000765D8">
        <w:rPr>
          <w:color w:val="000000"/>
          <w:spacing w:val="2"/>
          <w:sz w:val="28"/>
          <w:szCs w:val="28"/>
          <w:lang w:val="uk-UA"/>
        </w:rPr>
        <w:t>чаху</w:t>
      </w:r>
      <w:proofErr w:type="spellEnd"/>
      <w:r w:rsidRPr="000765D8">
        <w:rPr>
          <w:color w:val="000000"/>
          <w:spacing w:val="2"/>
          <w:sz w:val="28"/>
          <w:szCs w:val="28"/>
          <w:lang w:val="uk-UA"/>
        </w:rPr>
        <w:t xml:space="preserve"> </w:t>
      </w:r>
      <w:r w:rsidRPr="000765D8">
        <w:rPr>
          <w:color w:val="000000"/>
          <w:spacing w:val="2"/>
          <w:sz w:val="28"/>
          <w:szCs w:val="28"/>
          <w:lang w:val="uk-UA"/>
        </w:rPr>
        <w:lastRenderedPageBreak/>
        <w:t xml:space="preserve">гарячою водою, витримують коротку </w:t>
      </w:r>
      <w:r w:rsidRPr="000765D8">
        <w:rPr>
          <w:color w:val="000000"/>
          <w:sz w:val="28"/>
          <w:szCs w:val="28"/>
          <w:lang w:val="uk-UA"/>
        </w:rPr>
        <w:t xml:space="preserve">паузу (вона, до речі, різна — залежно від вигляду і сорту чаю). Цей 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чай красивим рухом переливають у 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чахай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 xml:space="preserve">, а потім розливають по </w:t>
      </w:r>
      <w:r w:rsidRPr="000765D8">
        <w:rPr>
          <w:color w:val="000000"/>
          <w:sz w:val="28"/>
          <w:szCs w:val="28"/>
          <w:lang w:val="uk-UA"/>
        </w:rPr>
        <w:t xml:space="preserve">високих чашках </w:t>
      </w:r>
      <w:proofErr w:type="spellStart"/>
      <w:r w:rsidRPr="000765D8">
        <w:rPr>
          <w:color w:val="000000"/>
          <w:sz w:val="28"/>
          <w:szCs w:val="28"/>
          <w:lang w:val="uk-UA"/>
        </w:rPr>
        <w:t>венсянбей</w:t>
      </w:r>
      <w:proofErr w:type="spellEnd"/>
      <w:r w:rsidRPr="000765D8">
        <w:rPr>
          <w:color w:val="000000"/>
          <w:sz w:val="28"/>
          <w:szCs w:val="28"/>
          <w:lang w:val="uk-UA"/>
        </w:rPr>
        <w:t xml:space="preserve">, наповнюючи їх на 3/4 об'єму. Зверху 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венсянбей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 xml:space="preserve"> прикривають дегуста</w:t>
      </w:r>
      <w:r w:rsidR="00471416">
        <w:rPr>
          <w:color w:val="000000"/>
          <w:spacing w:val="-1"/>
          <w:sz w:val="28"/>
          <w:szCs w:val="28"/>
          <w:lang w:val="uk-UA"/>
        </w:rPr>
        <w:t>ційним чашками. Чайну пару охоп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люють пальцями правої руки, перевертають і ставлять на підставку. </w:t>
      </w:r>
      <w:r w:rsidRPr="000765D8">
        <w:rPr>
          <w:color w:val="000000"/>
          <w:spacing w:val="-2"/>
          <w:sz w:val="28"/>
          <w:szCs w:val="28"/>
          <w:lang w:val="uk-UA"/>
        </w:rPr>
        <w:t xml:space="preserve">Так само роблять з рештою чайних </w:t>
      </w:r>
      <w:r w:rsidR="00471416">
        <w:rPr>
          <w:color w:val="000000"/>
          <w:spacing w:val="-2"/>
          <w:sz w:val="28"/>
          <w:szCs w:val="28"/>
          <w:lang w:val="uk-UA"/>
        </w:rPr>
        <w:t>пар і пропонують їх гостям; вий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нявши 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венсянбей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 xml:space="preserve"> з чайної пари, гіст</w:t>
      </w:r>
      <w:r w:rsidR="00471416">
        <w:rPr>
          <w:color w:val="000000"/>
          <w:spacing w:val="-1"/>
          <w:sz w:val="28"/>
          <w:szCs w:val="28"/>
          <w:lang w:val="uk-UA"/>
        </w:rPr>
        <w:t>ь вдихає з неї аромат, дегустую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чи чай. Залежно від сорту 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улунський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 xml:space="preserve"> чай можна заварювати багато разів, насолоджуючись його смаком і ароматом.</w:t>
      </w:r>
    </w:p>
    <w:p w:rsidR="000765D8" w:rsidRPr="000765D8" w:rsidRDefault="000765D8" w:rsidP="00E76EF3">
      <w:pPr>
        <w:shd w:val="clear" w:color="auto" w:fill="FFFFFF"/>
        <w:spacing w:line="276" w:lineRule="auto"/>
        <w:ind w:left="4" w:firstLine="698"/>
        <w:rPr>
          <w:b/>
          <w:bCs/>
          <w:color w:val="000000"/>
          <w:sz w:val="28"/>
          <w:szCs w:val="28"/>
          <w:lang w:val="uk-UA"/>
        </w:rPr>
      </w:pPr>
      <w:r w:rsidRPr="000765D8">
        <w:rPr>
          <w:b/>
          <w:bCs/>
          <w:color w:val="000000"/>
          <w:sz w:val="28"/>
          <w:szCs w:val="28"/>
          <w:lang w:val="uk-UA"/>
        </w:rPr>
        <w:t xml:space="preserve">Ароматизований чай </w:t>
      </w:r>
      <w:r w:rsidRPr="000765D8">
        <w:rPr>
          <w:color w:val="000000"/>
          <w:sz w:val="28"/>
          <w:szCs w:val="28"/>
          <w:lang w:val="uk-UA"/>
        </w:rPr>
        <w:t xml:space="preserve">може бути як зеленим, так і чорним. </w:t>
      </w:r>
      <w:r w:rsidRPr="000765D8">
        <w:rPr>
          <w:b/>
          <w:bCs/>
          <w:color w:val="000000"/>
          <w:sz w:val="28"/>
          <w:szCs w:val="28"/>
          <w:lang w:val="uk-UA"/>
        </w:rPr>
        <w:t xml:space="preserve">їх </w:t>
      </w:r>
      <w:r w:rsidRPr="000765D8">
        <w:rPr>
          <w:color w:val="000000"/>
          <w:spacing w:val="2"/>
          <w:sz w:val="28"/>
          <w:szCs w:val="28"/>
          <w:lang w:val="uk-UA"/>
        </w:rPr>
        <w:t xml:space="preserve">ароматизують цвітом, травами і плодами. Вживають як гарячими, </w:t>
      </w:r>
      <w:r w:rsidRPr="000765D8">
        <w:rPr>
          <w:color w:val="000000"/>
          <w:spacing w:val="-1"/>
          <w:sz w:val="28"/>
          <w:szCs w:val="28"/>
          <w:lang w:val="uk-UA"/>
        </w:rPr>
        <w:t>так і холодними.</w:t>
      </w:r>
    </w:p>
    <w:p w:rsidR="000765D8" w:rsidRPr="000765D8" w:rsidRDefault="000765D8" w:rsidP="00E76EF3">
      <w:pPr>
        <w:shd w:val="clear" w:color="auto" w:fill="FFFFFF"/>
        <w:spacing w:line="276" w:lineRule="auto"/>
        <w:ind w:left="4" w:right="7" w:firstLine="698"/>
        <w:rPr>
          <w:color w:val="000000"/>
          <w:spacing w:val="-1"/>
          <w:sz w:val="28"/>
          <w:szCs w:val="28"/>
          <w:lang w:val="uk-UA"/>
        </w:rPr>
      </w:pPr>
      <w:r w:rsidRPr="000765D8">
        <w:rPr>
          <w:b/>
          <w:bCs/>
          <w:color w:val="000000"/>
          <w:sz w:val="28"/>
          <w:szCs w:val="28"/>
          <w:lang w:val="uk-UA"/>
        </w:rPr>
        <w:t xml:space="preserve">Мате </w:t>
      </w:r>
      <w:r w:rsidRPr="000765D8">
        <w:rPr>
          <w:color w:val="000000"/>
          <w:sz w:val="28"/>
          <w:szCs w:val="28"/>
          <w:lang w:val="uk-UA"/>
        </w:rPr>
        <w:t xml:space="preserve">— етнічний напій, який </w:t>
      </w:r>
      <w:r w:rsidR="00471416">
        <w:rPr>
          <w:color w:val="000000"/>
          <w:sz w:val="28"/>
          <w:szCs w:val="28"/>
          <w:lang w:val="uk-UA"/>
        </w:rPr>
        <w:t>спрадавна п'ють в Аргентині, Чи</w:t>
      </w:r>
      <w:r w:rsidRPr="000765D8">
        <w:rPr>
          <w:color w:val="000000"/>
          <w:spacing w:val="-1"/>
          <w:sz w:val="28"/>
          <w:szCs w:val="28"/>
          <w:lang w:val="uk-UA"/>
        </w:rPr>
        <w:t>лі, Бразилії, Парагваї. Проте сьогодні він набуває всього велику популярність у всьому світі завдяки в</w:t>
      </w:r>
      <w:r w:rsidR="00471416">
        <w:rPr>
          <w:color w:val="000000"/>
          <w:spacing w:val="-1"/>
          <w:sz w:val="28"/>
          <w:szCs w:val="28"/>
          <w:lang w:val="uk-UA"/>
        </w:rPr>
        <w:t>місту в ньому унікальної речови</w:t>
      </w:r>
      <w:r w:rsidRPr="000765D8">
        <w:rPr>
          <w:color w:val="000000"/>
          <w:spacing w:val="2"/>
          <w:sz w:val="28"/>
          <w:szCs w:val="28"/>
          <w:lang w:val="uk-UA"/>
        </w:rPr>
        <w:t xml:space="preserve">ни — </w:t>
      </w:r>
      <w:proofErr w:type="spellStart"/>
      <w:r w:rsidRPr="000765D8">
        <w:rPr>
          <w:color w:val="000000"/>
          <w:spacing w:val="2"/>
          <w:sz w:val="28"/>
          <w:szCs w:val="28"/>
          <w:lang w:val="uk-UA"/>
        </w:rPr>
        <w:t>матеїну</w:t>
      </w:r>
      <w:proofErr w:type="spellEnd"/>
      <w:r w:rsidRPr="000765D8">
        <w:rPr>
          <w:color w:val="000000"/>
          <w:spacing w:val="2"/>
          <w:sz w:val="28"/>
          <w:szCs w:val="28"/>
          <w:lang w:val="uk-UA"/>
        </w:rPr>
        <w:t xml:space="preserve">. Це сильний природний стимулятор, який містить 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майже всі вітаміни і захищає людину від депресій, нормалізує тиск, </w:t>
      </w:r>
      <w:r w:rsidRPr="000765D8">
        <w:rPr>
          <w:color w:val="000000"/>
          <w:spacing w:val="1"/>
          <w:sz w:val="28"/>
          <w:szCs w:val="28"/>
          <w:lang w:val="uk-UA"/>
        </w:rPr>
        <w:t xml:space="preserve">знижує рівень холестерину, пригнічує відчуття голоду, допомагає </w:t>
      </w:r>
      <w:r w:rsidRPr="000765D8">
        <w:rPr>
          <w:color w:val="000000"/>
          <w:spacing w:val="-1"/>
          <w:sz w:val="28"/>
          <w:szCs w:val="28"/>
          <w:lang w:val="uk-UA"/>
        </w:rPr>
        <w:t>при розумовій втомі і головних болях.</w:t>
      </w:r>
    </w:p>
    <w:p w:rsidR="000765D8" w:rsidRPr="000765D8" w:rsidRDefault="000765D8" w:rsidP="00E76EF3">
      <w:pPr>
        <w:shd w:val="clear" w:color="auto" w:fill="FFFFFF"/>
        <w:spacing w:line="276" w:lineRule="auto"/>
        <w:ind w:left="7" w:right="7" w:firstLine="698"/>
        <w:rPr>
          <w:color w:val="000000"/>
          <w:spacing w:val="-1"/>
          <w:sz w:val="28"/>
          <w:szCs w:val="28"/>
          <w:lang w:val="uk-UA"/>
        </w:rPr>
      </w:pPr>
      <w:r w:rsidRPr="000765D8">
        <w:rPr>
          <w:color w:val="000000"/>
          <w:spacing w:val="-1"/>
          <w:sz w:val="28"/>
          <w:szCs w:val="28"/>
          <w:lang w:val="uk-UA"/>
        </w:rPr>
        <w:t>Для виробництва мате використовують молоде зелене листя ба</w:t>
      </w:r>
      <w:r w:rsidRPr="000765D8">
        <w:rPr>
          <w:color w:val="000000"/>
          <w:spacing w:val="-1"/>
          <w:sz w:val="28"/>
          <w:szCs w:val="28"/>
          <w:lang w:val="uk-UA"/>
        </w:rPr>
        <w:softHyphen/>
        <w:t xml:space="preserve">гаторічної рослини гостролиста </w:t>
      </w:r>
      <w:r w:rsidR="00471416">
        <w:rPr>
          <w:color w:val="000000"/>
          <w:spacing w:val="-1"/>
          <w:sz w:val="28"/>
          <w:szCs w:val="28"/>
          <w:lang w:val="uk-UA"/>
        </w:rPr>
        <w:t>широколистого, відомого в Латин</w:t>
      </w:r>
      <w:r w:rsidRPr="000765D8">
        <w:rPr>
          <w:color w:val="000000"/>
          <w:spacing w:val="-1"/>
          <w:sz w:val="28"/>
          <w:szCs w:val="28"/>
          <w:lang w:val="uk-UA"/>
        </w:rPr>
        <w:t>ській Америці як «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ієрфа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 xml:space="preserve"> мате»; з його листя виготовляють декілька видів мате — зелений, смажений і золотий.</w:t>
      </w:r>
    </w:p>
    <w:p w:rsidR="000765D8" w:rsidRPr="000765D8" w:rsidRDefault="000765D8" w:rsidP="00E76EF3">
      <w:pPr>
        <w:shd w:val="clear" w:color="auto" w:fill="FFFFFF"/>
        <w:spacing w:line="276" w:lineRule="auto"/>
        <w:ind w:left="11" w:right="11" w:firstLine="698"/>
        <w:rPr>
          <w:b/>
          <w:bCs/>
          <w:color w:val="000000"/>
          <w:spacing w:val="-3"/>
          <w:sz w:val="28"/>
          <w:szCs w:val="28"/>
          <w:lang w:val="uk-UA"/>
        </w:rPr>
      </w:pPr>
      <w:r w:rsidRPr="000765D8">
        <w:rPr>
          <w:color w:val="000000"/>
          <w:spacing w:val="-1"/>
          <w:sz w:val="28"/>
          <w:szCs w:val="28"/>
          <w:lang w:val="uk-UA"/>
        </w:rPr>
        <w:t xml:space="preserve">Для приготування і вживання </w:t>
      </w:r>
      <w:r w:rsidR="009F7349">
        <w:rPr>
          <w:color w:val="000000"/>
          <w:spacing w:val="-1"/>
          <w:sz w:val="28"/>
          <w:szCs w:val="28"/>
          <w:lang w:val="uk-UA"/>
        </w:rPr>
        <w:t>мате також використовують спеці</w:t>
      </w:r>
      <w:r w:rsidRPr="000765D8">
        <w:rPr>
          <w:color w:val="000000"/>
          <w:spacing w:val="-2"/>
          <w:sz w:val="28"/>
          <w:szCs w:val="28"/>
          <w:lang w:val="uk-UA"/>
        </w:rPr>
        <w:t>альний посуд.</w:t>
      </w:r>
    </w:p>
    <w:p w:rsidR="000765D8" w:rsidRPr="000765D8" w:rsidRDefault="000765D8" w:rsidP="00E76EF3">
      <w:pPr>
        <w:shd w:val="clear" w:color="auto" w:fill="FFFFFF"/>
        <w:spacing w:line="276" w:lineRule="auto"/>
        <w:ind w:left="7" w:right="4" w:firstLine="698"/>
        <w:rPr>
          <w:color w:val="000000"/>
          <w:spacing w:val="-1"/>
          <w:sz w:val="28"/>
          <w:szCs w:val="28"/>
          <w:lang w:val="uk-UA"/>
        </w:rPr>
      </w:pPr>
      <w:proofErr w:type="spellStart"/>
      <w:r w:rsidRPr="000765D8">
        <w:rPr>
          <w:b/>
          <w:bCs/>
          <w:color w:val="000000"/>
          <w:spacing w:val="-3"/>
          <w:sz w:val="28"/>
          <w:szCs w:val="28"/>
          <w:lang w:val="uk-UA"/>
        </w:rPr>
        <w:t>Колебас</w:t>
      </w:r>
      <w:proofErr w:type="spellEnd"/>
      <w:r w:rsidRPr="000765D8">
        <w:rPr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0765D8">
        <w:rPr>
          <w:color w:val="000000"/>
          <w:spacing w:val="-3"/>
          <w:sz w:val="28"/>
          <w:szCs w:val="28"/>
          <w:lang w:val="uk-UA"/>
        </w:rPr>
        <w:t xml:space="preserve">— посудина для заварювання мате, виконана з гарбуза. </w:t>
      </w:r>
      <w:r w:rsidRPr="000765D8">
        <w:rPr>
          <w:color w:val="000000"/>
          <w:spacing w:val="1"/>
          <w:sz w:val="28"/>
          <w:szCs w:val="28"/>
          <w:lang w:val="uk-UA"/>
        </w:rPr>
        <w:t xml:space="preserve">Необхідна також металева або керамічна трубочка із ситечком на </w:t>
      </w:r>
      <w:r w:rsidRPr="000765D8">
        <w:rPr>
          <w:color w:val="000000"/>
          <w:sz w:val="28"/>
          <w:szCs w:val="28"/>
          <w:lang w:val="uk-UA"/>
        </w:rPr>
        <w:t xml:space="preserve">кінці — </w:t>
      </w:r>
      <w:proofErr w:type="spellStart"/>
      <w:r w:rsidRPr="000765D8">
        <w:rPr>
          <w:color w:val="000000"/>
          <w:sz w:val="28"/>
          <w:szCs w:val="28"/>
          <w:lang w:val="uk-UA"/>
        </w:rPr>
        <w:t>бомбілья</w:t>
      </w:r>
      <w:proofErr w:type="spellEnd"/>
      <w:r w:rsidRPr="000765D8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0765D8">
        <w:rPr>
          <w:color w:val="000000"/>
          <w:sz w:val="28"/>
          <w:szCs w:val="28"/>
          <w:lang w:val="uk-UA"/>
        </w:rPr>
        <w:t>Колебас</w:t>
      </w:r>
      <w:proofErr w:type="spellEnd"/>
      <w:r w:rsidRPr="000765D8">
        <w:rPr>
          <w:color w:val="000000"/>
          <w:sz w:val="28"/>
          <w:szCs w:val="28"/>
          <w:lang w:val="uk-UA"/>
        </w:rPr>
        <w:t xml:space="preserve"> заповн</w:t>
      </w:r>
      <w:r w:rsidR="009F7349">
        <w:rPr>
          <w:color w:val="000000"/>
          <w:sz w:val="28"/>
          <w:szCs w:val="28"/>
          <w:lang w:val="uk-UA"/>
        </w:rPr>
        <w:t>юють мате на 2/3 об'єму, залива</w:t>
      </w:r>
      <w:r w:rsidRPr="000765D8">
        <w:rPr>
          <w:color w:val="000000"/>
          <w:spacing w:val="1"/>
          <w:sz w:val="28"/>
          <w:szCs w:val="28"/>
          <w:lang w:val="uk-UA"/>
        </w:rPr>
        <w:t xml:space="preserve">ють гарячою водою (75-80°С), настоюють, опускають </w:t>
      </w:r>
      <w:proofErr w:type="spellStart"/>
      <w:r w:rsidRPr="000765D8">
        <w:rPr>
          <w:color w:val="000000"/>
          <w:spacing w:val="1"/>
          <w:sz w:val="28"/>
          <w:szCs w:val="28"/>
          <w:lang w:val="uk-UA"/>
        </w:rPr>
        <w:t>бомбілью</w:t>
      </w:r>
      <w:proofErr w:type="spellEnd"/>
      <w:r w:rsidRPr="000765D8">
        <w:rPr>
          <w:color w:val="000000"/>
          <w:spacing w:val="1"/>
          <w:sz w:val="28"/>
          <w:szCs w:val="28"/>
          <w:lang w:val="uk-UA"/>
        </w:rPr>
        <w:t xml:space="preserve">. 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Гарячу воду можна доливати до 8 разів, не виймаючи 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бомбілью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>.</w:t>
      </w:r>
    </w:p>
    <w:p w:rsidR="000765D8" w:rsidRPr="000765D8" w:rsidRDefault="000765D8" w:rsidP="00E76EF3">
      <w:pPr>
        <w:shd w:val="clear" w:color="auto" w:fill="FFFFFF"/>
        <w:spacing w:line="276" w:lineRule="auto"/>
        <w:ind w:left="7" w:right="14" w:firstLine="698"/>
        <w:rPr>
          <w:color w:val="000000"/>
          <w:sz w:val="28"/>
          <w:szCs w:val="28"/>
          <w:lang w:val="uk-UA"/>
        </w:rPr>
      </w:pPr>
      <w:r w:rsidRPr="000765D8">
        <w:rPr>
          <w:color w:val="000000"/>
          <w:spacing w:val="-1"/>
          <w:sz w:val="28"/>
          <w:szCs w:val="28"/>
          <w:lang w:val="uk-UA"/>
        </w:rPr>
        <w:t xml:space="preserve">Сьогодні найбільш поширені </w:t>
      </w:r>
      <w:r w:rsidR="009F7349">
        <w:rPr>
          <w:color w:val="000000"/>
          <w:spacing w:val="-1"/>
          <w:sz w:val="28"/>
          <w:szCs w:val="28"/>
          <w:lang w:val="uk-UA"/>
        </w:rPr>
        <w:t>мате зелений, «Карнавал» (смаже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ний парагвайський мате, доповнений 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ройбушем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 xml:space="preserve">, какао, мигдалем, </w:t>
      </w:r>
      <w:r w:rsidRPr="000765D8">
        <w:rPr>
          <w:color w:val="000000"/>
          <w:sz w:val="28"/>
          <w:szCs w:val="28"/>
          <w:lang w:val="uk-UA"/>
        </w:rPr>
        <w:t>цвітом кактуса, шоколадним арома</w:t>
      </w:r>
      <w:r w:rsidR="009F7349">
        <w:rPr>
          <w:color w:val="000000"/>
          <w:sz w:val="28"/>
          <w:szCs w:val="28"/>
          <w:lang w:val="uk-UA"/>
        </w:rPr>
        <w:t>тизатором), а також м'ятний, су</w:t>
      </w:r>
      <w:r w:rsidRPr="000765D8">
        <w:rPr>
          <w:color w:val="000000"/>
          <w:spacing w:val="-1"/>
          <w:sz w:val="28"/>
          <w:szCs w:val="28"/>
          <w:lang w:val="uk-UA"/>
        </w:rPr>
        <w:t>ничний і лимонний мате.</w:t>
      </w:r>
    </w:p>
    <w:p w:rsidR="000765D8" w:rsidRPr="000765D8" w:rsidRDefault="000765D8" w:rsidP="009F7349">
      <w:pPr>
        <w:shd w:val="clear" w:color="auto" w:fill="FFFFFF"/>
        <w:spacing w:line="276" w:lineRule="auto"/>
        <w:ind w:left="72" w:right="14" w:firstLine="698"/>
        <w:rPr>
          <w:color w:val="000000"/>
          <w:spacing w:val="-1"/>
          <w:sz w:val="28"/>
          <w:szCs w:val="28"/>
          <w:lang w:val="uk-UA"/>
        </w:rPr>
      </w:pPr>
      <w:proofErr w:type="spellStart"/>
      <w:r w:rsidRPr="009F7349">
        <w:rPr>
          <w:b/>
          <w:color w:val="000000"/>
          <w:sz w:val="28"/>
          <w:szCs w:val="28"/>
          <w:lang w:val="uk-UA"/>
        </w:rPr>
        <w:t>Ройбуш</w:t>
      </w:r>
      <w:proofErr w:type="spellEnd"/>
      <w:r w:rsidRPr="000765D8">
        <w:rPr>
          <w:color w:val="000000"/>
          <w:sz w:val="28"/>
          <w:szCs w:val="28"/>
          <w:lang w:val="uk-UA"/>
        </w:rPr>
        <w:t xml:space="preserve"> — це натуральна суміш з листя і стеблин чагарникової рослини сімейства бобів, що культивуються в Південній Африці. 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Ройбуш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 xml:space="preserve"> означає «червоний чагарник». Напій на його основі має кисло – солодкий освіжаючий смак. 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Ройбуш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 xml:space="preserve"> не містить кофеїну і володіє </w:t>
      </w:r>
      <w:r w:rsidR="009F7349" w:rsidRPr="000765D8">
        <w:rPr>
          <w:color w:val="000000"/>
          <w:spacing w:val="-1"/>
          <w:sz w:val="28"/>
          <w:szCs w:val="28"/>
          <w:lang w:val="uk-UA"/>
        </w:rPr>
        <w:t>м’якою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 стимулюючою дією, оскільки в ньому багато вітамінів та мікроелементів. Він відновлює </w:t>
      </w:r>
      <w:proofErr w:type="spellStart"/>
      <w:r w:rsidRPr="000765D8">
        <w:rPr>
          <w:color w:val="000000"/>
          <w:spacing w:val="2"/>
          <w:sz w:val="28"/>
          <w:szCs w:val="28"/>
          <w:lang w:val="uk-UA"/>
        </w:rPr>
        <w:t>водосольовий</w:t>
      </w:r>
      <w:proofErr w:type="spellEnd"/>
      <w:r w:rsidRPr="000765D8">
        <w:rPr>
          <w:color w:val="000000"/>
          <w:spacing w:val="2"/>
          <w:sz w:val="28"/>
          <w:szCs w:val="28"/>
          <w:lang w:val="uk-UA"/>
        </w:rPr>
        <w:t xml:space="preserve"> баланс організму, </w:t>
      </w:r>
      <w:r w:rsidRPr="000765D8">
        <w:rPr>
          <w:color w:val="000000"/>
          <w:spacing w:val="-1"/>
          <w:sz w:val="28"/>
          <w:szCs w:val="28"/>
          <w:lang w:val="uk-UA"/>
        </w:rPr>
        <w:t>знижує рівень холестерину, зміцнює імунітет, нормалізує кров'яний тиск, знімає головні болі.</w:t>
      </w:r>
    </w:p>
    <w:p w:rsidR="000765D8" w:rsidRPr="000765D8" w:rsidRDefault="000765D8" w:rsidP="00E76EF3">
      <w:pPr>
        <w:shd w:val="clear" w:color="auto" w:fill="FFFFFF"/>
        <w:spacing w:line="276" w:lineRule="auto"/>
        <w:ind w:left="58" w:right="18" w:firstLine="698"/>
        <w:rPr>
          <w:color w:val="000000"/>
          <w:spacing w:val="-1"/>
          <w:sz w:val="28"/>
          <w:szCs w:val="28"/>
          <w:lang w:val="uk-UA"/>
        </w:rPr>
      </w:pPr>
      <w:r w:rsidRPr="000765D8">
        <w:rPr>
          <w:color w:val="000000"/>
          <w:spacing w:val="-1"/>
          <w:sz w:val="28"/>
          <w:szCs w:val="28"/>
          <w:lang w:val="uk-UA"/>
        </w:rPr>
        <w:lastRenderedPageBreak/>
        <w:t xml:space="preserve">Найбільш поширені 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ройбуш</w:t>
      </w:r>
      <w:proofErr w:type="spellEnd"/>
      <w:r w:rsidR="009F7349">
        <w:rPr>
          <w:color w:val="000000"/>
          <w:spacing w:val="-1"/>
          <w:sz w:val="28"/>
          <w:szCs w:val="28"/>
          <w:lang w:val="uk-UA"/>
        </w:rPr>
        <w:t xml:space="preserve"> «</w:t>
      </w:r>
      <w:proofErr w:type="spellStart"/>
      <w:r w:rsidR="009F7349">
        <w:rPr>
          <w:color w:val="000000"/>
          <w:spacing w:val="-1"/>
          <w:sz w:val="28"/>
          <w:szCs w:val="28"/>
          <w:lang w:val="uk-UA"/>
        </w:rPr>
        <w:t>Маракеш</w:t>
      </w:r>
      <w:proofErr w:type="spellEnd"/>
      <w:r w:rsidR="009F7349">
        <w:rPr>
          <w:color w:val="000000"/>
          <w:spacing w:val="-1"/>
          <w:sz w:val="28"/>
          <w:szCs w:val="28"/>
          <w:lang w:val="uk-UA"/>
        </w:rPr>
        <w:t>», ароматизований нату</w:t>
      </w:r>
      <w:r w:rsidRPr="000765D8">
        <w:rPr>
          <w:color w:val="000000"/>
          <w:spacing w:val="-2"/>
          <w:sz w:val="28"/>
          <w:szCs w:val="28"/>
          <w:lang w:val="uk-UA"/>
        </w:rPr>
        <w:t>ральним екстрактом апельсину; лимонний «</w:t>
      </w:r>
      <w:proofErr w:type="spellStart"/>
      <w:r w:rsidRPr="000765D8">
        <w:rPr>
          <w:color w:val="000000"/>
          <w:spacing w:val="-2"/>
          <w:sz w:val="28"/>
          <w:szCs w:val="28"/>
          <w:lang w:val="uk-UA"/>
        </w:rPr>
        <w:t>Мірт</w:t>
      </w:r>
      <w:proofErr w:type="spellEnd"/>
      <w:r w:rsidRPr="000765D8">
        <w:rPr>
          <w:color w:val="000000"/>
          <w:spacing w:val="-2"/>
          <w:sz w:val="28"/>
          <w:szCs w:val="28"/>
          <w:lang w:val="uk-UA"/>
        </w:rPr>
        <w:t xml:space="preserve">»; зелений </w:t>
      </w:r>
      <w:proofErr w:type="spellStart"/>
      <w:r w:rsidRPr="000765D8">
        <w:rPr>
          <w:color w:val="000000"/>
          <w:spacing w:val="-2"/>
          <w:sz w:val="28"/>
          <w:szCs w:val="28"/>
          <w:lang w:val="uk-UA"/>
        </w:rPr>
        <w:t>ройбуш</w:t>
      </w:r>
      <w:proofErr w:type="spellEnd"/>
      <w:r w:rsidRPr="000765D8">
        <w:rPr>
          <w:color w:val="000000"/>
          <w:spacing w:val="-2"/>
          <w:sz w:val="28"/>
          <w:szCs w:val="28"/>
          <w:lang w:val="uk-UA"/>
        </w:rPr>
        <w:t xml:space="preserve">; </w:t>
      </w:r>
      <w:proofErr w:type="spellStart"/>
      <w:r w:rsidRPr="000765D8">
        <w:rPr>
          <w:color w:val="000000"/>
          <w:spacing w:val="2"/>
          <w:sz w:val="28"/>
          <w:szCs w:val="28"/>
          <w:lang w:val="uk-UA"/>
        </w:rPr>
        <w:t>ройбуш</w:t>
      </w:r>
      <w:proofErr w:type="spellEnd"/>
      <w:r w:rsidRPr="000765D8">
        <w:rPr>
          <w:color w:val="000000"/>
          <w:spacing w:val="2"/>
          <w:sz w:val="28"/>
          <w:szCs w:val="28"/>
          <w:lang w:val="uk-UA"/>
        </w:rPr>
        <w:t xml:space="preserve"> «Червоні фрукти» з </w:t>
      </w:r>
      <w:r w:rsidR="009F7349">
        <w:rPr>
          <w:color w:val="000000"/>
          <w:spacing w:val="2"/>
          <w:sz w:val="28"/>
          <w:szCs w:val="28"/>
          <w:lang w:val="uk-UA"/>
        </w:rPr>
        <w:t>чорною смородиною, суницею, виш</w:t>
      </w:r>
      <w:r w:rsidRPr="000765D8">
        <w:rPr>
          <w:color w:val="000000"/>
          <w:spacing w:val="-2"/>
          <w:sz w:val="28"/>
          <w:szCs w:val="28"/>
          <w:lang w:val="uk-UA"/>
        </w:rPr>
        <w:t xml:space="preserve">нею, чорницею; </w:t>
      </w:r>
      <w:proofErr w:type="spellStart"/>
      <w:r w:rsidRPr="000765D8">
        <w:rPr>
          <w:color w:val="000000"/>
          <w:spacing w:val="-2"/>
          <w:sz w:val="28"/>
          <w:szCs w:val="28"/>
          <w:lang w:val="uk-UA"/>
        </w:rPr>
        <w:t>ройбуш</w:t>
      </w:r>
      <w:proofErr w:type="spellEnd"/>
      <w:r w:rsidRPr="000765D8">
        <w:rPr>
          <w:color w:val="000000"/>
          <w:spacing w:val="-2"/>
          <w:sz w:val="28"/>
          <w:szCs w:val="28"/>
          <w:lang w:val="uk-UA"/>
        </w:rPr>
        <w:t xml:space="preserve"> «Кейптаун»</w:t>
      </w:r>
      <w:r w:rsidR="009F7349">
        <w:rPr>
          <w:color w:val="000000"/>
          <w:spacing w:val="-2"/>
          <w:sz w:val="28"/>
          <w:szCs w:val="28"/>
          <w:lang w:val="uk-UA"/>
        </w:rPr>
        <w:t>, що містить натуральні олії ма</w:t>
      </w:r>
      <w:r w:rsidRPr="000765D8">
        <w:rPr>
          <w:color w:val="000000"/>
          <w:spacing w:val="1"/>
          <w:sz w:val="28"/>
          <w:szCs w:val="28"/>
          <w:lang w:val="uk-UA"/>
        </w:rPr>
        <w:t xml:space="preserve">нго і </w:t>
      </w:r>
      <w:proofErr w:type="spellStart"/>
      <w:r w:rsidRPr="000765D8">
        <w:rPr>
          <w:color w:val="000000"/>
          <w:spacing w:val="1"/>
          <w:sz w:val="28"/>
          <w:szCs w:val="28"/>
          <w:lang w:val="uk-UA"/>
        </w:rPr>
        <w:t>пасіону</w:t>
      </w:r>
      <w:proofErr w:type="spellEnd"/>
      <w:r w:rsidRPr="000765D8">
        <w:rPr>
          <w:color w:val="000000"/>
          <w:spacing w:val="1"/>
          <w:sz w:val="28"/>
          <w:szCs w:val="28"/>
          <w:lang w:val="uk-UA"/>
        </w:rPr>
        <w:t xml:space="preserve">; зелений </w:t>
      </w:r>
      <w:proofErr w:type="spellStart"/>
      <w:r w:rsidRPr="000765D8">
        <w:rPr>
          <w:color w:val="000000"/>
          <w:spacing w:val="1"/>
          <w:sz w:val="28"/>
          <w:szCs w:val="28"/>
          <w:lang w:val="uk-UA"/>
        </w:rPr>
        <w:t>ройбуш</w:t>
      </w:r>
      <w:proofErr w:type="spellEnd"/>
      <w:r w:rsidRPr="000765D8">
        <w:rPr>
          <w:color w:val="000000"/>
          <w:spacing w:val="1"/>
          <w:sz w:val="28"/>
          <w:szCs w:val="28"/>
          <w:lang w:val="uk-UA"/>
        </w:rPr>
        <w:t xml:space="preserve"> «</w:t>
      </w:r>
      <w:proofErr w:type="spellStart"/>
      <w:r w:rsidRPr="000765D8">
        <w:rPr>
          <w:color w:val="000000"/>
          <w:spacing w:val="1"/>
          <w:sz w:val="28"/>
          <w:szCs w:val="28"/>
          <w:lang w:val="uk-UA"/>
        </w:rPr>
        <w:t>Тропікана</w:t>
      </w:r>
      <w:proofErr w:type="spellEnd"/>
      <w:r w:rsidRPr="000765D8">
        <w:rPr>
          <w:color w:val="000000"/>
          <w:spacing w:val="1"/>
          <w:sz w:val="28"/>
          <w:szCs w:val="28"/>
          <w:lang w:val="uk-UA"/>
        </w:rPr>
        <w:t xml:space="preserve">» тощо. Подають </w:t>
      </w:r>
      <w:proofErr w:type="spellStart"/>
      <w:r w:rsidRPr="000765D8">
        <w:rPr>
          <w:color w:val="000000"/>
          <w:spacing w:val="1"/>
          <w:sz w:val="28"/>
          <w:szCs w:val="28"/>
          <w:lang w:val="uk-UA"/>
        </w:rPr>
        <w:t>ройбуш</w:t>
      </w:r>
      <w:proofErr w:type="spellEnd"/>
      <w:r w:rsidRPr="000765D8">
        <w:rPr>
          <w:color w:val="000000"/>
          <w:spacing w:val="1"/>
          <w:sz w:val="28"/>
          <w:szCs w:val="28"/>
          <w:lang w:val="uk-UA"/>
        </w:rPr>
        <w:t xml:space="preserve"> </w:t>
      </w:r>
      <w:r w:rsidRPr="000765D8">
        <w:rPr>
          <w:color w:val="000000"/>
          <w:spacing w:val="-2"/>
          <w:sz w:val="28"/>
          <w:szCs w:val="28"/>
          <w:lang w:val="uk-UA"/>
        </w:rPr>
        <w:t xml:space="preserve">у чайнику з тонкого жароміцного скла, встановленого на спеціальну </w:t>
      </w:r>
      <w:r w:rsidRPr="000765D8">
        <w:rPr>
          <w:color w:val="000000"/>
          <w:spacing w:val="-1"/>
          <w:sz w:val="28"/>
          <w:szCs w:val="28"/>
          <w:lang w:val="uk-UA"/>
        </w:rPr>
        <w:t>підставку з підігрівом і в чайних чашках з блюдцями з скла.</w:t>
      </w:r>
    </w:p>
    <w:p w:rsidR="000765D8" w:rsidRPr="000765D8" w:rsidRDefault="000765D8" w:rsidP="00E76EF3">
      <w:pPr>
        <w:shd w:val="clear" w:color="auto" w:fill="FFFFFF"/>
        <w:spacing w:line="276" w:lineRule="auto"/>
        <w:ind w:left="32" w:right="25" w:firstLine="698"/>
        <w:rPr>
          <w:color w:val="000000"/>
          <w:spacing w:val="-1"/>
          <w:sz w:val="28"/>
          <w:szCs w:val="28"/>
          <w:lang w:val="uk-UA"/>
        </w:rPr>
      </w:pPr>
      <w:r w:rsidRPr="000765D8">
        <w:rPr>
          <w:color w:val="000000"/>
          <w:spacing w:val="-1"/>
          <w:sz w:val="28"/>
          <w:szCs w:val="28"/>
          <w:lang w:val="uk-UA"/>
        </w:rPr>
        <w:t xml:space="preserve">Значну частину асортименту чайної карти складають </w:t>
      </w:r>
      <w:r w:rsidRPr="009F7349">
        <w:rPr>
          <w:b/>
          <w:color w:val="000000"/>
          <w:spacing w:val="-1"/>
          <w:sz w:val="28"/>
          <w:szCs w:val="28"/>
          <w:lang w:val="uk-UA"/>
        </w:rPr>
        <w:t>напої «</w:t>
      </w:r>
      <w:proofErr w:type="spellStart"/>
      <w:r w:rsidRPr="009F7349">
        <w:rPr>
          <w:b/>
          <w:color w:val="000000"/>
          <w:spacing w:val="-1"/>
          <w:sz w:val="28"/>
          <w:szCs w:val="28"/>
          <w:lang w:val="uk-UA"/>
        </w:rPr>
        <w:t>айс</w:t>
      </w:r>
      <w:proofErr w:type="spellEnd"/>
      <w:r w:rsidRPr="009F7349">
        <w:rPr>
          <w:b/>
          <w:color w:val="000000"/>
          <w:spacing w:val="-1"/>
          <w:sz w:val="28"/>
          <w:szCs w:val="28"/>
          <w:lang w:val="uk-UA"/>
        </w:rPr>
        <w:t xml:space="preserve"> </w:t>
      </w:r>
      <w:r w:rsidRPr="009F7349">
        <w:rPr>
          <w:b/>
          <w:color w:val="000000"/>
          <w:sz w:val="28"/>
          <w:szCs w:val="28"/>
          <w:lang w:val="uk-UA"/>
        </w:rPr>
        <w:t>ті»</w:t>
      </w:r>
      <w:r w:rsidRPr="000765D8">
        <w:rPr>
          <w:color w:val="000000"/>
          <w:sz w:val="28"/>
          <w:szCs w:val="28"/>
          <w:lang w:val="uk-UA"/>
        </w:rPr>
        <w:t>. Холодні чайні напої освіжають</w:t>
      </w:r>
      <w:r w:rsidR="009F7349">
        <w:rPr>
          <w:color w:val="000000"/>
          <w:sz w:val="28"/>
          <w:szCs w:val="28"/>
          <w:lang w:val="uk-UA"/>
        </w:rPr>
        <w:t xml:space="preserve"> і тонізують. їх готують з вико</w:t>
      </w:r>
      <w:r w:rsidRPr="000765D8">
        <w:rPr>
          <w:color w:val="000000"/>
          <w:spacing w:val="2"/>
          <w:sz w:val="28"/>
          <w:szCs w:val="28"/>
          <w:lang w:val="uk-UA"/>
        </w:rPr>
        <w:t xml:space="preserve">ристанням різних сиропів і соків, які різноманітять смак, колір і </w:t>
      </w:r>
      <w:r w:rsidRPr="000765D8">
        <w:rPr>
          <w:color w:val="000000"/>
          <w:spacing w:val="-1"/>
          <w:sz w:val="28"/>
          <w:szCs w:val="28"/>
          <w:lang w:val="uk-UA"/>
        </w:rPr>
        <w:t>аромат напою: банановий, абрикос</w:t>
      </w:r>
      <w:r w:rsidR="009F7349">
        <w:rPr>
          <w:color w:val="000000"/>
          <w:spacing w:val="-1"/>
          <w:sz w:val="28"/>
          <w:szCs w:val="28"/>
          <w:lang w:val="uk-UA"/>
        </w:rPr>
        <w:t>овий, ванільний, шоколадний, ка</w:t>
      </w:r>
      <w:r w:rsidRPr="000765D8">
        <w:rPr>
          <w:color w:val="000000"/>
          <w:spacing w:val="2"/>
          <w:sz w:val="28"/>
          <w:szCs w:val="28"/>
          <w:lang w:val="uk-UA"/>
        </w:rPr>
        <w:t>рамелевий, м'ятний, апельсинови</w:t>
      </w:r>
      <w:r w:rsidR="009F7349">
        <w:rPr>
          <w:color w:val="000000"/>
          <w:spacing w:val="2"/>
          <w:sz w:val="28"/>
          <w:szCs w:val="28"/>
          <w:lang w:val="uk-UA"/>
        </w:rPr>
        <w:t>й і вишневий. їх подають у бока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лах 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гоблет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 xml:space="preserve"> і 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хайрикен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>. Бокал зап</w:t>
      </w:r>
      <w:r w:rsidR="009F7349">
        <w:rPr>
          <w:color w:val="000000"/>
          <w:spacing w:val="-1"/>
          <w:sz w:val="28"/>
          <w:szCs w:val="28"/>
          <w:lang w:val="uk-UA"/>
        </w:rPr>
        <w:t>овнюють 5-6 кубиками льоду зале</w:t>
      </w:r>
      <w:r w:rsidRPr="000765D8">
        <w:rPr>
          <w:color w:val="000000"/>
          <w:spacing w:val="1"/>
          <w:sz w:val="28"/>
          <w:szCs w:val="28"/>
          <w:lang w:val="uk-UA"/>
        </w:rPr>
        <w:t xml:space="preserve">жно від його місткості, наливають холодний чай і потім додають </w:t>
      </w:r>
      <w:r w:rsidRPr="000765D8">
        <w:rPr>
          <w:color w:val="000000"/>
          <w:spacing w:val="-1"/>
          <w:sz w:val="28"/>
          <w:szCs w:val="28"/>
          <w:lang w:val="uk-UA"/>
        </w:rPr>
        <w:t>сироп. Змішані напої з холодни</w:t>
      </w:r>
      <w:r w:rsidR="009F7349">
        <w:rPr>
          <w:color w:val="000000"/>
          <w:spacing w:val="-1"/>
          <w:sz w:val="28"/>
          <w:szCs w:val="28"/>
          <w:lang w:val="uk-UA"/>
        </w:rPr>
        <w:t>м чаєм можна приготувати шарува</w:t>
      </w:r>
      <w:r w:rsidRPr="000765D8">
        <w:rPr>
          <w:color w:val="000000"/>
          <w:spacing w:val="-1"/>
          <w:sz w:val="28"/>
          <w:szCs w:val="28"/>
          <w:lang w:val="uk-UA"/>
        </w:rPr>
        <w:t>тими: у бокал з льодом спочатку на</w:t>
      </w:r>
      <w:r w:rsidR="009F7349">
        <w:rPr>
          <w:color w:val="000000"/>
          <w:spacing w:val="-1"/>
          <w:sz w:val="28"/>
          <w:szCs w:val="28"/>
          <w:lang w:val="uk-UA"/>
        </w:rPr>
        <w:t xml:space="preserve">ливають сироп, на нього (по </w:t>
      </w:r>
      <w:proofErr w:type="spellStart"/>
      <w:r w:rsidR="009F7349">
        <w:rPr>
          <w:color w:val="000000"/>
          <w:spacing w:val="-1"/>
          <w:sz w:val="28"/>
          <w:szCs w:val="28"/>
          <w:lang w:val="uk-UA"/>
        </w:rPr>
        <w:t>бар</w:t>
      </w:r>
      <w:r w:rsidRPr="000765D8">
        <w:rPr>
          <w:color w:val="000000"/>
          <w:spacing w:val="-1"/>
          <w:sz w:val="28"/>
          <w:szCs w:val="28"/>
          <w:lang w:val="uk-UA"/>
        </w:rPr>
        <w:t>ній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 xml:space="preserve"> ложці) сік і потім — чай. Оф</w:t>
      </w:r>
      <w:r w:rsidR="009F7349">
        <w:rPr>
          <w:color w:val="000000"/>
          <w:spacing w:val="-1"/>
          <w:sz w:val="28"/>
          <w:szCs w:val="28"/>
          <w:lang w:val="uk-UA"/>
        </w:rPr>
        <w:t>ормляють фруктами і ягодами, по</w:t>
      </w:r>
      <w:r w:rsidRPr="000765D8">
        <w:rPr>
          <w:color w:val="000000"/>
          <w:spacing w:val="-4"/>
          <w:sz w:val="28"/>
          <w:szCs w:val="28"/>
          <w:lang w:val="uk-UA"/>
        </w:rPr>
        <w:t>дають із соломинкою. Температура подачі такого чаю від 12 до 14°С.</w:t>
      </w:r>
    </w:p>
    <w:p w:rsidR="000765D8" w:rsidRPr="000765D8" w:rsidRDefault="000765D8" w:rsidP="00E76EF3">
      <w:pPr>
        <w:shd w:val="clear" w:color="auto" w:fill="FFFFFF"/>
        <w:spacing w:line="276" w:lineRule="auto"/>
        <w:ind w:left="32" w:right="43" w:firstLine="698"/>
        <w:rPr>
          <w:color w:val="000000"/>
          <w:spacing w:val="-2"/>
          <w:sz w:val="28"/>
          <w:szCs w:val="28"/>
          <w:lang w:val="uk-UA"/>
        </w:rPr>
      </w:pPr>
      <w:r w:rsidRPr="000765D8">
        <w:rPr>
          <w:color w:val="000000"/>
          <w:spacing w:val="-1"/>
          <w:sz w:val="28"/>
          <w:szCs w:val="28"/>
          <w:lang w:val="uk-UA"/>
        </w:rPr>
        <w:t xml:space="preserve">У ресторані готують каву 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еспресо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 xml:space="preserve">, 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допіо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 xml:space="preserve">, 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рістрето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 xml:space="preserve">, 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амерікано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 xml:space="preserve">, 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капучіно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 xml:space="preserve">, 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еспресо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макіато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 xml:space="preserve">, </w:t>
      </w:r>
      <w:proofErr w:type="spellStart"/>
      <w:r w:rsidRPr="000765D8">
        <w:rPr>
          <w:color w:val="000000"/>
          <w:spacing w:val="-1"/>
          <w:sz w:val="28"/>
          <w:szCs w:val="28"/>
          <w:lang w:val="uk-UA"/>
        </w:rPr>
        <w:t>лате</w:t>
      </w:r>
      <w:proofErr w:type="spellEnd"/>
      <w:r w:rsidRPr="000765D8">
        <w:rPr>
          <w:color w:val="000000"/>
          <w:spacing w:val="-1"/>
          <w:sz w:val="28"/>
          <w:szCs w:val="28"/>
          <w:lang w:val="uk-UA"/>
        </w:rPr>
        <w:t>. Причому, всі ці види можуть бути представлені як і в основній карті меню, так і окремо, в меню бару.</w:t>
      </w:r>
    </w:p>
    <w:p w:rsidR="000765D8" w:rsidRPr="000765D8" w:rsidRDefault="000765D8" w:rsidP="00E76EF3">
      <w:pPr>
        <w:shd w:val="clear" w:color="auto" w:fill="FFFFFF"/>
        <w:spacing w:line="276" w:lineRule="auto"/>
        <w:ind w:left="11" w:right="50" w:firstLine="698"/>
        <w:rPr>
          <w:color w:val="000000"/>
          <w:spacing w:val="-1"/>
          <w:sz w:val="28"/>
          <w:szCs w:val="28"/>
          <w:lang w:val="uk-UA"/>
        </w:rPr>
      </w:pPr>
      <w:r w:rsidRPr="000765D8">
        <w:rPr>
          <w:color w:val="000000"/>
          <w:spacing w:val="-2"/>
          <w:sz w:val="28"/>
          <w:szCs w:val="28"/>
          <w:lang w:val="uk-UA"/>
        </w:rPr>
        <w:t xml:space="preserve">Для подачі </w:t>
      </w:r>
      <w:r w:rsidRPr="000765D8">
        <w:rPr>
          <w:b/>
          <w:bCs/>
          <w:color w:val="000000"/>
          <w:spacing w:val="-2"/>
          <w:sz w:val="28"/>
          <w:szCs w:val="28"/>
          <w:lang w:val="uk-UA"/>
        </w:rPr>
        <w:t xml:space="preserve">кави чорної </w:t>
      </w:r>
      <w:r w:rsidRPr="000765D8">
        <w:rPr>
          <w:color w:val="000000"/>
          <w:spacing w:val="-2"/>
          <w:sz w:val="28"/>
          <w:szCs w:val="28"/>
          <w:lang w:val="uk-UA"/>
        </w:rPr>
        <w:t xml:space="preserve">використовують кавові чашки місткістю </w:t>
      </w:r>
      <w:r w:rsidRPr="000765D8">
        <w:rPr>
          <w:color w:val="000000"/>
          <w:sz w:val="28"/>
          <w:szCs w:val="28"/>
          <w:lang w:val="uk-UA"/>
        </w:rPr>
        <w:t>75-100 см</w:t>
      </w:r>
      <w:r w:rsidRPr="000765D8">
        <w:rPr>
          <w:color w:val="000000"/>
          <w:sz w:val="28"/>
          <w:szCs w:val="28"/>
          <w:vertAlign w:val="superscript"/>
          <w:lang w:val="uk-UA"/>
        </w:rPr>
        <w:t>3</w:t>
      </w:r>
      <w:r w:rsidRPr="000765D8">
        <w:rPr>
          <w:color w:val="000000"/>
          <w:sz w:val="28"/>
          <w:szCs w:val="28"/>
          <w:lang w:val="uk-UA"/>
        </w:rPr>
        <w:t xml:space="preserve"> з блюдцями і кавовими ложками. їх приносять на підносі 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і ставлять перед клієнтом справа </w:t>
      </w:r>
      <w:r w:rsidR="009F7349">
        <w:rPr>
          <w:color w:val="000000"/>
          <w:spacing w:val="-1"/>
          <w:sz w:val="28"/>
          <w:szCs w:val="28"/>
          <w:lang w:val="uk-UA"/>
        </w:rPr>
        <w:t>правою рукою так, щоб ручка чаш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ки була повернена вліво, а кавова ложка лежала на блюдці ручкою </w:t>
      </w:r>
      <w:r w:rsidRPr="000765D8">
        <w:rPr>
          <w:color w:val="000000"/>
          <w:sz w:val="28"/>
          <w:szCs w:val="28"/>
          <w:lang w:val="uk-UA"/>
        </w:rPr>
        <w:t xml:space="preserve">вправо. До кави можна подавати </w:t>
      </w:r>
      <w:r w:rsidR="009F7349">
        <w:rPr>
          <w:color w:val="000000"/>
          <w:sz w:val="28"/>
          <w:szCs w:val="28"/>
          <w:lang w:val="uk-UA"/>
        </w:rPr>
        <w:t>молоко, вершки (гарячі) в молоч</w:t>
      </w:r>
      <w:r w:rsidRPr="000765D8">
        <w:rPr>
          <w:color w:val="000000"/>
          <w:spacing w:val="2"/>
          <w:sz w:val="28"/>
          <w:szCs w:val="28"/>
          <w:lang w:val="uk-UA"/>
        </w:rPr>
        <w:t xml:space="preserve">нику або </w:t>
      </w:r>
      <w:proofErr w:type="spellStart"/>
      <w:r w:rsidR="009F7349">
        <w:rPr>
          <w:color w:val="000000"/>
          <w:spacing w:val="2"/>
          <w:sz w:val="28"/>
          <w:szCs w:val="28"/>
          <w:lang w:val="uk-UA"/>
        </w:rPr>
        <w:t>вершків</w:t>
      </w:r>
      <w:r w:rsidRPr="000765D8">
        <w:rPr>
          <w:color w:val="000000"/>
          <w:spacing w:val="2"/>
          <w:sz w:val="28"/>
          <w:szCs w:val="28"/>
          <w:lang w:val="uk-UA"/>
        </w:rPr>
        <w:t>нику</w:t>
      </w:r>
      <w:proofErr w:type="spellEnd"/>
      <w:r w:rsidRPr="000765D8">
        <w:rPr>
          <w:color w:val="000000"/>
          <w:spacing w:val="2"/>
          <w:sz w:val="28"/>
          <w:szCs w:val="28"/>
          <w:lang w:val="uk-UA"/>
        </w:rPr>
        <w:t xml:space="preserve">. Чорну каву можна подати в кавнику, але в </w:t>
      </w:r>
      <w:r w:rsidRPr="000765D8">
        <w:rPr>
          <w:color w:val="000000"/>
          <w:spacing w:val="-1"/>
          <w:sz w:val="28"/>
          <w:szCs w:val="28"/>
          <w:lang w:val="uk-UA"/>
        </w:rPr>
        <w:t>цьому випадку на стіл заздалегідь</w:t>
      </w:r>
      <w:r w:rsidR="009F7349">
        <w:rPr>
          <w:color w:val="000000"/>
          <w:spacing w:val="-1"/>
          <w:sz w:val="28"/>
          <w:szCs w:val="28"/>
          <w:lang w:val="uk-UA"/>
        </w:rPr>
        <w:t xml:space="preserve"> ставлять чашки з блюдцями і ло</w:t>
      </w:r>
      <w:r w:rsidRPr="000765D8">
        <w:rPr>
          <w:color w:val="000000"/>
          <w:spacing w:val="-4"/>
          <w:sz w:val="28"/>
          <w:szCs w:val="28"/>
          <w:lang w:val="uk-UA"/>
        </w:rPr>
        <w:t>жками.</w:t>
      </w:r>
    </w:p>
    <w:p w:rsidR="000765D8" w:rsidRPr="000765D8" w:rsidRDefault="000765D8" w:rsidP="00E76EF3">
      <w:pPr>
        <w:shd w:val="clear" w:color="auto" w:fill="FFFFFF"/>
        <w:spacing w:before="252" w:line="276" w:lineRule="auto"/>
        <w:ind w:left="4" w:right="11" w:firstLine="698"/>
        <w:rPr>
          <w:color w:val="000000"/>
          <w:spacing w:val="-1"/>
          <w:sz w:val="28"/>
          <w:szCs w:val="28"/>
          <w:lang w:val="uk-UA"/>
        </w:rPr>
      </w:pPr>
      <w:r w:rsidRPr="000765D8">
        <w:rPr>
          <w:color w:val="000000"/>
          <w:spacing w:val="-1"/>
          <w:sz w:val="28"/>
          <w:szCs w:val="28"/>
          <w:lang w:val="uk-UA"/>
        </w:rPr>
        <w:t xml:space="preserve">При подачі </w:t>
      </w:r>
      <w:r w:rsidRPr="000765D8">
        <w:rPr>
          <w:b/>
          <w:bCs/>
          <w:color w:val="000000"/>
          <w:spacing w:val="-1"/>
          <w:sz w:val="28"/>
          <w:szCs w:val="28"/>
          <w:lang w:val="uk-UA"/>
        </w:rPr>
        <w:t xml:space="preserve">кави по-східному </w:t>
      </w:r>
      <w:r w:rsidRPr="000765D8">
        <w:rPr>
          <w:color w:val="000000"/>
          <w:spacing w:val="-1"/>
          <w:sz w:val="28"/>
          <w:szCs w:val="28"/>
          <w:lang w:val="uk-UA"/>
        </w:rPr>
        <w:t>використовують той же посуд, в якому її готували: порцію кави ра</w:t>
      </w:r>
      <w:r w:rsidR="009F7349">
        <w:rPr>
          <w:color w:val="000000"/>
          <w:spacing w:val="-1"/>
          <w:sz w:val="28"/>
          <w:szCs w:val="28"/>
          <w:lang w:val="uk-UA"/>
        </w:rPr>
        <w:t>зом з цукром засипають у спеціа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льну конусоподібну каструлю, що має довгу ручку (джезву), </w:t>
      </w:r>
      <w:r w:rsidR="009F7349">
        <w:rPr>
          <w:color w:val="000000"/>
          <w:spacing w:val="-1"/>
          <w:sz w:val="28"/>
          <w:szCs w:val="28"/>
          <w:lang w:val="uk-UA"/>
        </w:rPr>
        <w:t>зали</w:t>
      </w:r>
      <w:r w:rsidRPr="000765D8">
        <w:rPr>
          <w:color w:val="000000"/>
          <w:spacing w:val="-1"/>
          <w:sz w:val="28"/>
          <w:szCs w:val="28"/>
          <w:lang w:val="uk-UA"/>
        </w:rPr>
        <w:t>вають холодною питною водою, доводять до кипіння п</w:t>
      </w:r>
      <w:r w:rsidR="009F7349">
        <w:rPr>
          <w:color w:val="000000"/>
          <w:spacing w:val="-1"/>
          <w:sz w:val="28"/>
          <w:szCs w:val="28"/>
          <w:lang w:val="uk-UA"/>
        </w:rPr>
        <w:t>а</w:t>
      </w:r>
      <w:r w:rsidRPr="000765D8">
        <w:rPr>
          <w:color w:val="000000"/>
          <w:spacing w:val="-1"/>
          <w:sz w:val="28"/>
          <w:szCs w:val="28"/>
          <w:lang w:val="uk-UA"/>
        </w:rPr>
        <w:t>ром з паро</w:t>
      </w:r>
      <w:r w:rsidRPr="000765D8">
        <w:rPr>
          <w:color w:val="000000"/>
          <w:spacing w:val="2"/>
          <w:sz w:val="28"/>
          <w:szCs w:val="28"/>
          <w:lang w:val="uk-UA"/>
        </w:rPr>
        <w:t xml:space="preserve">відвідної трубки або на плиті. На поверхні кави утворюється так </w:t>
      </w:r>
      <w:r w:rsidRPr="000765D8">
        <w:rPr>
          <w:color w:val="000000"/>
          <w:spacing w:val="-1"/>
          <w:sz w:val="28"/>
          <w:szCs w:val="28"/>
          <w:lang w:val="uk-UA"/>
        </w:rPr>
        <w:t>звана кавова пінка. У цьому ж посуді каву подають до столу. Якщо кава</w:t>
      </w:r>
      <w:r w:rsidR="009F7349">
        <w:rPr>
          <w:color w:val="000000"/>
          <w:spacing w:val="-1"/>
          <w:sz w:val="28"/>
          <w:szCs w:val="28"/>
          <w:lang w:val="uk-UA"/>
        </w:rPr>
        <w:t xml:space="preserve"> зварена в джезві, розрахованій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 на декілька порцій, то спочатку </w:t>
      </w:r>
      <w:r w:rsidRPr="000765D8">
        <w:rPr>
          <w:color w:val="000000"/>
          <w:spacing w:val="4"/>
          <w:sz w:val="28"/>
          <w:szCs w:val="28"/>
          <w:lang w:val="uk-UA"/>
        </w:rPr>
        <w:t xml:space="preserve">офіціант розкладає по чашках кавову пінку, а потім наливає каву.  Особливістю такої кави є те, що вона подається солодкою разом з гущавиною. Окремо до кави </w:t>
      </w:r>
      <w:r w:rsidRPr="000765D8">
        <w:rPr>
          <w:color w:val="000000"/>
          <w:spacing w:val="-1"/>
          <w:sz w:val="28"/>
          <w:szCs w:val="28"/>
          <w:lang w:val="uk-UA"/>
        </w:rPr>
        <w:t>подають охолоджену воду з льодом.</w:t>
      </w:r>
    </w:p>
    <w:p w:rsidR="000765D8" w:rsidRPr="000765D8" w:rsidRDefault="000765D8" w:rsidP="00E76EF3">
      <w:pPr>
        <w:shd w:val="clear" w:color="auto" w:fill="FFFFFF"/>
        <w:spacing w:line="276" w:lineRule="auto"/>
        <w:ind w:left="4" w:right="4" w:firstLine="698"/>
        <w:rPr>
          <w:color w:val="000000"/>
          <w:spacing w:val="-2"/>
          <w:sz w:val="28"/>
          <w:szCs w:val="28"/>
          <w:lang w:val="uk-UA"/>
        </w:rPr>
      </w:pPr>
      <w:r w:rsidRPr="000765D8">
        <w:rPr>
          <w:color w:val="000000"/>
          <w:spacing w:val="-1"/>
          <w:sz w:val="28"/>
          <w:szCs w:val="28"/>
          <w:lang w:val="uk-UA"/>
        </w:rPr>
        <w:t xml:space="preserve">Джезві з кавою офіціант ставить на пиріжковій тарілці, а потім </w:t>
      </w:r>
      <w:r w:rsidRPr="000765D8">
        <w:rPr>
          <w:color w:val="000000"/>
          <w:sz w:val="28"/>
          <w:szCs w:val="28"/>
          <w:lang w:val="uk-UA"/>
        </w:rPr>
        <w:t>разом з кавовими чашками, бл</w:t>
      </w:r>
      <w:r w:rsidR="009F7349">
        <w:rPr>
          <w:color w:val="000000"/>
          <w:sz w:val="28"/>
          <w:szCs w:val="28"/>
          <w:lang w:val="uk-UA"/>
        </w:rPr>
        <w:t>юдцями і кавовими ложками розта</w:t>
      </w:r>
      <w:r w:rsidRPr="000765D8">
        <w:rPr>
          <w:color w:val="000000"/>
          <w:sz w:val="28"/>
          <w:szCs w:val="28"/>
          <w:lang w:val="uk-UA"/>
        </w:rPr>
        <w:t xml:space="preserve">шовує на таці. </w:t>
      </w:r>
      <w:r w:rsidRPr="000765D8">
        <w:rPr>
          <w:color w:val="000000"/>
          <w:sz w:val="28"/>
          <w:szCs w:val="28"/>
          <w:lang w:val="uk-UA"/>
        </w:rPr>
        <w:lastRenderedPageBreak/>
        <w:t xml:space="preserve">Поставивши тацю на підсобний стіл, офіціант бере ручку лівою рукою через ручник і </w:t>
      </w:r>
      <w:r w:rsidR="009F7349">
        <w:rPr>
          <w:color w:val="000000"/>
          <w:sz w:val="28"/>
          <w:szCs w:val="28"/>
          <w:lang w:val="uk-UA"/>
        </w:rPr>
        <w:t>чайну ложку (у правій руці) зні</w:t>
      </w:r>
      <w:r w:rsidRPr="000765D8">
        <w:rPr>
          <w:color w:val="000000"/>
          <w:spacing w:val="2"/>
          <w:sz w:val="28"/>
          <w:szCs w:val="28"/>
          <w:lang w:val="uk-UA"/>
        </w:rPr>
        <w:t xml:space="preserve">має з поверхні кави пінку. Обережно обертаючи ложку, він збирає </w:t>
      </w:r>
      <w:r w:rsidRPr="000765D8">
        <w:rPr>
          <w:color w:val="000000"/>
          <w:spacing w:val="-1"/>
          <w:sz w:val="28"/>
          <w:szCs w:val="28"/>
          <w:lang w:val="uk-UA"/>
        </w:rPr>
        <w:t>на неї пінку і піднімає над дже</w:t>
      </w:r>
      <w:r w:rsidR="009F7349">
        <w:rPr>
          <w:color w:val="000000"/>
          <w:spacing w:val="-1"/>
          <w:sz w:val="28"/>
          <w:szCs w:val="28"/>
          <w:lang w:val="uk-UA"/>
        </w:rPr>
        <w:t>звою. Лівою рукою переливає при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близно половину об'єму напою в чашку, потім збовтує турку, щоб </w:t>
      </w:r>
      <w:r w:rsidRPr="000765D8">
        <w:rPr>
          <w:color w:val="000000"/>
          <w:spacing w:val="1"/>
          <w:sz w:val="28"/>
          <w:szCs w:val="28"/>
          <w:lang w:val="uk-UA"/>
        </w:rPr>
        <w:t xml:space="preserve">піднялася гущавина, і переливає частину кави, що залишилася, в </w:t>
      </w:r>
      <w:r w:rsidRPr="000765D8">
        <w:rPr>
          <w:color w:val="000000"/>
          <w:sz w:val="28"/>
          <w:szCs w:val="28"/>
          <w:lang w:val="uk-UA"/>
        </w:rPr>
        <w:t xml:space="preserve">чашку. Зверху в чашку обережно </w:t>
      </w:r>
      <w:r w:rsidR="009F7349">
        <w:rPr>
          <w:color w:val="000000"/>
          <w:sz w:val="28"/>
          <w:szCs w:val="28"/>
          <w:lang w:val="uk-UA"/>
        </w:rPr>
        <w:t>кладе пінку. Ставить чашку з ка</w:t>
      </w:r>
      <w:r w:rsidRPr="000765D8">
        <w:rPr>
          <w:color w:val="000000"/>
          <w:spacing w:val="-1"/>
          <w:sz w:val="28"/>
          <w:szCs w:val="28"/>
          <w:lang w:val="uk-UA"/>
        </w:rPr>
        <w:t>вою з правого боку правою рукою.</w:t>
      </w:r>
    </w:p>
    <w:p w:rsidR="000765D8" w:rsidRPr="000765D8" w:rsidRDefault="000765D8" w:rsidP="00E76EF3">
      <w:pPr>
        <w:shd w:val="clear" w:color="auto" w:fill="FFFFFF"/>
        <w:spacing w:line="276" w:lineRule="auto"/>
        <w:ind w:left="7" w:firstLine="698"/>
        <w:rPr>
          <w:b/>
          <w:bCs/>
          <w:color w:val="000000"/>
          <w:spacing w:val="-1"/>
          <w:sz w:val="28"/>
          <w:szCs w:val="28"/>
          <w:lang w:val="uk-UA"/>
        </w:rPr>
      </w:pPr>
      <w:r w:rsidRPr="000765D8">
        <w:rPr>
          <w:color w:val="000000"/>
          <w:spacing w:val="-2"/>
          <w:sz w:val="28"/>
          <w:szCs w:val="28"/>
          <w:lang w:val="uk-UA"/>
        </w:rPr>
        <w:t xml:space="preserve">Для приготування </w:t>
      </w:r>
      <w:r w:rsidRPr="000765D8">
        <w:rPr>
          <w:b/>
          <w:bCs/>
          <w:color w:val="000000"/>
          <w:spacing w:val="-2"/>
          <w:sz w:val="28"/>
          <w:szCs w:val="28"/>
          <w:lang w:val="uk-UA"/>
        </w:rPr>
        <w:t xml:space="preserve">кави </w:t>
      </w:r>
      <w:r w:rsidRPr="000765D8">
        <w:rPr>
          <w:color w:val="000000"/>
          <w:spacing w:val="-2"/>
          <w:sz w:val="28"/>
          <w:szCs w:val="28"/>
          <w:lang w:val="uk-UA"/>
        </w:rPr>
        <w:t xml:space="preserve">з </w:t>
      </w:r>
      <w:r w:rsidRPr="000765D8">
        <w:rPr>
          <w:b/>
          <w:bCs/>
          <w:color w:val="000000"/>
          <w:spacing w:val="-2"/>
          <w:sz w:val="28"/>
          <w:szCs w:val="28"/>
          <w:lang w:val="uk-UA"/>
        </w:rPr>
        <w:t xml:space="preserve">молоком </w:t>
      </w:r>
      <w:r w:rsidRPr="000765D8">
        <w:rPr>
          <w:color w:val="000000"/>
          <w:spacing w:val="-2"/>
          <w:sz w:val="28"/>
          <w:szCs w:val="28"/>
          <w:lang w:val="uk-UA"/>
        </w:rPr>
        <w:t xml:space="preserve">або </w:t>
      </w:r>
      <w:r w:rsidRPr="000765D8">
        <w:rPr>
          <w:b/>
          <w:bCs/>
          <w:color w:val="000000"/>
          <w:spacing w:val="-2"/>
          <w:sz w:val="28"/>
          <w:szCs w:val="28"/>
          <w:lang w:val="uk-UA"/>
        </w:rPr>
        <w:t xml:space="preserve">вершками </w:t>
      </w:r>
      <w:r w:rsidRPr="000765D8">
        <w:rPr>
          <w:color w:val="000000"/>
          <w:spacing w:val="-2"/>
          <w:sz w:val="28"/>
          <w:szCs w:val="28"/>
          <w:lang w:val="uk-UA"/>
        </w:rPr>
        <w:t>необхідно за</w:t>
      </w:r>
      <w:r w:rsidRPr="000765D8">
        <w:rPr>
          <w:color w:val="000000"/>
          <w:spacing w:val="-2"/>
          <w:sz w:val="28"/>
          <w:szCs w:val="28"/>
          <w:lang w:val="uk-UA"/>
        </w:rPr>
        <w:softHyphen/>
      </w:r>
      <w:r w:rsidRPr="000765D8">
        <w:rPr>
          <w:color w:val="000000"/>
          <w:spacing w:val="2"/>
          <w:sz w:val="28"/>
          <w:szCs w:val="28"/>
          <w:lang w:val="uk-UA"/>
        </w:rPr>
        <w:t xml:space="preserve">здалегідь молоко або вершки закип'ятити (краще всього це робити </w:t>
      </w:r>
      <w:r w:rsidRPr="000765D8">
        <w:rPr>
          <w:color w:val="000000"/>
          <w:spacing w:val="-1"/>
          <w:sz w:val="28"/>
          <w:szCs w:val="28"/>
          <w:lang w:val="uk-UA"/>
        </w:rPr>
        <w:t>за допомогою пари з паровідвідної трубки кавоварки).</w:t>
      </w:r>
    </w:p>
    <w:p w:rsidR="000765D8" w:rsidRPr="000765D8" w:rsidRDefault="000765D8" w:rsidP="00E76EF3">
      <w:pPr>
        <w:shd w:val="clear" w:color="auto" w:fill="FFFFFF"/>
        <w:spacing w:line="276" w:lineRule="auto"/>
        <w:ind w:right="4" w:firstLine="698"/>
        <w:rPr>
          <w:color w:val="000000"/>
          <w:spacing w:val="-1"/>
          <w:sz w:val="28"/>
          <w:szCs w:val="28"/>
          <w:lang w:val="uk-UA"/>
        </w:rPr>
      </w:pPr>
      <w:r w:rsidRPr="000765D8">
        <w:rPr>
          <w:b/>
          <w:bCs/>
          <w:color w:val="000000"/>
          <w:spacing w:val="-1"/>
          <w:sz w:val="28"/>
          <w:szCs w:val="28"/>
          <w:lang w:val="uk-UA"/>
        </w:rPr>
        <w:t xml:space="preserve">Каву 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з морозивом </w:t>
      </w:r>
      <w:r w:rsidRPr="000765D8">
        <w:rPr>
          <w:b/>
          <w:bCs/>
          <w:color w:val="000000"/>
          <w:spacing w:val="-1"/>
          <w:sz w:val="28"/>
          <w:szCs w:val="28"/>
          <w:lang w:val="uk-UA"/>
        </w:rPr>
        <w:t xml:space="preserve">(глясе) 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готують так. У стакан кладуть кульку </w:t>
      </w:r>
      <w:r w:rsidRPr="000765D8">
        <w:rPr>
          <w:color w:val="000000"/>
          <w:spacing w:val="-2"/>
          <w:sz w:val="28"/>
          <w:szCs w:val="28"/>
          <w:lang w:val="uk-UA"/>
        </w:rPr>
        <w:t>морозива, заливають охолоджену чо</w:t>
      </w:r>
      <w:r w:rsidR="009F7349">
        <w:rPr>
          <w:color w:val="000000"/>
          <w:spacing w:val="-2"/>
          <w:sz w:val="28"/>
          <w:szCs w:val="28"/>
          <w:lang w:val="uk-UA"/>
        </w:rPr>
        <w:t>рну каву і відразу подають. Від</w:t>
      </w:r>
      <w:r w:rsidRPr="000765D8">
        <w:rPr>
          <w:color w:val="000000"/>
          <w:spacing w:val="-1"/>
          <w:sz w:val="28"/>
          <w:szCs w:val="28"/>
          <w:lang w:val="uk-UA"/>
        </w:rPr>
        <w:t>пускають глясе в спеціальному стака</w:t>
      </w:r>
      <w:r w:rsidR="003359D9">
        <w:rPr>
          <w:color w:val="000000"/>
          <w:spacing w:val="-1"/>
          <w:sz w:val="28"/>
          <w:szCs w:val="28"/>
          <w:lang w:val="uk-UA"/>
        </w:rPr>
        <w:t xml:space="preserve">ні місткістю 250 </w:t>
      </w:r>
      <w:proofErr w:type="spellStart"/>
      <w:r w:rsidR="003359D9">
        <w:rPr>
          <w:color w:val="000000"/>
          <w:spacing w:val="-1"/>
          <w:sz w:val="28"/>
          <w:szCs w:val="28"/>
          <w:lang w:val="uk-UA"/>
        </w:rPr>
        <w:t>мл</w:t>
      </w:r>
      <w:proofErr w:type="spellEnd"/>
      <w:r w:rsidR="003359D9">
        <w:rPr>
          <w:color w:val="000000"/>
          <w:spacing w:val="-1"/>
          <w:sz w:val="28"/>
          <w:szCs w:val="28"/>
          <w:lang w:val="uk-UA"/>
        </w:rPr>
        <w:t>, а за відсу</w:t>
      </w:r>
      <w:r w:rsidRPr="000765D8">
        <w:rPr>
          <w:color w:val="000000"/>
          <w:spacing w:val="-1"/>
          <w:sz w:val="28"/>
          <w:szCs w:val="28"/>
          <w:lang w:val="uk-UA"/>
        </w:rPr>
        <w:t>тності таких стаканів — у звичайному стакані або фужері. Окремо подають чайну ложку і соломинку.</w:t>
      </w:r>
    </w:p>
    <w:p w:rsidR="000765D8" w:rsidRPr="000765D8" w:rsidRDefault="000765D8" w:rsidP="00E76EF3">
      <w:pPr>
        <w:shd w:val="clear" w:color="auto" w:fill="FFFFFF"/>
        <w:spacing w:line="276" w:lineRule="auto"/>
        <w:ind w:firstLine="698"/>
        <w:rPr>
          <w:color w:val="000000"/>
          <w:sz w:val="28"/>
          <w:szCs w:val="28"/>
          <w:lang w:val="uk-UA"/>
        </w:rPr>
      </w:pPr>
      <w:r w:rsidRPr="000765D8">
        <w:rPr>
          <w:color w:val="000000"/>
          <w:spacing w:val="-1"/>
          <w:sz w:val="28"/>
          <w:szCs w:val="28"/>
          <w:lang w:val="uk-UA"/>
        </w:rPr>
        <w:t>Є декілька прийомів подачі кав</w:t>
      </w:r>
      <w:r w:rsidR="003359D9">
        <w:rPr>
          <w:color w:val="000000"/>
          <w:spacing w:val="-1"/>
          <w:sz w:val="28"/>
          <w:szCs w:val="28"/>
          <w:lang w:val="uk-UA"/>
        </w:rPr>
        <w:t>и. Так, наприклад, якщо кава по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дається в кавниках, то в цьому випадку перед відвідувачем ставлять </w:t>
      </w:r>
      <w:r w:rsidRPr="000765D8">
        <w:rPr>
          <w:color w:val="000000"/>
          <w:sz w:val="28"/>
          <w:szCs w:val="28"/>
          <w:lang w:val="uk-UA"/>
        </w:rPr>
        <w:t xml:space="preserve">порожню чашку місткістю 100 </w:t>
      </w:r>
      <w:proofErr w:type="spellStart"/>
      <w:r w:rsidRPr="000765D8">
        <w:rPr>
          <w:color w:val="000000"/>
          <w:sz w:val="28"/>
          <w:szCs w:val="28"/>
          <w:lang w:val="uk-UA"/>
        </w:rPr>
        <w:t>мл</w:t>
      </w:r>
      <w:proofErr w:type="spellEnd"/>
      <w:r w:rsidRPr="000765D8">
        <w:rPr>
          <w:color w:val="000000"/>
          <w:sz w:val="28"/>
          <w:szCs w:val="28"/>
          <w:lang w:val="uk-UA"/>
        </w:rPr>
        <w:t>.</w:t>
      </w:r>
      <w:r w:rsidR="003359D9">
        <w:rPr>
          <w:color w:val="000000"/>
          <w:sz w:val="28"/>
          <w:szCs w:val="28"/>
          <w:lang w:val="uk-UA"/>
        </w:rPr>
        <w:t xml:space="preserve"> Далі офіціант, запитавши дозво</w:t>
      </w:r>
      <w:r w:rsidRPr="000765D8">
        <w:rPr>
          <w:color w:val="000000"/>
          <w:spacing w:val="-2"/>
          <w:sz w:val="28"/>
          <w:szCs w:val="28"/>
          <w:lang w:val="uk-UA"/>
        </w:rPr>
        <w:t xml:space="preserve">лу, наповнює чашку. Звичайно в кавнику залишається частина кави. </w:t>
      </w:r>
      <w:r w:rsidRPr="000765D8">
        <w:rPr>
          <w:color w:val="000000"/>
          <w:spacing w:val="1"/>
          <w:sz w:val="28"/>
          <w:szCs w:val="28"/>
          <w:lang w:val="uk-UA"/>
        </w:rPr>
        <w:t xml:space="preserve">Тому кавник ставлять праворуч від відвідувача, щоб йому зручно </w:t>
      </w:r>
      <w:r w:rsidRPr="000765D8">
        <w:rPr>
          <w:color w:val="000000"/>
          <w:spacing w:val="-1"/>
          <w:sz w:val="28"/>
          <w:szCs w:val="28"/>
          <w:lang w:val="uk-UA"/>
        </w:rPr>
        <w:t>було наливати другу чашку самому.</w:t>
      </w:r>
    </w:p>
    <w:p w:rsidR="000765D8" w:rsidRPr="000765D8" w:rsidRDefault="000765D8" w:rsidP="00E76EF3">
      <w:pPr>
        <w:shd w:val="clear" w:color="auto" w:fill="FFFFFF"/>
        <w:spacing w:line="276" w:lineRule="auto"/>
        <w:ind w:left="4" w:right="4" w:firstLine="698"/>
        <w:rPr>
          <w:color w:val="000000"/>
          <w:spacing w:val="-1"/>
          <w:sz w:val="28"/>
          <w:szCs w:val="28"/>
          <w:lang w:val="uk-UA"/>
        </w:rPr>
      </w:pPr>
      <w:r w:rsidRPr="000765D8">
        <w:rPr>
          <w:color w:val="000000"/>
          <w:sz w:val="28"/>
          <w:szCs w:val="28"/>
          <w:lang w:val="uk-UA"/>
        </w:rPr>
        <w:t xml:space="preserve">При подачі кави в чашках їх ставлять на блюдці, куди кладуть </w:t>
      </w:r>
      <w:r w:rsidRPr="000765D8">
        <w:rPr>
          <w:color w:val="000000"/>
          <w:spacing w:val="-1"/>
          <w:sz w:val="28"/>
          <w:szCs w:val="28"/>
          <w:lang w:val="uk-UA"/>
        </w:rPr>
        <w:t>чайну ложку, причому чашку заздал</w:t>
      </w:r>
      <w:r w:rsidR="003359D9">
        <w:rPr>
          <w:color w:val="000000"/>
          <w:spacing w:val="-1"/>
          <w:sz w:val="28"/>
          <w:szCs w:val="28"/>
          <w:lang w:val="uk-UA"/>
        </w:rPr>
        <w:t>егідь підігрівають. Цукор у роз</w:t>
      </w:r>
      <w:r w:rsidRPr="000765D8">
        <w:rPr>
          <w:color w:val="000000"/>
          <w:spacing w:val="-1"/>
          <w:sz w:val="28"/>
          <w:szCs w:val="28"/>
          <w:lang w:val="uk-UA"/>
        </w:rPr>
        <w:t>етці до кави подають окремо, до цукру подаються щипці.</w:t>
      </w:r>
    </w:p>
    <w:p w:rsidR="000765D8" w:rsidRPr="000765D8" w:rsidRDefault="000765D8" w:rsidP="00E76EF3">
      <w:pPr>
        <w:shd w:val="clear" w:color="auto" w:fill="FFFFFF"/>
        <w:spacing w:line="276" w:lineRule="auto"/>
        <w:ind w:firstLine="698"/>
        <w:rPr>
          <w:b/>
          <w:color w:val="000000"/>
          <w:spacing w:val="-1"/>
          <w:sz w:val="28"/>
          <w:szCs w:val="28"/>
          <w:lang w:val="uk-UA"/>
        </w:rPr>
      </w:pPr>
      <w:r w:rsidRPr="000765D8">
        <w:rPr>
          <w:color w:val="000000"/>
          <w:spacing w:val="-1"/>
          <w:sz w:val="28"/>
          <w:szCs w:val="28"/>
          <w:lang w:val="uk-UA"/>
        </w:rPr>
        <w:t>Використані при подачі кав</w:t>
      </w:r>
      <w:r w:rsidR="003359D9">
        <w:rPr>
          <w:color w:val="000000"/>
          <w:spacing w:val="-1"/>
          <w:sz w:val="28"/>
          <w:szCs w:val="28"/>
          <w:lang w:val="uk-UA"/>
        </w:rPr>
        <w:t>и невеликі таці служать для роз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міщення на них предметів: кавника, чашок з блюдцями, цукорниці. </w:t>
      </w:r>
      <w:r w:rsidRPr="000765D8">
        <w:rPr>
          <w:color w:val="000000"/>
          <w:sz w:val="28"/>
          <w:szCs w:val="28"/>
          <w:lang w:val="uk-UA"/>
        </w:rPr>
        <w:t xml:space="preserve">Кавник ставлять на внутрішній край таці (щоб була рівновага), що </w:t>
      </w:r>
      <w:r w:rsidRPr="000765D8">
        <w:rPr>
          <w:color w:val="000000"/>
          <w:spacing w:val="-1"/>
          <w:sz w:val="28"/>
          <w:szCs w:val="28"/>
          <w:lang w:val="uk-UA"/>
        </w:rPr>
        <w:t>буде зручно при перенесенні, оскільки тяжкість тоді припаде на внутрішню частину руки, і ліва рука менше втомиться.</w:t>
      </w:r>
    </w:p>
    <w:p w:rsidR="003359D9" w:rsidRDefault="003359D9" w:rsidP="00E76EF3">
      <w:pPr>
        <w:shd w:val="clear" w:color="auto" w:fill="FFFFFF"/>
        <w:spacing w:line="276" w:lineRule="auto"/>
        <w:ind w:firstLine="698"/>
        <w:rPr>
          <w:b/>
          <w:color w:val="000000"/>
          <w:spacing w:val="-1"/>
          <w:sz w:val="28"/>
          <w:szCs w:val="28"/>
          <w:lang w:val="uk-UA"/>
        </w:rPr>
      </w:pPr>
    </w:p>
    <w:p w:rsidR="000765D8" w:rsidRPr="000765D8" w:rsidRDefault="000765D8" w:rsidP="003359D9">
      <w:pPr>
        <w:shd w:val="clear" w:color="auto" w:fill="FFFFFF"/>
        <w:spacing w:line="276" w:lineRule="auto"/>
        <w:ind w:firstLine="698"/>
        <w:jc w:val="center"/>
        <w:rPr>
          <w:color w:val="000000"/>
          <w:spacing w:val="1"/>
          <w:sz w:val="28"/>
          <w:szCs w:val="28"/>
          <w:lang w:val="uk-UA"/>
        </w:rPr>
      </w:pPr>
      <w:r w:rsidRPr="000765D8">
        <w:rPr>
          <w:b/>
          <w:color w:val="000000"/>
          <w:spacing w:val="-1"/>
          <w:sz w:val="28"/>
          <w:szCs w:val="28"/>
          <w:lang w:val="uk-UA"/>
        </w:rPr>
        <w:t>4.Розрахунок з відвідувачами.</w:t>
      </w:r>
    </w:p>
    <w:p w:rsidR="000765D8" w:rsidRPr="000765D8" w:rsidRDefault="000765D8" w:rsidP="003359D9">
      <w:pPr>
        <w:shd w:val="clear" w:color="auto" w:fill="FFFFFF"/>
        <w:spacing w:line="276" w:lineRule="auto"/>
        <w:ind w:right="18" w:firstLine="698"/>
        <w:rPr>
          <w:color w:val="000000"/>
          <w:spacing w:val="-2"/>
          <w:sz w:val="28"/>
          <w:szCs w:val="28"/>
          <w:lang w:val="uk-UA"/>
        </w:rPr>
      </w:pPr>
      <w:r w:rsidRPr="000765D8">
        <w:rPr>
          <w:color w:val="000000"/>
          <w:spacing w:val="1"/>
          <w:sz w:val="28"/>
          <w:szCs w:val="28"/>
          <w:lang w:val="uk-UA"/>
        </w:rPr>
        <w:t xml:space="preserve">Уважність до гостя і прояв професійної турботи, але без зайвої 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настирливості, створюють позитивне враження про </w:t>
      </w:r>
      <w:r w:rsidR="003359D9">
        <w:rPr>
          <w:color w:val="000000"/>
          <w:spacing w:val="-1"/>
          <w:sz w:val="28"/>
          <w:szCs w:val="28"/>
          <w:lang w:val="uk-UA"/>
        </w:rPr>
        <w:t xml:space="preserve">заклад </w:t>
      </w:r>
      <w:r w:rsidRPr="000765D8">
        <w:rPr>
          <w:color w:val="000000"/>
          <w:spacing w:val="-1"/>
          <w:sz w:val="28"/>
          <w:szCs w:val="28"/>
          <w:lang w:val="uk-UA"/>
        </w:rPr>
        <w:t>ресторанного господарства і виклик</w:t>
      </w:r>
      <w:r w:rsidR="003359D9">
        <w:rPr>
          <w:color w:val="000000"/>
          <w:spacing w:val="-1"/>
          <w:sz w:val="28"/>
          <w:szCs w:val="28"/>
          <w:lang w:val="uk-UA"/>
        </w:rPr>
        <w:t>ає у гостя відчуття повного ко</w:t>
      </w:r>
      <w:r w:rsidRPr="000765D8">
        <w:rPr>
          <w:color w:val="000000"/>
          <w:spacing w:val="-1"/>
          <w:sz w:val="28"/>
          <w:szCs w:val="28"/>
          <w:lang w:val="uk-UA"/>
        </w:rPr>
        <w:t xml:space="preserve">мфорту. Щоб це відчуття не залишало відвідувача, необхідно після подачі кожної страви цікавитися, чи все в порядку і чи не потрібно </w:t>
      </w:r>
      <w:r w:rsidRPr="000765D8">
        <w:rPr>
          <w:color w:val="000000"/>
          <w:sz w:val="28"/>
          <w:szCs w:val="28"/>
          <w:lang w:val="uk-UA"/>
        </w:rPr>
        <w:t xml:space="preserve">зробити що-небудь ще. Це допоможе уникнути багатьох претензій. </w:t>
      </w:r>
      <w:r w:rsidRPr="000765D8">
        <w:rPr>
          <w:color w:val="000000"/>
          <w:spacing w:val="-2"/>
          <w:sz w:val="28"/>
          <w:szCs w:val="28"/>
          <w:lang w:val="uk-UA"/>
        </w:rPr>
        <w:t>Крім того, у гостей виникає відчуття, що офіціанти працюють чесно, на повну силу своїх можливостей.</w:t>
      </w:r>
    </w:p>
    <w:p w:rsidR="000765D8" w:rsidRPr="000765D8" w:rsidRDefault="000765D8" w:rsidP="00E76EF3">
      <w:pPr>
        <w:shd w:val="clear" w:color="auto" w:fill="FFFFFF"/>
        <w:spacing w:before="248" w:line="276" w:lineRule="auto"/>
        <w:ind w:right="18" w:firstLine="698"/>
        <w:rPr>
          <w:color w:val="000000"/>
          <w:spacing w:val="2"/>
          <w:sz w:val="28"/>
          <w:szCs w:val="28"/>
          <w:lang w:val="uk-UA"/>
        </w:rPr>
      </w:pPr>
      <w:r w:rsidRPr="000765D8">
        <w:rPr>
          <w:color w:val="000000"/>
          <w:spacing w:val="-2"/>
          <w:sz w:val="28"/>
          <w:szCs w:val="28"/>
          <w:lang w:val="uk-UA"/>
        </w:rPr>
        <w:lastRenderedPageBreak/>
        <w:t xml:space="preserve">Іноді начебто зовсім незначні деталі можуть допомогти встановити довірчі </w:t>
      </w:r>
      <w:r w:rsidRPr="000765D8">
        <w:rPr>
          <w:color w:val="000000"/>
          <w:sz w:val="28"/>
          <w:szCs w:val="28"/>
          <w:lang w:val="uk-UA"/>
        </w:rPr>
        <w:t xml:space="preserve">відносини з відвідувачами. </w:t>
      </w:r>
    </w:p>
    <w:p w:rsidR="000765D8" w:rsidRPr="000765D8" w:rsidRDefault="000765D8" w:rsidP="00E76EF3">
      <w:pPr>
        <w:shd w:val="clear" w:color="auto" w:fill="FFFFFF"/>
        <w:spacing w:line="276" w:lineRule="auto"/>
        <w:ind w:left="4" w:right="7" w:firstLine="698"/>
        <w:rPr>
          <w:color w:val="000000"/>
          <w:spacing w:val="-1"/>
          <w:sz w:val="28"/>
          <w:szCs w:val="28"/>
          <w:lang w:val="uk-UA"/>
        </w:rPr>
      </w:pPr>
      <w:r w:rsidRPr="000765D8">
        <w:rPr>
          <w:color w:val="000000"/>
          <w:spacing w:val="2"/>
          <w:sz w:val="28"/>
          <w:szCs w:val="28"/>
          <w:lang w:val="uk-UA"/>
        </w:rPr>
        <w:t xml:space="preserve">Приблизно до моменту подачі десерту офіціант уже повинен </w:t>
      </w:r>
      <w:r w:rsidRPr="000765D8">
        <w:rPr>
          <w:color w:val="000000"/>
          <w:spacing w:val="-1"/>
          <w:sz w:val="28"/>
          <w:szCs w:val="28"/>
          <w:lang w:val="uk-UA"/>
        </w:rPr>
        <w:t>знати, як відвідувачі розплачувати</w:t>
      </w:r>
      <w:r w:rsidR="003359D9">
        <w:rPr>
          <w:color w:val="000000"/>
          <w:spacing w:val="-1"/>
          <w:sz w:val="28"/>
          <w:szCs w:val="28"/>
          <w:lang w:val="uk-UA"/>
        </w:rPr>
        <w:t>муться. Рахунок подається відві</w:t>
      </w:r>
      <w:r w:rsidRPr="000765D8">
        <w:rPr>
          <w:color w:val="000000"/>
          <w:spacing w:val="-2"/>
          <w:sz w:val="28"/>
          <w:szCs w:val="28"/>
          <w:lang w:val="uk-UA"/>
        </w:rPr>
        <w:t xml:space="preserve">дувачу або на тарілці із серветкою, </w:t>
      </w:r>
      <w:r w:rsidR="003359D9">
        <w:rPr>
          <w:color w:val="000000"/>
          <w:spacing w:val="-2"/>
          <w:sz w:val="28"/>
          <w:szCs w:val="28"/>
          <w:lang w:val="uk-UA"/>
        </w:rPr>
        <w:t>або на невеликому підносі в спе</w:t>
      </w:r>
      <w:r w:rsidRPr="000765D8">
        <w:rPr>
          <w:color w:val="000000"/>
          <w:spacing w:val="-1"/>
          <w:sz w:val="28"/>
          <w:szCs w:val="28"/>
          <w:lang w:val="uk-UA"/>
        </w:rPr>
        <w:t>ціальній папці. За рішенням адміні</w:t>
      </w:r>
      <w:r w:rsidR="003359D9">
        <w:rPr>
          <w:color w:val="000000"/>
          <w:spacing w:val="-1"/>
          <w:sz w:val="28"/>
          <w:szCs w:val="28"/>
          <w:lang w:val="uk-UA"/>
        </w:rPr>
        <w:t>страції закладу можна після при</w:t>
      </w:r>
      <w:r w:rsidRPr="000765D8">
        <w:rPr>
          <w:color w:val="000000"/>
          <w:spacing w:val="1"/>
          <w:sz w:val="28"/>
          <w:szCs w:val="28"/>
          <w:lang w:val="uk-UA"/>
        </w:rPr>
        <w:t xml:space="preserve">йому замовлення або подачі холодних </w:t>
      </w:r>
      <w:r w:rsidR="003359D9">
        <w:rPr>
          <w:color w:val="000000"/>
          <w:spacing w:val="1"/>
          <w:sz w:val="28"/>
          <w:szCs w:val="28"/>
          <w:lang w:val="uk-UA"/>
        </w:rPr>
        <w:t>страв</w:t>
      </w:r>
      <w:r w:rsidRPr="000765D8">
        <w:rPr>
          <w:color w:val="000000"/>
          <w:spacing w:val="1"/>
          <w:sz w:val="28"/>
          <w:szCs w:val="28"/>
          <w:lang w:val="uk-UA"/>
        </w:rPr>
        <w:t xml:space="preserve"> підрахувати суму </w:t>
      </w:r>
      <w:r w:rsidRPr="000765D8">
        <w:rPr>
          <w:color w:val="000000"/>
          <w:spacing w:val="-2"/>
          <w:sz w:val="28"/>
          <w:szCs w:val="28"/>
          <w:lang w:val="uk-UA"/>
        </w:rPr>
        <w:t xml:space="preserve">замовлення і покласти на стіл замовника перший екземпляр рахунка. </w:t>
      </w:r>
      <w:r w:rsidRPr="000765D8">
        <w:rPr>
          <w:color w:val="000000"/>
          <w:spacing w:val="-1"/>
          <w:sz w:val="28"/>
          <w:szCs w:val="28"/>
          <w:lang w:val="uk-UA"/>
        </w:rPr>
        <w:t>А обслуговування продовжувати за копією рахунка. Після того, як відвідувач розплатився і одержав здачу, необхідно не забувати про</w:t>
      </w:r>
      <w:r w:rsidRPr="000765D8">
        <w:rPr>
          <w:color w:val="000000"/>
          <w:spacing w:val="-1"/>
          <w:sz w:val="28"/>
          <w:szCs w:val="28"/>
          <w:lang w:val="uk-UA"/>
        </w:rPr>
        <w:softHyphen/>
      </w:r>
      <w:r w:rsidRPr="000765D8">
        <w:rPr>
          <w:color w:val="000000"/>
          <w:spacing w:val="-2"/>
          <w:sz w:val="28"/>
          <w:szCs w:val="28"/>
          <w:lang w:val="uk-UA"/>
        </w:rPr>
        <w:t xml:space="preserve">являти щодо нього подальші знаки </w:t>
      </w:r>
      <w:r w:rsidR="003359D9">
        <w:rPr>
          <w:color w:val="000000"/>
          <w:spacing w:val="-2"/>
          <w:sz w:val="28"/>
          <w:szCs w:val="28"/>
          <w:lang w:val="uk-UA"/>
        </w:rPr>
        <w:t>уваги і у жодному випадку відра</w:t>
      </w:r>
      <w:r w:rsidRPr="000765D8">
        <w:rPr>
          <w:color w:val="000000"/>
          <w:spacing w:val="-2"/>
          <w:sz w:val="28"/>
          <w:szCs w:val="28"/>
          <w:lang w:val="uk-UA"/>
        </w:rPr>
        <w:t>зу не відходити від столу. Можна до</w:t>
      </w:r>
      <w:r w:rsidR="003359D9">
        <w:rPr>
          <w:color w:val="000000"/>
          <w:spacing w:val="-2"/>
          <w:sz w:val="28"/>
          <w:szCs w:val="28"/>
          <w:lang w:val="uk-UA"/>
        </w:rPr>
        <w:t>помогти гостеві встати з-за сто</w:t>
      </w:r>
      <w:r w:rsidRPr="000765D8">
        <w:rPr>
          <w:color w:val="000000"/>
          <w:spacing w:val="-2"/>
          <w:sz w:val="28"/>
          <w:szCs w:val="28"/>
          <w:lang w:val="uk-UA"/>
        </w:rPr>
        <w:t xml:space="preserve">лу, якщо потрібно — супроводжувати його до гардероба, допомогти </w:t>
      </w:r>
      <w:r w:rsidRPr="000765D8">
        <w:rPr>
          <w:color w:val="000000"/>
          <w:spacing w:val="-1"/>
          <w:sz w:val="28"/>
          <w:szCs w:val="28"/>
          <w:lang w:val="uk-UA"/>
        </w:rPr>
        <w:t>одягнутися, а то і проводити до дверей. При прощанні не забудьте подякувати гостеві за відвідини.</w:t>
      </w:r>
    </w:p>
    <w:p w:rsidR="000765D8" w:rsidRPr="000765D8" w:rsidRDefault="000765D8" w:rsidP="00E76EF3">
      <w:pPr>
        <w:shd w:val="clear" w:color="auto" w:fill="FFFFFF"/>
        <w:spacing w:line="276" w:lineRule="auto"/>
        <w:ind w:left="14" w:right="7" w:firstLine="698"/>
        <w:rPr>
          <w:color w:val="000000"/>
          <w:sz w:val="28"/>
          <w:szCs w:val="28"/>
          <w:lang w:val="uk-UA"/>
        </w:rPr>
      </w:pPr>
      <w:r w:rsidRPr="000765D8">
        <w:rPr>
          <w:color w:val="000000"/>
          <w:spacing w:val="-1"/>
          <w:sz w:val="28"/>
          <w:szCs w:val="28"/>
          <w:lang w:val="uk-UA"/>
        </w:rPr>
        <w:t xml:space="preserve">В кінці дня на підставі копій рахунків офіціант складає реєстр і здає його разом з копіями рахунків, знімними клавішами і ключами </w:t>
      </w:r>
      <w:r w:rsidRPr="000765D8">
        <w:rPr>
          <w:color w:val="000000"/>
          <w:spacing w:val="2"/>
          <w:sz w:val="28"/>
          <w:szCs w:val="28"/>
          <w:lang w:val="uk-UA"/>
        </w:rPr>
        <w:t xml:space="preserve">від лічильників касової машини і виручкою (чи її залишків, якщо </w:t>
      </w:r>
      <w:r w:rsidRPr="000765D8">
        <w:rPr>
          <w:color w:val="000000"/>
          <w:spacing w:val="-1"/>
          <w:sz w:val="28"/>
          <w:szCs w:val="28"/>
          <w:lang w:val="uk-UA"/>
        </w:rPr>
        <w:t>вона протягом дня здавалася час</w:t>
      </w:r>
      <w:r w:rsidR="003359D9">
        <w:rPr>
          <w:color w:val="000000"/>
          <w:spacing w:val="-1"/>
          <w:sz w:val="28"/>
          <w:szCs w:val="28"/>
          <w:lang w:val="uk-UA"/>
        </w:rPr>
        <w:t>тинами) касиру або головному ка</w:t>
      </w:r>
      <w:r w:rsidRPr="000765D8">
        <w:rPr>
          <w:color w:val="000000"/>
          <w:spacing w:val="-4"/>
          <w:sz w:val="28"/>
          <w:szCs w:val="28"/>
          <w:lang w:val="uk-UA"/>
        </w:rPr>
        <w:t>сиру.</w:t>
      </w:r>
    </w:p>
    <w:p w:rsidR="000765D8" w:rsidRPr="000765D8" w:rsidRDefault="000765D8" w:rsidP="00E76EF3">
      <w:pPr>
        <w:shd w:val="clear" w:color="auto" w:fill="FFFFFF"/>
        <w:spacing w:line="276" w:lineRule="auto"/>
        <w:ind w:left="7" w:right="11" w:firstLine="698"/>
        <w:rPr>
          <w:color w:val="000000"/>
          <w:spacing w:val="-2"/>
          <w:sz w:val="28"/>
          <w:szCs w:val="28"/>
          <w:lang w:val="uk-UA"/>
        </w:rPr>
      </w:pPr>
      <w:r w:rsidRPr="000765D8">
        <w:rPr>
          <w:color w:val="000000"/>
          <w:sz w:val="28"/>
          <w:szCs w:val="28"/>
          <w:lang w:val="uk-UA"/>
        </w:rPr>
        <w:t>Касир (головний, старший) разом з офіціан</w:t>
      </w:r>
      <w:r w:rsidR="003359D9">
        <w:rPr>
          <w:color w:val="000000"/>
          <w:sz w:val="28"/>
          <w:szCs w:val="28"/>
          <w:lang w:val="uk-UA"/>
        </w:rPr>
        <w:t>том зобов'язаний пе</w:t>
      </w:r>
      <w:r w:rsidRPr="000765D8">
        <w:rPr>
          <w:color w:val="000000"/>
          <w:spacing w:val="-1"/>
          <w:sz w:val="28"/>
          <w:szCs w:val="28"/>
          <w:lang w:val="uk-UA"/>
        </w:rPr>
        <w:t>ревірити відповідність суми зданої</w:t>
      </w:r>
      <w:r w:rsidR="003359D9">
        <w:rPr>
          <w:color w:val="000000"/>
          <w:spacing w:val="-1"/>
          <w:sz w:val="28"/>
          <w:szCs w:val="28"/>
          <w:lang w:val="uk-UA"/>
        </w:rPr>
        <w:t xml:space="preserve"> денної виручки свідченням лічи</w:t>
      </w:r>
      <w:r w:rsidRPr="000765D8">
        <w:rPr>
          <w:color w:val="000000"/>
          <w:spacing w:val="-1"/>
          <w:sz w:val="28"/>
          <w:szCs w:val="28"/>
          <w:lang w:val="uk-UA"/>
        </w:rPr>
        <w:t>льників контрольно-касової машини і підсумкової суми за реєстром здачі рахунків і внести відповідні з</w:t>
      </w:r>
      <w:r w:rsidR="003359D9">
        <w:rPr>
          <w:color w:val="000000"/>
          <w:spacing w:val="-1"/>
          <w:sz w:val="28"/>
          <w:szCs w:val="28"/>
          <w:lang w:val="uk-UA"/>
        </w:rPr>
        <w:t>аписи в книгу реєстрації. Прави</w:t>
      </w:r>
      <w:r w:rsidRPr="000765D8">
        <w:rPr>
          <w:color w:val="000000"/>
          <w:spacing w:val="-1"/>
          <w:sz w:val="28"/>
          <w:szCs w:val="28"/>
          <w:lang w:val="uk-UA"/>
        </w:rPr>
        <w:t>льне заповнення рахунків і реєстрів контролює метрдотель.</w:t>
      </w:r>
    </w:p>
    <w:p w:rsidR="000765D8" w:rsidRPr="000765D8" w:rsidRDefault="003359D9" w:rsidP="00E76EF3">
      <w:pPr>
        <w:shd w:val="clear" w:color="auto" w:fill="FFFFFF"/>
        <w:spacing w:line="276" w:lineRule="auto"/>
        <w:ind w:left="7" w:right="7" w:firstLine="698"/>
        <w:rPr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При організації в барі</w:t>
      </w:r>
      <w:r w:rsidR="000765D8" w:rsidRPr="000765D8">
        <w:rPr>
          <w:color w:val="000000"/>
          <w:spacing w:val="-2"/>
          <w:sz w:val="28"/>
          <w:szCs w:val="28"/>
          <w:lang w:val="uk-UA"/>
        </w:rPr>
        <w:t xml:space="preserve"> об</w:t>
      </w:r>
      <w:r>
        <w:rPr>
          <w:color w:val="000000"/>
          <w:spacing w:val="-2"/>
          <w:sz w:val="28"/>
          <w:szCs w:val="28"/>
          <w:lang w:val="uk-UA"/>
        </w:rPr>
        <w:t>слуговування святкових урочисто</w:t>
      </w:r>
      <w:r w:rsidR="000765D8" w:rsidRPr="000765D8">
        <w:rPr>
          <w:color w:val="000000"/>
          <w:spacing w:val="-1"/>
          <w:sz w:val="28"/>
          <w:szCs w:val="28"/>
          <w:lang w:val="uk-UA"/>
        </w:rPr>
        <w:t>стей учасники банкету заздал</w:t>
      </w:r>
      <w:r>
        <w:rPr>
          <w:color w:val="000000"/>
          <w:spacing w:val="-1"/>
          <w:sz w:val="28"/>
          <w:szCs w:val="28"/>
          <w:lang w:val="uk-UA"/>
        </w:rPr>
        <w:t>егідь оплачують у касі бару вар</w:t>
      </w:r>
      <w:r w:rsidR="000765D8" w:rsidRPr="000765D8">
        <w:rPr>
          <w:color w:val="000000"/>
          <w:spacing w:val="-2"/>
          <w:sz w:val="28"/>
          <w:szCs w:val="28"/>
          <w:lang w:val="uk-UA"/>
        </w:rPr>
        <w:t xml:space="preserve">тість страв, напоїв, виробів за певним меню з отриманням завіреного </w:t>
      </w:r>
      <w:r w:rsidR="000765D8" w:rsidRPr="000765D8">
        <w:rPr>
          <w:color w:val="000000"/>
          <w:sz w:val="28"/>
          <w:szCs w:val="28"/>
          <w:lang w:val="uk-UA"/>
        </w:rPr>
        <w:t xml:space="preserve">штампом закладу квитанції, на якій вказується вартість святкового </w:t>
      </w:r>
      <w:r w:rsidR="000765D8" w:rsidRPr="000765D8">
        <w:rPr>
          <w:color w:val="000000"/>
          <w:spacing w:val="-3"/>
          <w:sz w:val="28"/>
          <w:szCs w:val="28"/>
          <w:lang w:val="uk-UA"/>
        </w:rPr>
        <w:t>заходу.</w:t>
      </w:r>
    </w:p>
    <w:p w:rsidR="000765D8" w:rsidRPr="000765D8" w:rsidRDefault="000765D8" w:rsidP="000765D8">
      <w:pPr>
        <w:tabs>
          <w:tab w:val="left" w:pos="0"/>
        </w:tabs>
        <w:spacing w:line="276" w:lineRule="auto"/>
        <w:ind w:firstLine="360"/>
        <w:rPr>
          <w:sz w:val="28"/>
          <w:szCs w:val="28"/>
          <w:lang w:val="uk-UA"/>
        </w:rPr>
      </w:pPr>
    </w:p>
    <w:sectPr w:rsidR="000765D8" w:rsidRPr="0007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E"/>
    <w:multiLevelType w:val="singleLevel"/>
    <w:tmpl w:val="0000000E"/>
    <w:lvl w:ilvl="0">
      <w:numFmt w:val="bullet"/>
      <w:lvlText w:val="-"/>
      <w:lvlJc w:val="left"/>
      <w:pPr>
        <w:tabs>
          <w:tab w:val="num" w:pos="176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10"/>
    <w:multiLevelType w:val="singleLevel"/>
    <w:tmpl w:val="00000010"/>
    <w:lvl w:ilvl="0">
      <w:numFmt w:val="bullet"/>
      <w:lvlText w:val="-"/>
      <w:lvlJc w:val="left"/>
      <w:pPr>
        <w:tabs>
          <w:tab w:val="num" w:pos="169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11"/>
    <w:multiLevelType w:val="singleLevel"/>
    <w:tmpl w:val="00000011"/>
    <w:lvl w:ilvl="0">
      <w:numFmt w:val="bullet"/>
      <w:lvlText w:val="-"/>
      <w:lvlJc w:val="left"/>
      <w:pPr>
        <w:tabs>
          <w:tab w:val="num" w:pos="166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12"/>
    <w:multiLevelType w:val="singleLevel"/>
    <w:tmpl w:val="00000012"/>
    <w:lvl w:ilvl="0">
      <w:numFmt w:val="bullet"/>
      <w:lvlText w:val="—"/>
      <w:lvlJc w:val="left"/>
      <w:pPr>
        <w:tabs>
          <w:tab w:val="num" w:pos="166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5824209F"/>
    <w:multiLevelType w:val="hybridMultilevel"/>
    <w:tmpl w:val="3C54D282"/>
    <w:lvl w:ilvl="0" w:tplc="00000012">
      <w:numFmt w:val="bullet"/>
      <w:lvlText w:val="—"/>
      <w:lvlJc w:val="left"/>
      <w:pPr>
        <w:ind w:left="1422" w:hanging="360"/>
      </w:pPr>
      <w:rPr>
        <w:rFonts w:ascii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FF"/>
    <w:rsid w:val="000765D8"/>
    <w:rsid w:val="000E0978"/>
    <w:rsid w:val="000E2BFA"/>
    <w:rsid w:val="003359D9"/>
    <w:rsid w:val="003C59EB"/>
    <w:rsid w:val="003D0DC9"/>
    <w:rsid w:val="00425CC7"/>
    <w:rsid w:val="00471416"/>
    <w:rsid w:val="004C6DE5"/>
    <w:rsid w:val="004C72D1"/>
    <w:rsid w:val="005B1DBA"/>
    <w:rsid w:val="00626954"/>
    <w:rsid w:val="00680AAB"/>
    <w:rsid w:val="0072483C"/>
    <w:rsid w:val="008F2B3E"/>
    <w:rsid w:val="00970EFF"/>
    <w:rsid w:val="009F7349"/>
    <w:rsid w:val="00A56684"/>
    <w:rsid w:val="00A87E49"/>
    <w:rsid w:val="00C62410"/>
    <w:rsid w:val="00E7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D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0765D8"/>
    <w:pPr>
      <w:widowControl w:val="0"/>
      <w:spacing w:after="0" w:line="480" w:lineRule="auto"/>
      <w:ind w:firstLine="500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65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5D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4C6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D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0765D8"/>
    <w:pPr>
      <w:widowControl w:val="0"/>
      <w:spacing w:after="0" w:line="480" w:lineRule="auto"/>
      <w:ind w:firstLine="500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65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5D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4C6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30321</Words>
  <Characters>17284</Characters>
  <Application>Microsoft Office Word</Application>
  <DocSecurity>0</DocSecurity>
  <Lines>144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Zhabrovets@hotmail.com</dc:creator>
  <cp:keywords/>
  <dc:description/>
  <cp:lastModifiedBy>Zhabrovets@hotmail.com</cp:lastModifiedBy>
  <cp:revision>7</cp:revision>
  <dcterms:created xsi:type="dcterms:W3CDTF">2023-10-29T17:53:00Z</dcterms:created>
  <dcterms:modified xsi:type="dcterms:W3CDTF">2023-11-07T09:01:00Z</dcterms:modified>
</cp:coreProperties>
</file>