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2B" w:rsidRPr="00C542C0" w:rsidRDefault="00D72D2B" w:rsidP="00D72D2B">
      <w:pPr>
        <w:shd w:val="clear" w:color="auto" w:fill="FFFFFF"/>
        <w:spacing w:line="276" w:lineRule="auto"/>
        <w:ind w:firstLine="851"/>
        <w:rPr>
          <w:b/>
          <w:color w:val="000000"/>
          <w:sz w:val="28"/>
          <w:szCs w:val="28"/>
          <w:lang w:val="uk-UA"/>
        </w:rPr>
      </w:pPr>
      <w:r>
        <w:rPr>
          <w:b/>
          <w:color w:val="000000"/>
          <w:sz w:val="28"/>
          <w:szCs w:val="28"/>
          <w:lang w:val="uk-UA"/>
        </w:rPr>
        <w:t xml:space="preserve">Тема 8. </w:t>
      </w:r>
      <w:r w:rsidRPr="007A355A">
        <w:rPr>
          <w:b/>
          <w:color w:val="000000"/>
          <w:sz w:val="28"/>
          <w:szCs w:val="28"/>
          <w:lang w:val="uk-UA"/>
        </w:rPr>
        <w:t>Організація обслуговування відвідувачів у барі</w:t>
      </w:r>
    </w:p>
    <w:p w:rsidR="00D72D2B" w:rsidRDefault="00D72D2B" w:rsidP="00D72D2B">
      <w:pPr>
        <w:spacing w:line="276" w:lineRule="auto"/>
        <w:rPr>
          <w:b/>
          <w:sz w:val="28"/>
          <w:szCs w:val="28"/>
          <w:lang w:val="uk-UA"/>
        </w:rPr>
      </w:pPr>
    </w:p>
    <w:p w:rsidR="00D72D2B" w:rsidRDefault="00D72D2B" w:rsidP="00D72D2B">
      <w:pPr>
        <w:spacing w:line="276" w:lineRule="auto"/>
        <w:jc w:val="center"/>
        <w:rPr>
          <w:b/>
          <w:sz w:val="28"/>
          <w:szCs w:val="28"/>
          <w:lang w:val="uk-UA"/>
        </w:rPr>
      </w:pPr>
      <w:r>
        <w:rPr>
          <w:b/>
          <w:sz w:val="28"/>
          <w:szCs w:val="28"/>
          <w:lang w:val="uk-UA"/>
        </w:rPr>
        <w:t>План</w:t>
      </w:r>
    </w:p>
    <w:p w:rsidR="00D72D2B" w:rsidRDefault="00D72D2B" w:rsidP="00D72D2B">
      <w:pPr>
        <w:widowControl/>
        <w:numPr>
          <w:ilvl w:val="0"/>
          <w:numId w:val="1"/>
        </w:numPr>
        <w:suppressAutoHyphens/>
        <w:adjustRightInd/>
        <w:spacing w:line="276" w:lineRule="auto"/>
        <w:textAlignment w:val="auto"/>
        <w:rPr>
          <w:b/>
          <w:sz w:val="28"/>
          <w:szCs w:val="28"/>
          <w:lang w:val="uk-UA"/>
        </w:rPr>
      </w:pPr>
      <w:bookmarkStart w:id="0" w:name="_GoBack"/>
      <w:r>
        <w:rPr>
          <w:b/>
          <w:sz w:val="28"/>
          <w:szCs w:val="28"/>
          <w:lang w:val="uk-UA"/>
        </w:rPr>
        <w:t>Методи обслуговування відвідувачів у барі.</w:t>
      </w:r>
    </w:p>
    <w:bookmarkEnd w:id="0"/>
    <w:p w:rsidR="00D72D2B" w:rsidRDefault="00D72D2B" w:rsidP="00D72D2B">
      <w:pPr>
        <w:widowControl/>
        <w:numPr>
          <w:ilvl w:val="0"/>
          <w:numId w:val="1"/>
        </w:numPr>
        <w:suppressAutoHyphens/>
        <w:adjustRightInd/>
        <w:spacing w:line="276" w:lineRule="auto"/>
        <w:textAlignment w:val="auto"/>
        <w:rPr>
          <w:b/>
          <w:sz w:val="28"/>
          <w:szCs w:val="28"/>
          <w:lang w:val="uk-UA"/>
        </w:rPr>
      </w:pPr>
      <w:r>
        <w:rPr>
          <w:b/>
          <w:sz w:val="28"/>
          <w:szCs w:val="28"/>
          <w:lang w:val="uk-UA"/>
        </w:rPr>
        <w:t>Зустріч відвідувачів  та порядок приймання замовлення.</w:t>
      </w:r>
    </w:p>
    <w:p w:rsidR="00D72D2B" w:rsidRPr="00716D6A" w:rsidRDefault="00D72D2B" w:rsidP="00D72D2B">
      <w:pPr>
        <w:widowControl/>
        <w:numPr>
          <w:ilvl w:val="0"/>
          <w:numId w:val="1"/>
        </w:numPr>
        <w:suppressAutoHyphens/>
        <w:adjustRightInd/>
        <w:spacing w:line="276" w:lineRule="auto"/>
        <w:textAlignment w:val="auto"/>
        <w:rPr>
          <w:sz w:val="28"/>
          <w:szCs w:val="28"/>
        </w:rPr>
      </w:pPr>
      <w:r>
        <w:rPr>
          <w:b/>
          <w:sz w:val="28"/>
          <w:szCs w:val="28"/>
          <w:lang w:val="uk-UA"/>
        </w:rPr>
        <w:t>Підготовка продукції бару до реалізації.</w:t>
      </w:r>
    </w:p>
    <w:p w:rsidR="00D72D2B" w:rsidRPr="00716D6A" w:rsidRDefault="00D72D2B" w:rsidP="00D72D2B">
      <w:pPr>
        <w:spacing w:line="276" w:lineRule="auto"/>
        <w:rPr>
          <w:sz w:val="28"/>
          <w:szCs w:val="28"/>
        </w:rPr>
      </w:pPr>
    </w:p>
    <w:p w:rsidR="00D72D2B" w:rsidRPr="007A355A" w:rsidRDefault="00D72D2B" w:rsidP="00D72D2B">
      <w:pPr>
        <w:widowControl/>
        <w:numPr>
          <w:ilvl w:val="0"/>
          <w:numId w:val="3"/>
        </w:numPr>
        <w:tabs>
          <w:tab w:val="left" w:pos="0"/>
        </w:tabs>
        <w:suppressAutoHyphens/>
        <w:adjustRightInd/>
        <w:spacing w:line="276" w:lineRule="auto"/>
        <w:ind w:left="0" w:firstLine="709"/>
        <w:textAlignment w:val="auto"/>
        <w:rPr>
          <w:sz w:val="28"/>
          <w:szCs w:val="28"/>
          <w:lang w:val="uk-UA"/>
        </w:rPr>
      </w:pPr>
      <w:r w:rsidRPr="007A355A">
        <w:rPr>
          <w:sz w:val="28"/>
          <w:szCs w:val="28"/>
          <w:lang w:val="uk-UA"/>
        </w:rPr>
        <w:t xml:space="preserve">Методи обслуговування споживачів – це спосіб реалізації продукції ЗРГ.  Розрізняють два  методи обслуговування: </w:t>
      </w:r>
      <w:proofErr w:type="spellStart"/>
      <w:r w:rsidRPr="007A355A">
        <w:rPr>
          <w:sz w:val="28"/>
          <w:szCs w:val="28"/>
          <w:lang w:val="uk-UA"/>
        </w:rPr>
        <w:t>обслуговування</w:t>
      </w:r>
      <w:proofErr w:type="spellEnd"/>
      <w:r w:rsidRPr="007A355A">
        <w:rPr>
          <w:sz w:val="28"/>
          <w:szCs w:val="28"/>
          <w:lang w:val="uk-UA"/>
        </w:rPr>
        <w:t xml:space="preserve"> офіціантом, барменом, буфетником і самообслуговування.  </w:t>
      </w:r>
    </w:p>
    <w:p w:rsidR="00D72D2B" w:rsidRPr="007A355A" w:rsidRDefault="00D72D2B" w:rsidP="00D72D2B">
      <w:pPr>
        <w:spacing w:line="276" w:lineRule="auto"/>
        <w:ind w:firstLine="709"/>
        <w:rPr>
          <w:sz w:val="28"/>
          <w:szCs w:val="28"/>
          <w:lang w:val="uk-UA"/>
        </w:rPr>
      </w:pPr>
      <w:r w:rsidRPr="007A355A">
        <w:rPr>
          <w:sz w:val="28"/>
          <w:szCs w:val="28"/>
          <w:lang w:val="uk-UA"/>
        </w:rPr>
        <w:t>Форма обслуговування  споживачів – організаційний  прийом, який є різновидом  або поєднанням  методів обслуговування.</w:t>
      </w:r>
    </w:p>
    <w:p w:rsidR="00D72D2B" w:rsidRPr="007A355A" w:rsidRDefault="00D72D2B" w:rsidP="00D72D2B">
      <w:pPr>
        <w:spacing w:line="276" w:lineRule="auto"/>
        <w:ind w:firstLine="709"/>
        <w:rPr>
          <w:sz w:val="28"/>
          <w:szCs w:val="28"/>
          <w:lang w:val="uk-UA"/>
        </w:rPr>
      </w:pPr>
      <w:r>
        <w:rPr>
          <w:sz w:val="28"/>
          <w:szCs w:val="28"/>
          <w:lang w:val="uk-UA"/>
        </w:rPr>
        <w:t>Приклади форм обслуговування</w:t>
      </w:r>
      <w:r w:rsidRPr="007A355A">
        <w:rPr>
          <w:sz w:val="28"/>
          <w:szCs w:val="28"/>
          <w:lang w:val="uk-UA"/>
        </w:rPr>
        <w:t>: реалізація кулінарної продукції через торгівельні автомати, за типом «шведського столу», відпуск скомплектованих обідів та ін.</w:t>
      </w:r>
    </w:p>
    <w:p w:rsidR="00D72D2B" w:rsidRPr="007A355A" w:rsidRDefault="00D72D2B" w:rsidP="00D72D2B">
      <w:pPr>
        <w:spacing w:line="276" w:lineRule="auto"/>
        <w:ind w:firstLine="709"/>
        <w:rPr>
          <w:sz w:val="28"/>
          <w:szCs w:val="28"/>
          <w:lang w:val="uk-UA"/>
        </w:rPr>
      </w:pPr>
      <w:r w:rsidRPr="007A355A">
        <w:rPr>
          <w:sz w:val="28"/>
          <w:szCs w:val="28"/>
          <w:lang w:val="uk-UA"/>
        </w:rPr>
        <w:t>Види, методи та форми обслуговування на підприємствах залежать від  місця вживання  їжі, способу її отримання  і доставки  споживачам, ступеня участі персоналу  в обслуговуванні та ін. Вибір найбільш раціональних видів обслуговування сприяє більш повному задоволенню попиту споживачів.</w:t>
      </w:r>
    </w:p>
    <w:p w:rsidR="00D72D2B" w:rsidRPr="007A355A" w:rsidRDefault="00D72D2B" w:rsidP="00D72D2B">
      <w:pPr>
        <w:spacing w:line="276" w:lineRule="auto"/>
        <w:ind w:firstLine="709"/>
        <w:rPr>
          <w:sz w:val="28"/>
          <w:szCs w:val="28"/>
          <w:lang w:val="uk-UA"/>
        </w:rPr>
      </w:pPr>
      <w:r w:rsidRPr="007A355A">
        <w:rPr>
          <w:sz w:val="28"/>
          <w:szCs w:val="28"/>
          <w:lang w:val="uk-UA"/>
        </w:rPr>
        <w:t xml:space="preserve">У барах застосовують різні методи обслуговування споживачів: самообслуговування, обслуговування офіціантами і комбіновані. Споживачі можуть випити коктейль біля </w:t>
      </w:r>
      <w:proofErr w:type="spellStart"/>
      <w:r w:rsidRPr="007A355A">
        <w:rPr>
          <w:sz w:val="28"/>
          <w:szCs w:val="28"/>
          <w:lang w:val="uk-UA"/>
        </w:rPr>
        <w:t>барної</w:t>
      </w:r>
      <w:proofErr w:type="spellEnd"/>
      <w:r w:rsidRPr="007A355A">
        <w:rPr>
          <w:sz w:val="28"/>
          <w:szCs w:val="28"/>
          <w:lang w:val="uk-UA"/>
        </w:rPr>
        <w:t xml:space="preserve"> стійки або перенести напої і різні вироби до обіднього столу (при самообслуговуванні), також замовити напій у офіціанта.  У деяких випадках замовлений напій готують біля столика замовника. Для цієї мети служить спеціально обладнаний пересувний візок, яким при необхідності користується бармен. Зібраний зі столів використаний посуд  офіціанти або збирачі посуду виносять на тацях.</w:t>
      </w:r>
    </w:p>
    <w:p w:rsidR="00D72D2B" w:rsidRPr="007A355A" w:rsidRDefault="00D72D2B" w:rsidP="00D72D2B">
      <w:pPr>
        <w:spacing w:line="276" w:lineRule="auto"/>
        <w:ind w:firstLine="709"/>
        <w:rPr>
          <w:sz w:val="28"/>
          <w:szCs w:val="28"/>
          <w:lang w:val="uk-UA"/>
        </w:rPr>
      </w:pPr>
      <w:r w:rsidRPr="007A355A">
        <w:rPr>
          <w:sz w:val="28"/>
          <w:szCs w:val="28"/>
          <w:lang w:val="uk-UA"/>
        </w:rPr>
        <w:t xml:space="preserve">У барі при ресторані коктейлі гостям, запрошеним на бенкет  або прийом, подають в </w:t>
      </w:r>
      <w:proofErr w:type="spellStart"/>
      <w:r w:rsidRPr="007A355A">
        <w:rPr>
          <w:sz w:val="28"/>
          <w:szCs w:val="28"/>
          <w:lang w:val="uk-UA"/>
        </w:rPr>
        <w:t>обнос</w:t>
      </w:r>
      <w:proofErr w:type="spellEnd"/>
      <w:r w:rsidRPr="007A355A">
        <w:rPr>
          <w:sz w:val="28"/>
          <w:szCs w:val="28"/>
          <w:lang w:val="uk-UA"/>
        </w:rPr>
        <w:t>.</w:t>
      </w:r>
    </w:p>
    <w:p w:rsidR="00D72D2B" w:rsidRPr="007A355A" w:rsidRDefault="00D72D2B" w:rsidP="00D72D2B">
      <w:pPr>
        <w:spacing w:line="276" w:lineRule="auto"/>
        <w:ind w:firstLine="709"/>
        <w:rPr>
          <w:b/>
          <w:i/>
          <w:sz w:val="28"/>
          <w:szCs w:val="28"/>
          <w:lang w:val="uk-UA"/>
        </w:rPr>
      </w:pPr>
      <w:r w:rsidRPr="007A355A">
        <w:rPr>
          <w:sz w:val="28"/>
          <w:szCs w:val="28"/>
          <w:lang w:val="uk-UA"/>
        </w:rPr>
        <w:t xml:space="preserve">При самообслуговуванні  біля </w:t>
      </w:r>
      <w:proofErr w:type="spellStart"/>
      <w:r w:rsidRPr="007A355A">
        <w:rPr>
          <w:sz w:val="28"/>
          <w:szCs w:val="28"/>
          <w:lang w:val="uk-UA"/>
        </w:rPr>
        <w:t>барної</w:t>
      </w:r>
      <w:proofErr w:type="spellEnd"/>
      <w:r w:rsidRPr="007A355A">
        <w:rPr>
          <w:sz w:val="28"/>
          <w:szCs w:val="28"/>
          <w:lang w:val="uk-UA"/>
        </w:rPr>
        <w:t xml:space="preserve"> стійки споживачі розраховуються безпосередньо з барменом, при обслуговуванні офіціантами – з офіціантом наприкінці обслуговування.</w:t>
      </w:r>
    </w:p>
    <w:p w:rsidR="00D72D2B" w:rsidRPr="007A355A" w:rsidRDefault="00D72D2B" w:rsidP="00D72D2B">
      <w:pPr>
        <w:spacing w:line="276" w:lineRule="auto"/>
        <w:ind w:firstLine="709"/>
        <w:rPr>
          <w:sz w:val="28"/>
          <w:szCs w:val="28"/>
          <w:lang w:val="uk-UA"/>
        </w:rPr>
      </w:pPr>
      <w:r w:rsidRPr="007A355A">
        <w:rPr>
          <w:b/>
          <w:i/>
          <w:sz w:val="28"/>
          <w:szCs w:val="28"/>
          <w:lang w:val="uk-UA"/>
        </w:rPr>
        <w:t>Нічний бар</w:t>
      </w:r>
      <w:r w:rsidRPr="007A355A">
        <w:rPr>
          <w:sz w:val="28"/>
          <w:szCs w:val="28"/>
          <w:lang w:val="uk-UA"/>
        </w:rPr>
        <w:t xml:space="preserve"> працює із 20 год</w:t>
      </w:r>
      <w:r>
        <w:rPr>
          <w:sz w:val="28"/>
          <w:szCs w:val="28"/>
          <w:lang w:val="uk-UA"/>
        </w:rPr>
        <w:t>ин</w:t>
      </w:r>
      <w:r w:rsidRPr="007A355A">
        <w:rPr>
          <w:sz w:val="28"/>
          <w:szCs w:val="28"/>
          <w:lang w:val="uk-UA"/>
        </w:rPr>
        <w:t xml:space="preserve"> вечора до 6 год</w:t>
      </w:r>
      <w:r>
        <w:rPr>
          <w:sz w:val="28"/>
          <w:szCs w:val="28"/>
          <w:lang w:val="uk-UA"/>
        </w:rPr>
        <w:t>ин</w:t>
      </w:r>
      <w:r w:rsidRPr="007A355A">
        <w:rPr>
          <w:sz w:val="28"/>
          <w:szCs w:val="28"/>
          <w:lang w:val="uk-UA"/>
        </w:rPr>
        <w:t xml:space="preserve"> ранку. У залі  встановлюють невеликі столи круглої або квадратної  форми, зручні крісла або дивани.</w:t>
      </w:r>
    </w:p>
    <w:p w:rsidR="00D72D2B" w:rsidRPr="007A355A" w:rsidRDefault="00D72D2B" w:rsidP="00D72D2B">
      <w:pPr>
        <w:spacing w:line="276" w:lineRule="auto"/>
        <w:ind w:firstLine="709"/>
        <w:rPr>
          <w:b/>
          <w:i/>
          <w:sz w:val="28"/>
          <w:szCs w:val="28"/>
          <w:lang w:val="uk-UA"/>
        </w:rPr>
      </w:pPr>
      <w:r w:rsidRPr="007A355A">
        <w:rPr>
          <w:sz w:val="28"/>
          <w:szCs w:val="28"/>
          <w:lang w:val="uk-UA"/>
        </w:rPr>
        <w:t xml:space="preserve">Меблі  розміщують з урахуванням конфігурації залу так, щоб частину його можна було використати для танців. У залі транслюється танцювальна музика. У зручному місці можна установити  кольоровий телевізор, це дозволить бажаючим подивитися цікаві телепередачі.  Гостей у барі </w:t>
      </w:r>
      <w:r w:rsidRPr="007A355A">
        <w:rPr>
          <w:sz w:val="28"/>
          <w:szCs w:val="28"/>
          <w:lang w:val="uk-UA"/>
        </w:rPr>
        <w:lastRenderedPageBreak/>
        <w:t>обслуговують бармени і офіціанти. Розрахунок у барі може здійснюватися  готівкою, чеками, кредитними картками.</w:t>
      </w:r>
    </w:p>
    <w:p w:rsidR="00D72D2B" w:rsidRPr="007A355A" w:rsidRDefault="00D72D2B" w:rsidP="00D72D2B">
      <w:pPr>
        <w:spacing w:line="276" w:lineRule="auto"/>
        <w:ind w:firstLine="709"/>
        <w:rPr>
          <w:b/>
          <w:i/>
          <w:sz w:val="28"/>
          <w:szCs w:val="28"/>
          <w:lang w:val="uk-UA"/>
        </w:rPr>
      </w:pPr>
      <w:r w:rsidRPr="007A355A">
        <w:rPr>
          <w:b/>
          <w:i/>
          <w:sz w:val="28"/>
          <w:szCs w:val="28"/>
          <w:lang w:val="uk-UA"/>
        </w:rPr>
        <w:t>Бар при кегельбанах</w:t>
      </w:r>
      <w:r w:rsidRPr="007A355A">
        <w:rPr>
          <w:sz w:val="28"/>
          <w:szCs w:val="28"/>
          <w:lang w:val="uk-UA"/>
        </w:rPr>
        <w:t>. Кегельбани знаходяться при великому  готельному комплексів або в окремому  будинку. При них організ</w:t>
      </w:r>
      <w:r>
        <w:rPr>
          <w:sz w:val="28"/>
          <w:szCs w:val="28"/>
          <w:lang w:val="uk-UA"/>
        </w:rPr>
        <w:t>овують бари. Це може бути гриль–бар, коктейль</w:t>
      </w:r>
      <w:r w:rsidRPr="007A355A">
        <w:rPr>
          <w:sz w:val="28"/>
          <w:szCs w:val="28"/>
          <w:lang w:val="uk-UA"/>
        </w:rPr>
        <w:t>–бар і деякі інші. Асортимент виробів відповідає  спеціалізації бару. У торговому залі  встановлюють столи з гігієнічним покриттям. Споживачів може обслуговувати бармен, але частіше  застосовується самообслуговування. Посуд збирає збирач посуду.</w:t>
      </w:r>
    </w:p>
    <w:p w:rsidR="00D72D2B" w:rsidRPr="007A355A" w:rsidRDefault="00D72D2B" w:rsidP="00D72D2B">
      <w:pPr>
        <w:spacing w:line="276" w:lineRule="auto"/>
        <w:ind w:firstLine="709"/>
        <w:rPr>
          <w:b/>
          <w:i/>
          <w:sz w:val="28"/>
          <w:szCs w:val="28"/>
          <w:lang w:val="uk-UA"/>
        </w:rPr>
      </w:pPr>
      <w:r w:rsidRPr="007A355A">
        <w:rPr>
          <w:b/>
          <w:i/>
          <w:sz w:val="28"/>
          <w:szCs w:val="28"/>
          <w:lang w:val="uk-UA"/>
        </w:rPr>
        <w:t>У молочному, винному, пивному барі</w:t>
      </w:r>
      <w:r w:rsidRPr="007A355A">
        <w:rPr>
          <w:sz w:val="28"/>
          <w:szCs w:val="28"/>
          <w:lang w:val="uk-UA"/>
        </w:rPr>
        <w:t xml:space="preserve"> біля стійки споживачів обслуговують бармени, у торговому залі застосовується самообслуговування або  обслуговування офіціантами. Молочний бар  в основному працює в денні години.</w:t>
      </w:r>
    </w:p>
    <w:p w:rsidR="00D72D2B" w:rsidRDefault="00D72D2B" w:rsidP="00D72D2B">
      <w:pPr>
        <w:spacing w:line="276" w:lineRule="auto"/>
        <w:ind w:firstLine="709"/>
        <w:rPr>
          <w:sz w:val="28"/>
          <w:szCs w:val="28"/>
          <w:lang w:val="uk-UA"/>
        </w:rPr>
      </w:pPr>
      <w:r w:rsidRPr="007A355A">
        <w:rPr>
          <w:b/>
          <w:i/>
          <w:sz w:val="28"/>
          <w:szCs w:val="28"/>
          <w:lang w:val="uk-UA"/>
        </w:rPr>
        <w:t>Прес – бар</w:t>
      </w:r>
      <w:r w:rsidRPr="007A355A">
        <w:rPr>
          <w:sz w:val="28"/>
          <w:szCs w:val="28"/>
          <w:lang w:val="uk-UA"/>
        </w:rPr>
        <w:t>. При проведенні змагань, з’їздів, конференцій представників преси обслуговують у прес – барі. Він може працювати за методом самообслуговування або з обслуговуванням офіціантами. Режим роботи підприємства залежить від розкладу проведення змагань, з’їздів, конференцій і погоджується  з керівником  прес-центру.</w:t>
      </w:r>
    </w:p>
    <w:p w:rsidR="00D72D2B" w:rsidRDefault="00D72D2B" w:rsidP="00D72D2B">
      <w:pPr>
        <w:spacing w:line="240" w:lineRule="atLeast"/>
        <w:ind w:firstLine="360"/>
        <w:rPr>
          <w:sz w:val="28"/>
          <w:szCs w:val="28"/>
          <w:lang w:val="uk-UA"/>
        </w:rPr>
      </w:pPr>
    </w:p>
    <w:p w:rsidR="00D72D2B" w:rsidRDefault="00D72D2B" w:rsidP="00D72D2B">
      <w:pPr>
        <w:widowControl/>
        <w:suppressAutoHyphens/>
        <w:adjustRightInd/>
        <w:spacing w:line="240" w:lineRule="atLeast"/>
        <w:ind w:left="360"/>
        <w:jc w:val="center"/>
        <w:textAlignment w:val="auto"/>
        <w:rPr>
          <w:b/>
          <w:sz w:val="28"/>
          <w:szCs w:val="28"/>
          <w:lang w:val="uk-UA"/>
        </w:rPr>
      </w:pPr>
      <w:r>
        <w:rPr>
          <w:b/>
          <w:sz w:val="28"/>
          <w:szCs w:val="28"/>
          <w:lang w:val="uk-UA"/>
        </w:rPr>
        <w:t>2.</w:t>
      </w:r>
      <w:r>
        <w:rPr>
          <w:b/>
          <w:sz w:val="28"/>
          <w:szCs w:val="28"/>
          <w:lang w:val="uk-UA"/>
        </w:rPr>
        <w:t xml:space="preserve">Зустріч відвідувачів  </w:t>
      </w:r>
      <w:r>
        <w:rPr>
          <w:b/>
          <w:sz w:val="28"/>
          <w:szCs w:val="28"/>
          <w:lang w:val="uk-UA"/>
        </w:rPr>
        <w:t>та порядок приймання замовлення</w:t>
      </w:r>
    </w:p>
    <w:p w:rsidR="00D72D2B" w:rsidRPr="00D72D2B" w:rsidRDefault="00D72D2B" w:rsidP="00D72D2B">
      <w:pPr>
        <w:shd w:val="clear" w:color="auto" w:fill="FFFFFF"/>
        <w:spacing w:before="227" w:line="276" w:lineRule="auto"/>
        <w:ind w:right="29" w:firstLine="709"/>
        <w:rPr>
          <w:color w:val="000000"/>
          <w:spacing w:val="1"/>
          <w:sz w:val="28"/>
          <w:szCs w:val="28"/>
          <w:lang w:val="uk-UA"/>
        </w:rPr>
      </w:pPr>
      <w:r w:rsidRPr="00D72D2B">
        <w:rPr>
          <w:color w:val="000000"/>
          <w:spacing w:val="-1"/>
          <w:sz w:val="28"/>
          <w:szCs w:val="28"/>
          <w:lang w:val="uk-UA"/>
        </w:rPr>
        <w:t xml:space="preserve">Дуже важливо добре зустріти гостя при вході до ресторану. При цьому обслуговуючому персоналу необхідно проявити всю свою </w:t>
      </w:r>
      <w:r w:rsidRPr="00D72D2B">
        <w:rPr>
          <w:color w:val="000000"/>
          <w:sz w:val="28"/>
          <w:szCs w:val="28"/>
          <w:lang w:val="uk-UA"/>
        </w:rPr>
        <w:t>майстерність, щоб у відвідувача склалося найсприятливіше враження про даний заклад. Якщо перша зустріч виявилася невдалою, то надалі буде дуже важко завоювати довіру гостя.</w:t>
      </w:r>
    </w:p>
    <w:p w:rsidR="00D72D2B" w:rsidRPr="00D72D2B" w:rsidRDefault="00D72D2B" w:rsidP="00D72D2B">
      <w:pPr>
        <w:shd w:val="clear" w:color="auto" w:fill="FFFFFF"/>
        <w:spacing w:line="276" w:lineRule="auto"/>
        <w:ind w:right="29" w:firstLine="709"/>
        <w:rPr>
          <w:i/>
          <w:iCs/>
          <w:color w:val="000000"/>
          <w:sz w:val="28"/>
          <w:szCs w:val="28"/>
          <w:lang w:val="uk-UA"/>
        </w:rPr>
      </w:pPr>
      <w:r w:rsidRPr="00D72D2B">
        <w:rPr>
          <w:color w:val="000000"/>
          <w:spacing w:val="1"/>
          <w:sz w:val="28"/>
          <w:szCs w:val="28"/>
          <w:lang w:val="uk-UA"/>
        </w:rPr>
        <w:t xml:space="preserve">До прийому відвідувачів як бажаних гостей повинні бути готові </w:t>
      </w:r>
      <w:r w:rsidRPr="00D72D2B">
        <w:rPr>
          <w:color w:val="000000"/>
          <w:spacing w:val="-1"/>
          <w:sz w:val="28"/>
          <w:szCs w:val="28"/>
          <w:lang w:val="uk-UA"/>
        </w:rPr>
        <w:t>в першу чергу ті, з ким вони зустрічаються: спочатку — швейцар і гардеробник, потім — метрдотель і офіціант, адже від цього у клієн</w:t>
      </w:r>
      <w:r w:rsidRPr="00D72D2B">
        <w:rPr>
          <w:color w:val="000000"/>
          <w:sz w:val="28"/>
          <w:szCs w:val="28"/>
          <w:lang w:val="uk-UA"/>
        </w:rPr>
        <w:t>тів складається перше враження про рівень обслуговування в дано</w:t>
      </w:r>
      <w:r w:rsidRPr="00D72D2B">
        <w:rPr>
          <w:color w:val="000000"/>
          <w:spacing w:val="-2"/>
          <w:sz w:val="28"/>
          <w:szCs w:val="28"/>
          <w:lang w:val="uk-UA"/>
        </w:rPr>
        <w:t>му закладі.</w:t>
      </w:r>
    </w:p>
    <w:p w:rsidR="00D72D2B" w:rsidRPr="00D72D2B" w:rsidRDefault="00D72D2B" w:rsidP="00D72D2B">
      <w:pPr>
        <w:shd w:val="clear" w:color="auto" w:fill="FFFFFF"/>
        <w:spacing w:line="276" w:lineRule="auto"/>
        <w:ind w:left="4" w:right="18" w:firstLine="709"/>
        <w:rPr>
          <w:i/>
          <w:iCs/>
          <w:color w:val="000000"/>
          <w:spacing w:val="-1"/>
          <w:sz w:val="28"/>
          <w:szCs w:val="28"/>
          <w:lang w:val="uk-UA"/>
        </w:rPr>
      </w:pPr>
      <w:r w:rsidRPr="00D72D2B">
        <w:rPr>
          <w:i/>
          <w:iCs/>
          <w:color w:val="000000"/>
          <w:sz w:val="28"/>
          <w:szCs w:val="28"/>
          <w:lang w:val="uk-UA"/>
        </w:rPr>
        <w:t xml:space="preserve">Гардеробник </w:t>
      </w:r>
      <w:r w:rsidRPr="00D72D2B">
        <w:rPr>
          <w:color w:val="000000"/>
          <w:sz w:val="28"/>
          <w:szCs w:val="28"/>
          <w:lang w:val="uk-UA"/>
        </w:rPr>
        <w:t>пропонує відвідувачам залишити в гардеробі разом з верхнім одягом великі сумки (портфелі), кейси-дипломати. їх зви</w:t>
      </w:r>
      <w:r w:rsidRPr="00D72D2B">
        <w:rPr>
          <w:color w:val="000000"/>
          <w:spacing w:val="1"/>
          <w:sz w:val="28"/>
          <w:szCs w:val="28"/>
          <w:lang w:val="uk-UA"/>
        </w:rPr>
        <w:t xml:space="preserve">чайно не беруть до столу. Якщо </w:t>
      </w:r>
      <w:r w:rsidR="00294CE9">
        <w:rPr>
          <w:color w:val="000000"/>
          <w:spacing w:val="1"/>
          <w:sz w:val="28"/>
          <w:szCs w:val="28"/>
          <w:lang w:val="uk-UA"/>
        </w:rPr>
        <w:t>гість</w:t>
      </w:r>
      <w:r w:rsidRPr="00D72D2B">
        <w:rPr>
          <w:color w:val="000000"/>
          <w:spacing w:val="1"/>
          <w:sz w:val="28"/>
          <w:szCs w:val="28"/>
          <w:lang w:val="uk-UA"/>
        </w:rPr>
        <w:t xml:space="preserve"> все-таки зробив це, то в та</w:t>
      </w:r>
      <w:r w:rsidRPr="00D72D2B">
        <w:rPr>
          <w:color w:val="000000"/>
          <w:spacing w:val="-1"/>
          <w:sz w:val="28"/>
          <w:szCs w:val="28"/>
          <w:lang w:val="uk-UA"/>
        </w:rPr>
        <w:t xml:space="preserve">ких випадках верхній одяг укладають на стілець, що знаходиться </w:t>
      </w:r>
      <w:r w:rsidR="00294CE9">
        <w:rPr>
          <w:color w:val="000000"/>
          <w:spacing w:val="-1"/>
          <w:sz w:val="28"/>
          <w:szCs w:val="28"/>
          <w:lang w:val="uk-UA"/>
        </w:rPr>
        <w:t>біля</w:t>
      </w:r>
      <w:r w:rsidRPr="00D72D2B">
        <w:rPr>
          <w:color w:val="000000"/>
          <w:spacing w:val="-1"/>
          <w:sz w:val="28"/>
          <w:szCs w:val="28"/>
          <w:lang w:val="uk-UA"/>
        </w:rPr>
        <w:t xml:space="preserve"> столика, але у жодному випадку не на спинку стільця. У гардероба чоловіки обслуговують жінок або цю функцію бере на себе гардеро</w:t>
      </w:r>
      <w:r w:rsidRPr="00D72D2B">
        <w:rPr>
          <w:color w:val="000000"/>
          <w:spacing w:val="-5"/>
          <w:sz w:val="28"/>
          <w:szCs w:val="28"/>
          <w:lang w:val="uk-UA"/>
        </w:rPr>
        <w:t>бник.</w:t>
      </w:r>
    </w:p>
    <w:p w:rsidR="00D72D2B" w:rsidRPr="00D72D2B" w:rsidRDefault="00D72D2B" w:rsidP="00D72D2B">
      <w:pPr>
        <w:shd w:val="clear" w:color="auto" w:fill="FFFFFF"/>
        <w:spacing w:line="276" w:lineRule="auto"/>
        <w:ind w:left="7" w:right="14" w:firstLine="709"/>
        <w:rPr>
          <w:color w:val="000000"/>
          <w:spacing w:val="1"/>
          <w:sz w:val="28"/>
          <w:szCs w:val="28"/>
          <w:lang w:val="uk-UA"/>
        </w:rPr>
      </w:pPr>
      <w:r w:rsidRPr="00D72D2B">
        <w:rPr>
          <w:i/>
          <w:iCs/>
          <w:color w:val="000000"/>
          <w:spacing w:val="-1"/>
          <w:sz w:val="28"/>
          <w:szCs w:val="28"/>
          <w:lang w:val="uk-UA"/>
        </w:rPr>
        <w:t xml:space="preserve">Метрдотель </w:t>
      </w:r>
      <w:r w:rsidRPr="00D72D2B">
        <w:rPr>
          <w:color w:val="000000"/>
          <w:spacing w:val="-1"/>
          <w:sz w:val="28"/>
          <w:szCs w:val="28"/>
          <w:lang w:val="uk-UA"/>
        </w:rPr>
        <w:t xml:space="preserve">— це свого роду сполучна ланка між клієнтами і колективом працівників ресторану, </w:t>
      </w:r>
      <w:r w:rsidR="00294CE9">
        <w:rPr>
          <w:color w:val="000000"/>
          <w:spacing w:val="-1"/>
          <w:sz w:val="28"/>
          <w:szCs w:val="28"/>
          <w:lang w:val="uk-UA"/>
        </w:rPr>
        <w:t>котрі беруть участь в обслугову</w:t>
      </w:r>
      <w:r w:rsidRPr="00D72D2B">
        <w:rPr>
          <w:color w:val="000000"/>
          <w:spacing w:val="2"/>
          <w:sz w:val="28"/>
          <w:szCs w:val="28"/>
          <w:lang w:val="uk-UA"/>
        </w:rPr>
        <w:t xml:space="preserve">ванні. Метрдотель зобов'язаний зустріти відвідувачів біля дверей </w:t>
      </w:r>
      <w:r w:rsidRPr="00D72D2B">
        <w:rPr>
          <w:color w:val="000000"/>
          <w:spacing w:val="-1"/>
          <w:sz w:val="28"/>
          <w:szCs w:val="28"/>
          <w:lang w:val="uk-UA"/>
        </w:rPr>
        <w:t xml:space="preserve">залу, провести їх до вибраного ними столу або самому вказати, які </w:t>
      </w:r>
      <w:r w:rsidRPr="00D72D2B">
        <w:rPr>
          <w:color w:val="000000"/>
          <w:sz w:val="28"/>
          <w:szCs w:val="28"/>
          <w:lang w:val="uk-UA"/>
        </w:rPr>
        <w:t xml:space="preserve">столи вільні і чи можна їх зайняти. При цьому метрдотель повинен проявити гостинність: привітати </w:t>
      </w:r>
      <w:r w:rsidRPr="00D72D2B">
        <w:rPr>
          <w:color w:val="000000"/>
          <w:sz w:val="28"/>
          <w:szCs w:val="28"/>
          <w:lang w:val="uk-UA"/>
        </w:rPr>
        <w:lastRenderedPageBreak/>
        <w:t xml:space="preserve">тих, котрі прийшли, доброзичливо </w:t>
      </w:r>
      <w:r w:rsidRPr="00D72D2B">
        <w:rPr>
          <w:color w:val="000000"/>
          <w:spacing w:val="1"/>
          <w:sz w:val="28"/>
          <w:szCs w:val="28"/>
          <w:lang w:val="uk-UA"/>
        </w:rPr>
        <w:t>посміхнутися їм. Після цього слід запитати, чи не замовлений сто</w:t>
      </w:r>
      <w:r w:rsidRPr="00D72D2B">
        <w:rPr>
          <w:color w:val="000000"/>
          <w:spacing w:val="-1"/>
          <w:sz w:val="28"/>
          <w:szCs w:val="28"/>
          <w:lang w:val="uk-UA"/>
        </w:rPr>
        <w:t xml:space="preserve">лик наперед. Якщо ні, то необхідно запропонувати на вибір декілька столиків. Запрошуючи гостей до столу, метрдотель йде попереду, </w:t>
      </w:r>
      <w:r w:rsidRPr="00D72D2B">
        <w:rPr>
          <w:color w:val="000000"/>
          <w:sz w:val="28"/>
          <w:szCs w:val="28"/>
          <w:lang w:val="uk-UA"/>
        </w:rPr>
        <w:t xml:space="preserve">вказуючи дорогу. Біля столу відвідувачів вітає офіціант, допомагаючи </w:t>
      </w:r>
      <w:r w:rsidRPr="00D72D2B">
        <w:rPr>
          <w:color w:val="000000"/>
          <w:spacing w:val="-1"/>
          <w:sz w:val="28"/>
          <w:szCs w:val="28"/>
          <w:lang w:val="uk-UA"/>
        </w:rPr>
        <w:t>їм сісти, а потім пропонує меню.</w:t>
      </w:r>
    </w:p>
    <w:p w:rsidR="00D72D2B" w:rsidRPr="00D72D2B" w:rsidRDefault="00D72D2B" w:rsidP="00D72D2B">
      <w:pPr>
        <w:shd w:val="clear" w:color="auto" w:fill="FFFFFF"/>
        <w:spacing w:line="276" w:lineRule="auto"/>
        <w:ind w:left="18" w:right="11" w:firstLine="709"/>
        <w:rPr>
          <w:color w:val="000000"/>
          <w:spacing w:val="3"/>
          <w:sz w:val="28"/>
          <w:szCs w:val="28"/>
          <w:lang w:val="uk-UA"/>
        </w:rPr>
      </w:pPr>
      <w:r w:rsidRPr="00D72D2B">
        <w:rPr>
          <w:color w:val="000000"/>
          <w:spacing w:val="1"/>
          <w:sz w:val="28"/>
          <w:szCs w:val="28"/>
          <w:lang w:val="uk-UA"/>
        </w:rPr>
        <w:t xml:space="preserve">Метрдотель повинен пам'ятати про одну важливу деталь: якщо </w:t>
      </w:r>
      <w:r w:rsidRPr="00D72D2B">
        <w:rPr>
          <w:color w:val="000000"/>
          <w:spacing w:val="5"/>
          <w:sz w:val="28"/>
          <w:szCs w:val="28"/>
          <w:lang w:val="uk-UA"/>
        </w:rPr>
        <w:t xml:space="preserve">гості самі вибрали собі стіл, то метрдотель йде вслід за ними, а </w:t>
      </w:r>
      <w:r w:rsidRPr="00D72D2B">
        <w:rPr>
          <w:color w:val="000000"/>
          <w:spacing w:val="2"/>
          <w:sz w:val="28"/>
          <w:szCs w:val="28"/>
          <w:lang w:val="uk-UA"/>
        </w:rPr>
        <w:t>якщо клієнти надали йому самому вибір місць для них, він іде по</w:t>
      </w:r>
      <w:r w:rsidRPr="00D72D2B">
        <w:rPr>
          <w:color w:val="000000"/>
          <w:spacing w:val="-1"/>
          <w:sz w:val="28"/>
          <w:szCs w:val="28"/>
          <w:lang w:val="uk-UA"/>
        </w:rPr>
        <w:t>переду них.</w:t>
      </w:r>
    </w:p>
    <w:p w:rsidR="00D72D2B" w:rsidRPr="00D72D2B" w:rsidRDefault="00D72D2B" w:rsidP="00D72D2B">
      <w:pPr>
        <w:shd w:val="clear" w:color="auto" w:fill="FFFFFF"/>
        <w:spacing w:line="276" w:lineRule="auto"/>
        <w:ind w:left="22" w:firstLine="709"/>
        <w:rPr>
          <w:sz w:val="28"/>
          <w:szCs w:val="28"/>
        </w:rPr>
      </w:pPr>
      <w:r w:rsidRPr="00D72D2B">
        <w:rPr>
          <w:color w:val="000000"/>
          <w:spacing w:val="3"/>
          <w:sz w:val="28"/>
          <w:szCs w:val="28"/>
          <w:lang w:val="uk-UA"/>
        </w:rPr>
        <w:t xml:space="preserve">У тих випадках, коли метрдотелю доводиться обслуговувати </w:t>
      </w:r>
      <w:r w:rsidRPr="00D72D2B">
        <w:rPr>
          <w:color w:val="000000"/>
          <w:spacing w:val="-1"/>
          <w:sz w:val="28"/>
          <w:szCs w:val="28"/>
          <w:lang w:val="uk-UA"/>
        </w:rPr>
        <w:t xml:space="preserve">групу гостей, він питає, на скільки чоловік їм потрібен стіл, в якій </w:t>
      </w:r>
      <w:r w:rsidRPr="00D72D2B">
        <w:rPr>
          <w:color w:val="000000"/>
          <w:spacing w:val="-2"/>
          <w:sz w:val="28"/>
          <w:szCs w:val="28"/>
          <w:lang w:val="uk-UA"/>
        </w:rPr>
        <w:t xml:space="preserve">частині залу вони хотіли б зайняти місця. Враховуючи їх побажання, </w:t>
      </w:r>
      <w:r w:rsidRPr="00D72D2B">
        <w:rPr>
          <w:color w:val="000000"/>
          <w:spacing w:val="-1"/>
          <w:sz w:val="28"/>
          <w:szCs w:val="28"/>
          <w:lang w:val="uk-UA"/>
        </w:rPr>
        <w:t>він пропонує один або декілька столиків на вибір і запрошує пройти до них. При цьому показує найбільш зручний шлях у проходах між столами, а сам іде трохи попереду гостей.</w:t>
      </w:r>
    </w:p>
    <w:p w:rsidR="00D72D2B" w:rsidRPr="00D72D2B" w:rsidRDefault="00D72D2B" w:rsidP="00D72D2B">
      <w:pPr>
        <w:shd w:val="clear" w:color="auto" w:fill="FFFFFF"/>
        <w:spacing w:before="252" w:line="276" w:lineRule="auto"/>
        <w:ind w:left="79" w:firstLine="709"/>
        <w:rPr>
          <w:color w:val="000000"/>
          <w:spacing w:val="1"/>
          <w:sz w:val="28"/>
          <w:szCs w:val="28"/>
          <w:lang w:val="uk-UA"/>
        </w:rPr>
      </w:pPr>
      <w:r w:rsidRPr="00D72D2B">
        <w:rPr>
          <w:color w:val="000000"/>
          <w:spacing w:val="-1"/>
          <w:sz w:val="28"/>
          <w:szCs w:val="28"/>
          <w:lang w:val="uk-UA"/>
        </w:rPr>
        <w:t xml:space="preserve">Розсаджуючи відвідувачів, метрдотель (або бригадир офіціантів, </w:t>
      </w:r>
      <w:r w:rsidRPr="00D72D2B">
        <w:rPr>
          <w:color w:val="000000"/>
          <w:sz w:val="28"/>
          <w:szCs w:val="28"/>
          <w:lang w:val="uk-UA"/>
        </w:rPr>
        <w:t xml:space="preserve">або офіціант) може порадити, кому і де краще зайняти місце. При </w:t>
      </w:r>
      <w:r w:rsidRPr="00D72D2B">
        <w:rPr>
          <w:color w:val="000000"/>
          <w:spacing w:val="-1"/>
          <w:sz w:val="28"/>
          <w:szCs w:val="28"/>
          <w:lang w:val="uk-UA"/>
        </w:rPr>
        <w:t>цьому необхідно керуватися певними правилами етикету:</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4" w:line="276" w:lineRule="auto"/>
        <w:ind w:left="29" w:firstLine="538"/>
        <w:jc w:val="left"/>
        <w:textAlignment w:val="auto"/>
        <w:rPr>
          <w:color w:val="000000"/>
          <w:spacing w:val="1"/>
          <w:sz w:val="28"/>
          <w:szCs w:val="28"/>
          <w:lang w:val="uk-UA"/>
        </w:rPr>
      </w:pPr>
      <w:r w:rsidRPr="00D72D2B">
        <w:rPr>
          <w:color w:val="000000"/>
          <w:spacing w:val="1"/>
          <w:sz w:val="28"/>
          <w:szCs w:val="28"/>
          <w:lang w:val="uk-UA"/>
        </w:rPr>
        <w:t>запрошуючи відвідувача сісти за стіл, необхідно висунути сті</w:t>
      </w:r>
      <w:r w:rsidRPr="00D72D2B">
        <w:rPr>
          <w:color w:val="000000"/>
          <w:spacing w:val="1"/>
          <w:sz w:val="28"/>
          <w:szCs w:val="28"/>
          <w:lang w:val="uk-UA"/>
        </w:rPr>
        <w:softHyphen/>
      </w:r>
      <w:r w:rsidRPr="00D72D2B">
        <w:rPr>
          <w:color w:val="000000"/>
          <w:spacing w:val="-3"/>
          <w:sz w:val="28"/>
          <w:szCs w:val="28"/>
          <w:lang w:val="uk-UA"/>
        </w:rPr>
        <w:t>лець;</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25" w:line="276" w:lineRule="auto"/>
        <w:ind w:left="29" w:firstLine="538"/>
        <w:jc w:val="left"/>
        <w:textAlignment w:val="auto"/>
        <w:rPr>
          <w:color w:val="000000"/>
          <w:spacing w:val="1"/>
          <w:sz w:val="28"/>
          <w:szCs w:val="28"/>
          <w:lang w:val="uk-UA"/>
        </w:rPr>
      </w:pPr>
      <w:r w:rsidRPr="00D72D2B">
        <w:rPr>
          <w:color w:val="000000"/>
          <w:spacing w:val="1"/>
          <w:sz w:val="28"/>
          <w:szCs w:val="28"/>
          <w:lang w:val="uk-UA"/>
        </w:rPr>
        <w:t>спочатку потрібно запропонувати місце за столом жінці, а по</w:t>
      </w:r>
      <w:r w:rsidRPr="00D72D2B">
        <w:rPr>
          <w:color w:val="000000"/>
          <w:spacing w:val="1"/>
          <w:sz w:val="28"/>
          <w:szCs w:val="28"/>
          <w:lang w:val="uk-UA"/>
        </w:rPr>
        <w:softHyphen/>
        <w:t xml:space="preserve">тім чоловіку, причому жінка повинна сідати праворуч від чоловіка;чоловік звичайно займає місце на правому куті столу або навпроти </w:t>
      </w:r>
      <w:r w:rsidRPr="00D72D2B">
        <w:rPr>
          <w:color w:val="000000"/>
          <w:spacing w:val="-1"/>
          <w:sz w:val="28"/>
          <w:szCs w:val="28"/>
          <w:lang w:val="uk-UA"/>
        </w:rPr>
        <w:t>жінки; сідати поряд не прийнято, наприклад, у німців, тоді як у французів та італійців вважається нормою;</w:t>
      </w:r>
    </w:p>
    <w:p w:rsidR="00D72D2B" w:rsidRPr="00D72D2B" w:rsidRDefault="00D72D2B" w:rsidP="00294CE9">
      <w:pPr>
        <w:shd w:val="clear" w:color="auto" w:fill="FFFFFF"/>
        <w:tabs>
          <w:tab w:val="left" w:pos="709"/>
        </w:tabs>
        <w:spacing w:before="11" w:line="276" w:lineRule="auto"/>
        <w:ind w:left="61" w:right="14" w:firstLine="538"/>
        <w:rPr>
          <w:color w:val="000000"/>
          <w:spacing w:val="1"/>
          <w:sz w:val="28"/>
          <w:szCs w:val="28"/>
          <w:lang w:val="uk-UA"/>
        </w:rPr>
      </w:pPr>
      <w:r w:rsidRPr="00D72D2B">
        <w:rPr>
          <w:color w:val="000000"/>
          <w:spacing w:val="1"/>
          <w:sz w:val="28"/>
          <w:szCs w:val="28"/>
          <w:lang w:val="uk-UA"/>
        </w:rPr>
        <w:t xml:space="preserve">- якщо відвідувач прийшов з жінкою, то метрдотель допомагає </w:t>
      </w:r>
      <w:r w:rsidRPr="00D72D2B">
        <w:rPr>
          <w:color w:val="000000"/>
          <w:spacing w:val="-1"/>
          <w:sz w:val="28"/>
          <w:szCs w:val="28"/>
          <w:lang w:val="uk-UA"/>
        </w:rPr>
        <w:t>сісти чоловіку, оскільки жінці допоміг сісти її супутник;</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4" w:line="276" w:lineRule="auto"/>
        <w:ind w:left="29" w:firstLine="538"/>
        <w:jc w:val="left"/>
        <w:textAlignment w:val="auto"/>
        <w:rPr>
          <w:color w:val="000000"/>
          <w:sz w:val="28"/>
          <w:szCs w:val="28"/>
          <w:lang w:val="uk-UA"/>
        </w:rPr>
      </w:pPr>
      <w:r w:rsidRPr="00D72D2B">
        <w:rPr>
          <w:color w:val="000000"/>
          <w:spacing w:val="1"/>
          <w:sz w:val="28"/>
          <w:szCs w:val="28"/>
          <w:lang w:val="uk-UA"/>
        </w:rPr>
        <w:t xml:space="preserve">якщо </w:t>
      </w:r>
      <w:r w:rsidR="00294CE9">
        <w:rPr>
          <w:color w:val="000000"/>
          <w:spacing w:val="1"/>
          <w:sz w:val="28"/>
          <w:szCs w:val="28"/>
          <w:lang w:val="uk-UA"/>
        </w:rPr>
        <w:t>гостей</w:t>
      </w:r>
      <w:r w:rsidRPr="00D72D2B">
        <w:rPr>
          <w:color w:val="000000"/>
          <w:spacing w:val="1"/>
          <w:sz w:val="28"/>
          <w:szCs w:val="28"/>
          <w:lang w:val="uk-UA"/>
        </w:rPr>
        <w:t xml:space="preserve"> обслуговує офіціантка, то її послуги при їх роз</w:t>
      </w:r>
      <w:r w:rsidRPr="00D72D2B">
        <w:rPr>
          <w:color w:val="000000"/>
          <w:spacing w:val="-1"/>
          <w:sz w:val="28"/>
          <w:szCs w:val="28"/>
          <w:lang w:val="uk-UA"/>
        </w:rPr>
        <w:t>садженні допускаються лише щодо відвідувачів літнього віку;</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4" w:line="276" w:lineRule="auto"/>
        <w:ind w:left="29" w:firstLine="538"/>
        <w:jc w:val="left"/>
        <w:textAlignment w:val="auto"/>
        <w:rPr>
          <w:color w:val="000000"/>
          <w:spacing w:val="-1"/>
          <w:sz w:val="28"/>
          <w:szCs w:val="28"/>
          <w:lang w:val="uk-UA"/>
        </w:rPr>
      </w:pPr>
      <w:r w:rsidRPr="00D72D2B">
        <w:rPr>
          <w:color w:val="000000"/>
          <w:sz w:val="28"/>
          <w:szCs w:val="28"/>
          <w:lang w:val="uk-UA"/>
        </w:rPr>
        <w:t>якщо відвідувачі самостійно сіли за стіл, то не слід пересаджу</w:t>
      </w:r>
      <w:r w:rsidRPr="00D72D2B">
        <w:rPr>
          <w:color w:val="000000"/>
          <w:spacing w:val="-1"/>
          <w:sz w:val="28"/>
          <w:szCs w:val="28"/>
          <w:lang w:val="uk-UA"/>
        </w:rPr>
        <w:t>вати їх або пропонувати інші місця;</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11" w:line="276" w:lineRule="auto"/>
        <w:ind w:left="29" w:firstLine="538"/>
        <w:jc w:val="left"/>
        <w:textAlignment w:val="auto"/>
        <w:rPr>
          <w:color w:val="000000"/>
          <w:spacing w:val="-1"/>
          <w:sz w:val="28"/>
          <w:szCs w:val="28"/>
          <w:lang w:val="uk-UA"/>
        </w:rPr>
      </w:pPr>
      <w:r w:rsidRPr="00D72D2B">
        <w:rPr>
          <w:color w:val="000000"/>
          <w:spacing w:val="-1"/>
          <w:sz w:val="28"/>
          <w:szCs w:val="28"/>
          <w:lang w:val="uk-UA"/>
        </w:rPr>
        <w:t>пропонувати місця за столом, де вже сидять відвідувачі, можна тільки з відома останніх;</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18" w:line="276" w:lineRule="auto"/>
        <w:ind w:left="29" w:firstLine="538"/>
        <w:jc w:val="left"/>
        <w:textAlignment w:val="auto"/>
        <w:rPr>
          <w:color w:val="000000"/>
          <w:spacing w:val="1"/>
          <w:sz w:val="28"/>
          <w:szCs w:val="28"/>
          <w:lang w:val="uk-UA"/>
        </w:rPr>
      </w:pPr>
      <w:r w:rsidRPr="00D72D2B">
        <w:rPr>
          <w:color w:val="000000"/>
          <w:spacing w:val="-1"/>
          <w:sz w:val="28"/>
          <w:szCs w:val="28"/>
          <w:lang w:val="uk-UA"/>
        </w:rPr>
        <w:t>не допускається пропонувати місця за столом, який не підгото</w:t>
      </w:r>
      <w:r w:rsidRPr="00D72D2B">
        <w:rPr>
          <w:color w:val="000000"/>
          <w:sz w:val="28"/>
          <w:szCs w:val="28"/>
          <w:lang w:val="uk-UA"/>
        </w:rPr>
        <w:t>влений до обслуговування (не прибрали використаний посуд, не ви</w:t>
      </w:r>
      <w:r w:rsidRPr="00D72D2B">
        <w:rPr>
          <w:color w:val="000000"/>
          <w:spacing w:val="-1"/>
          <w:sz w:val="28"/>
          <w:szCs w:val="28"/>
          <w:lang w:val="uk-UA"/>
        </w:rPr>
        <w:t>конали попередню сервіровку);</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4" w:line="276" w:lineRule="auto"/>
        <w:ind w:left="29" w:firstLine="538"/>
        <w:jc w:val="left"/>
        <w:textAlignment w:val="auto"/>
        <w:rPr>
          <w:color w:val="000000"/>
          <w:sz w:val="28"/>
          <w:szCs w:val="28"/>
          <w:lang w:val="uk-UA"/>
        </w:rPr>
      </w:pPr>
      <w:r w:rsidRPr="00D72D2B">
        <w:rPr>
          <w:color w:val="000000"/>
          <w:spacing w:val="1"/>
          <w:sz w:val="28"/>
          <w:szCs w:val="28"/>
          <w:lang w:val="uk-UA"/>
        </w:rPr>
        <w:t>постійним відвідувачам бажано пропонувати одні і ті ж улюб</w:t>
      </w:r>
      <w:r w:rsidRPr="00D72D2B">
        <w:rPr>
          <w:color w:val="000000"/>
          <w:spacing w:val="-2"/>
          <w:sz w:val="28"/>
          <w:szCs w:val="28"/>
          <w:lang w:val="uk-UA"/>
        </w:rPr>
        <w:t>лені ними місця;</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11" w:line="276" w:lineRule="auto"/>
        <w:ind w:left="29" w:firstLine="538"/>
        <w:jc w:val="left"/>
        <w:textAlignment w:val="auto"/>
        <w:rPr>
          <w:color w:val="000000"/>
          <w:spacing w:val="3"/>
          <w:sz w:val="28"/>
          <w:szCs w:val="28"/>
          <w:lang w:val="uk-UA"/>
        </w:rPr>
      </w:pPr>
      <w:r w:rsidRPr="00D72D2B">
        <w:rPr>
          <w:color w:val="000000"/>
          <w:sz w:val="28"/>
          <w:szCs w:val="28"/>
          <w:lang w:val="uk-UA"/>
        </w:rPr>
        <w:t>при ділових зустрічах гості займають місце відповідно до свого рангу і віку, при цьому розсадженням гостей займається відпові</w:t>
      </w:r>
      <w:r w:rsidRPr="00D72D2B">
        <w:rPr>
          <w:color w:val="000000"/>
          <w:spacing w:val="-1"/>
          <w:sz w:val="28"/>
          <w:szCs w:val="28"/>
          <w:lang w:val="uk-UA"/>
        </w:rPr>
        <w:t xml:space="preserve">дальна за зустріч </w:t>
      </w:r>
      <w:r w:rsidRPr="00D72D2B">
        <w:rPr>
          <w:color w:val="000000"/>
          <w:spacing w:val="-1"/>
          <w:sz w:val="28"/>
          <w:szCs w:val="28"/>
          <w:lang w:val="uk-UA"/>
        </w:rPr>
        <w:lastRenderedPageBreak/>
        <w:t>особа;</w:t>
      </w:r>
    </w:p>
    <w:p w:rsidR="00D72D2B" w:rsidRPr="00D72D2B" w:rsidRDefault="00D72D2B" w:rsidP="00294CE9">
      <w:pPr>
        <w:numPr>
          <w:ilvl w:val="0"/>
          <w:numId w:val="5"/>
        </w:numPr>
        <w:shd w:val="clear" w:color="auto" w:fill="FFFFFF"/>
        <w:tabs>
          <w:tab w:val="left" w:pos="536"/>
          <w:tab w:val="left" w:pos="709"/>
        </w:tabs>
        <w:suppressAutoHyphens/>
        <w:autoSpaceDE w:val="0"/>
        <w:adjustRightInd/>
        <w:spacing w:before="7" w:line="276" w:lineRule="auto"/>
        <w:ind w:left="29" w:firstLine="538"/>
        <w:jc w:val="left"/>
        <w:textAlignment w:val="auto"/>
        <w:rPr>
          <w:color w:val="000000"/>
          <w:sz w:val="28"/>
          <w:szCs w:val="28"/>
          <w:lang w:val="uk-UA"/>
        </w:rPr>
      </w:pPr>
      <w:r w:rsidRPr="00D72D2B">
        <w:rPr>
          <w:color w:val="000000"/>
          <w:spacing w:val="3"/>
          <w:sz w:val="28"/>
          <w:szCs w:val="28"/>
          <w:lang w:val="uk-UA"/>
        </w:rPr>
        <w:t xml:space="preserve">принесені квіти слід помістити у вазу, яку треба поставити в </w:t>
      </w:r>
      <w:r w:rsidRPr="00D72D2B">
        <w:rPr>
          <w:color w:val="000000"/>
          <w:spacing w:val="-3"/>
          <w:sz w:val="28"/>
          <w:szCs w:val="28"/>
          <w:lang w:val="uk-UA"/>
        </w:rPr>
        <w:t>центрі столу;</w:t>
      </w:r>
    </w:p>
    <w:p w:rsidR="00D72D2B" w:rsidRPr="00D72D2B" w:rsidRDefault="00D72D2B" w:rsidP="00294CE9">
      <w:pPr>
        <w:shd w:val="clear" w:color="auto" w:fill="FFFFFF"/>
        <w:tabs>
          <w:tab w:val="left" w:pos="709"/>
        </w:tabs>
        <w:spacing w:line="276" w:lineRule="auto"/>
        <w:ind w:left="11" w:right="68" w:firstLine="538"/>
        <w:rPr>
          <w:color w:val="000000"/>
          <w:spacing w:val="-1"/>
          <w:sz w:val="28"/>
          <w:szCs w:val="28"/>
          <w:lang w:val="uk-UA"/>
        </w:rPr>
      </w:pPr>
      <w:r w:rsidRPr="00D72D2B">
        <w:rPr>
          <w:color w:val="000000"/>
          <w:sz w:val="28"/>
          <w:szCs w:val="28"/>
          <w:lang w:val="uk-UA"/>
        </w:rPr>
        <w:t xml:space="preserve">Після того, як відвідувачі зайняли свої місця, метрдотель або </w:t>
      </w:r>
      <w:r w:rsidRPr="00D72D2B">
        <w:rPr>
          <w:color w:val="000000"/>
          <w:spacing w:val="-1"/>
          <w:sz w:val="28"/>
          <w:szCs w:val="28"/>
          <w:lang w:val="uk-UA"/>
        </w:rPr>
        <w:t>офіціант подає їм меню, щоб вони вибрали страви і напої.</w:t>
      </w:r>
    </w:p>
    <w:p w:rsidR="00D72D2B" w:rsidRPr="00D72D2B" w:rsidRDefault="00D72D2B" w:rsidP="00D72D2B">
      <w:pPr>
        <w:shd w:val="clear" w:color="auto" w:fill="FFFFFF"/>
        <w:spacing w:before="241" w:line="276" w:lineRule="auto"/>
        <w:ind w:left="7" w:right="29" w:firstLine="709"/>
        <w:rPr>
          <w:color w:val="000000"/>
          <w:spacing w:val="-1"/>
          <w:sz w:val="28"/>
          <w:szCs w:val="28"/>
          <w:lang w:val="uk-UA"/>
        </w:rPr>
      </w:pPr>
      <w:r w:rsidRPr="00D72D2B">
        <w:rPr>
          <w:color w:val="000000"/>
          <w:spacing w:val="-1"/>
          <w:sz w:val="28"/>
          <w:szCs w:val="28"/>
          <w:lang w:val="uk-UA"/>
        </w:rPr>
        <w:t>При подачі меню відразу ж починаються переговори про замов</w:t>
      </w:r>
      <w:r w:rsidRPr="00D72D2B">
        <w:rPr>
          <w:color w:val="000000"/>
          <w:spacing w:val="1"/>
          <w:sz w:val="28"/>
          <w:szCs w:val="28"/>
          <w:lang w:val="uk-UA"/>
        </w:rPr>
        <w:t>лення. Спочатку можна запропонувати різноманітні види аперити</w:t>
      </w:r>
      <w:r w:rsidRPr="00D72D2B">
        <w:rPr>
          <w:color w:val="000000"/>
          <w:spacing w:val="-1"/>
          <w:sz w:val="28"/>
          <w:szCs w:val="28"/>
          <w:lang w:val="uk-UA"/>
        </w:rPr>
        <w:t xml:space="preserve">вів, наявні в ресторані, або просто підвезти до столика візок з ними. </w:t>
      </w:r>
      <w:r w:rsidRPr="00D72D2B">
        <w:rPr>
          <w:color w:val="000000"/>
          <w:spacing w:val="1"/>
          <w:sz w:val="28"/>
          <w:szCs w:val="28"/>
          <w:lang w:val="uk-UA"/>
        </w:rPr>
        <w:t>Спиртне збуджує апетит гостей, допомагає скоротити їм час очіку</w:t>
      </w:r>
      <w:r w:rsidRPr="00D72D2B">
        <w:rPr>
          <w:color w:val="000000"/>
          <w:spacing w:val="-2"/>
          <w:sz w:val="28"/>
          <w:szCs w:val="28"/>
          <w:lang w:val="uk-UA"/>
        </w:rPr>
        <w:t>вання і, крім того, дає можливість офіціанту прийняти додаткове за</w:t>
      </w:r>
      <w:r w:rsidRPr="00D72D2B">
        <w:rPr>
          <w:color w:val="000000"/>
          <w:spacing w:val="-4"/>
          <w:sz w:val="28"/>
          <w:szCs w:val="28"/>
          <w:lang w:val="uk-UA"/>
        </w:rPr>
        <w:t>мовлення.</w:t>
      </w:r>
    </w:p>
    <w:p w:rsidR="00D72D2B" w:rsidRPr="00D72D2B" w:rsidRDefault="00D72D2B" w:rsidP="00D72D2B">
      <w:pPr>
        <w:shd w:val="clear" w:color="auto" w:fill="FFFFFF"/>
        <w:spacing w:line="276" w:lineRule="auto"/>
        <w:ind w:left="4" w:right="22" w:firstLine="709"/>
        <w:rPr>
          <w:color w:val="000000"/>
          <w:spacing w:val="-2"/>
          <w:sz w:val="28"/>
          <w:szCs w:val="28"/>
          <w:lang w:val="uk-UA"/>
        </w:rPr>
      </w:pPr>
      <w:r w:rsidRPr="00D72D2B">
        <w:rPr>
          <w:color w:val="000000"/>
          <w:spacing w:val="-1"/>
          <w:sz w:val="28"/>
          <w:szCs w:val="28"/>
          <w:lang w:val="uk-UA"/>
        </w:rPr>
        <w:t>Офіціанту необхідно запропо</w:t>
      </w:r>
      <w:r w:rsidR="00294CE9">
        <w:rPr>
          <w:color w:val="000000"/>
          <w:spacing w:val="-1"/>
          <w:sz w:val="28"/>
          <w:szCs w:val="28"/>
          <w:lang w:val="uk-UA"/>
        </w:rPr>
        <w:t>нувати аперитив на вибір. Пропо</w:t>
      </w:r>
      <w:r w:rsidRPr="00D72D2B">
        <w:rPr>
          <w:color w:val="000000"/>
          <w:sz w:val="28"/>
          <w:szCs w:val="28"/>
          <w:lang w:val="uk-UA"/>
        </w:rPr>
        <w:t>нуючи його, слід враховувати пор</w:t>
      </w:r>
      <w:r w:rsidR="00294CE9">
        <w:rPr>
          <w:color w:val="000000"/>
          <w:sz w:val="28"/>
          <w:szCs w:val="28"/>
          <w:lang w:val="uk-UA"/>
        </w:rPr>
        <w:t xml:space="preserve">у року, оскільки влітку </w:t>
      </w:r>
      <w:proofErr w:type="spellStart"/>
      <w:r w:rsidR="00294CE9">
        <w:rPr>
          <w:color w:val="000000"/>
          <w:sz w:val="28"/>
          <w:szCs w:val="28"/>
          <w:lang w:val="uk-UA"/>
        </w:rPr>
        <w:t>прийнят</w:t>
      </w:r>
      <w:r w:rsidRPr="00D72D2B">
        <w:rPr>
          <w:color w:val="000000"/>
          <w:spacing w:val="-2"/>
          <w:sz w:val="28"/>
          <w:szCs w:val="28"/>
          <w:lang w:val="uk-UA"/>
        </w:rPr>
        <w:t>ніші</w:t>
      </w:r>
      <w:proofErr w:type="spellEnd"/>
      <w:r w:rsidRPr="00D72D2B">
        <w:rPr>
          <w:color w:val="000000"/>
          <w:spacing w:val="-2"/>
          <w:sz w:val="28"/>
          <w:szCs w:val="28"/>
          <w:lang w:val="uk-UA"/>
        </w:rPr>
        <w:t xml:space="preserve"> свіжі слабоалкогольні фруктові напої, а взимку — ті з них, які містять багато алкоголю.</w:t>
      </w:r>
    </w:p>
    <w:p w:rsidR="00D72D2B" w:rsidRPr="00D72D2B" w:rsidRDefault="00D72D2B" w:rsidP="00D72D2B">
      <w:pPr>
        <w:shd w:val="clear" w:color="auto" w:fill="FFFFFF"/>
        <w:spacing w:line="276" w:lineRule="auto"/>
        <w:ind w:left="4" w:right="14" w:firstLine="709"/>
        <w:rPr>
          <w:color w:val="000000"/>
          <w:spacing w:val="-1"/>
          <w:sz w:val="28"/>
          <w:szCs w:val="28"/>
          <w:lang w:val="uk-UA"/>
        </w:rPr>
      </w:pPr>
      <w:r w:rsidRPr="00D72D2B">
        <w:rPr>
          <w:color w:val="000000"/>
          <w:spacing w:val="-2"/>
          <w:sz w:val="28"/>
          <w:szCs w:val="28"/>
          <w:lang w:val="uk-UA"/>
        </w:rPr>
        <w:t xml:space="preserve">Запропонувавши меню, офіціант звертає увагу гостей на фірмові напої  і відходить на деякий час убік, щоб дати можливість гостям </w:t>
      </w:r>
      <w:r w:rsidRPr="00D72D2B">
        <w:rPr>
          <w:color w:val="000000"/>
          <w:spacing w:val="-1"/>
          <w:sz w:val="28"/>
          <w:szCs w:val="28"/>
          <w:lang w:val="uk-UA"/>
        </w:rPr>
        <w:t>ознайомитися з асортиментом страв</w:t>
      </w:r>
      <w:r w:rsidR="00294CE9">
        <w:rPr>
          <w:color w:val="000000"/>
          <w:spacing w:val="-1"/>
          <w:sz w:val="28"/>
          <w:szCs w:val="28"/>
          <w:lang w:val="uk-UA"/>
        </w:rPr>
        <w:t>. Після того, як гості ознайоми</w:t>
      </w:r>
      <w:r w:rsidRPr="00D72D2B">
        <w:rPr>
          <w:color w:val="000000"/>
          <w:sz w:val="28"/>
          <w:szCs w:val="28"/>
          <w:lang w:val="uk-UA"/>
        </w:rPr>
        <w:t>лися з меню (папка закрита, відкла</w:t>
      </w:r>
      <w:r w:rsidR="00294CE9">
        <w:rPr>
          <w:color w:val="000000"/>
          <w:sz w:val="28"/>
          <w:szCs w:val="28"/>
          <w:lang w:val="uk-UA"/>
        </w:rPr>
        <w:t>дена убік), офіціант знов підхо</w:t>
      </w:r>
      <w:r w:rsidRPr="00D72D2B">
        <w:rPr>
          <w:color w:val="000000"/>
          <w:spacing w:val="-1"/>
          <w:sz w:val="28"/>
          <w:szCs w:val="28"/>
          <w:lang w:val="uk-UA"/>
        </w:rPr>
        <w:t>дить до столу (краще з правого боку) і приймає замовлення.</w:t>
      </w:r>
    </w:p>
    <w:p w:rsidR="00D72D2B" w:rsidRPr="00D72D2B" w:rsidRDefault="00D72D2B" w:rsidP="00D72D2B">
      <w:pPr>
        <w:shd w:val="clear" w:color="auto" w:fill="FFFFFF"/>
        <w:spacing w:line="276" w:lineRule="auto"/>
        <w:ind w:left="11" w:right="11" w:firstLine="709"/>
        <w:rPr>
          <w:color w:val="000000"/>
          <w:spacing w:val="-1"/>
          <w:sz w:val="28"/>
          <w:szCs w:val="28"/>
          <w:lang w:val="uk-UA"/>
        </w:rPr>
      </w:pPr>
      <w:r w:rsidRPr="00D72D2B">
        <w:rPr>
          <w:color w:val="000000"/>
          <w:spacing w:val="-1"/>
          <w:sz w:val="28"/>
          <w:szCs w:val="28"/>
          <w:lang w:val="uk-UA"/>
        </w:rPr>
        <w:t xml:space="preserve">Для надання кваліфікованої допомоги у виборі страв офіціант </w:t>
      </w:r>
      <w:r w:rsidRPr="00D72D2B">
        <w:rPr>
          <w:color w:val="000000"/>
          <w:spacing w:val="-2"/>
          <w:sz w:val="28"/>
          <w:szCs w:val="28"/>
          <w:lang w:val="uk-UA"/>
        </w:rPr>
        <w:t>повинен знати:</w:t>
      </w:r>
    </w:p>
    <w:p w:rsidR="00D72D2B" w:rsidRPr="00D72D2B" w:rsidRDefault="00D72D2B" w:rsidP="00B22A62">
      <w:pPr>
        <w:numPr>
          <w:ilvl w:val="0"/>
          <w:numId w:val="6"/>
        </w:numPr>
        <w:shd w:val="clear" w:color="auto" w:fill="FFFFFF"/>
        <w:tabs>
          <w:tab w:val="clear" w:pos="176"/>
          <w:tab w:val="num" w:pos="851"/>
        </w:tabs>
        <w:suppressAutoHyphens/>
        <w:autoSpaceDE w:val="0"/>
        <w:adjustRightInd/>
        <w:spacing w:line="276" w:lineRule="auto"/>
        <w:ind w:left="4" w:firstLine="847"/>
        <w:jc w:val="left"/>
        <w:textAlignment w:val="auto"/>
        <w:rPr>
          <w:color w:val="000000"/>
          <w:spacing w:val="-3"/>
          <w:sz w:val="28"/>
          <w:szCs w:val="28"/>
          <w:lang w:val="uk-UA"/>
        </w:rPr>
      </w:pPr>
      <w:r w:rsidRPr="00D72D2B">
        <w:rPr>
          <w:color w:val="000000"/>
          <w:spacing w:val="-1"/>
          <w:sz w:val="28"/>
          <w:szCs w:val="28"/>
          <w:lang w:val="uk-UA"/>
        </w:rPr>
        <w:t>наявність у гарячому цеху вже приготовлених страв, що дозволить прискорити обслуговування відвідувачів;</w:t>
      </w:r>
    </w:p>
    <w:p w:rsidR="00D72D2B" w:rsidRPr="00D72D2B" w:rsidRDefault="00D72D2B" w:rsidP="00B22A62">
      <w:pPr>
        <w:numPr>
          <w:ilvl w:val="0"/>
          <w:numId w:val="6"/>
        </w:numPr>
        <w:shd w:val="clear" w:color="auto" w:fill="FFFFFF"/>
        <w:tabs>
          <w:tab w:val="clear" w:pos="176"/>
          <w:tab w:val="left" w:pos="511"/>
          <w:tab w:val="num" w:pos="567"/>
        </w:tabs>
        <w:suppressAutoHyphens/>
        <w:autoSpaceDE w:val="0"/>
        <w:adjustRightInd/>
        <w:spacing w:line="276" w:lineRule="auto"/>
        <w:ind w:left="335" w:firstLine="516"/>
        <w:jc w:val="left"/>
        <w:textAlignment w:val="auto"/>
        <w:rPr>
          <w:color w:val="000000"/>
          <w:spacing w:val="-1"/>
          <w:sz w:val="28"/>
          <w:szCs w:val="28"/>
          <w:lang w:val="uk-UA"/>
        </w:rPr>
      </w:pPr>
      <w:r w:rsidRPr="00D72D2B">
        <w:rPr>
          <w:color w:val="000000"/>
          <w:spacing w:val="-3"/>
          <w:sz w:val="28"/>
          <w:szCs w:val="28"/>
          <w:lang w:val="uk-UA"/>
        </w:rPr>
        <w:t>період часу, необхідний для приготування того чи іншого напою;</w:t>
      </w:r>
    </w:p>
    <w:p w:rsidR="00D72D2B" w:rsidRPr="00D72D2B" w:rsidRDefault="00D72D2B" w:rsidP="00B22A62">
      <w:pPr>
        <w:numPr>
          <w:ilvl w:val="0"/>
          <w:numId w:val="6"/>
        </w:numPr>
        <w:shd w:val="clear" w:color="auto" w:fill="FFFFFF"/>
        <w:tabs>
          <w:tab w:val="clear" w:pos="176"/>
          <w:tab w:val="left" w:pos="511"/>
          <w:tab w:val="num" w:pos="567"/>
        </w:tabs>
        <w:suppressAutoHyphens/>
        <w:autoSpaceDE w:val="0"/>
        <w:adjustRightInd/>
        <w:spacing w:line="276" w:lineRule="auto"/>
        <w:ind w:left="335" w:firstLine="516"/>
        <w:jc w:val="left"/>
        <w:textAlignment w:val="auto"/>
        <w:rPr>
          <w:color w:val="000000"/>
          <w:sz w:val="28"/>
          <w:szCs w:val="28"/>
          <w:lang w:val="uk-UA"/>
        </w:rPr>
      </w:pPr>
      <w:r w:rsidRPr="00D72D2B">
        <w:rPr>
          <w:color w:val="000000"/>
          <w:spacing w:val="-1"/>
          <w:sz w:val="28"/>
          <w:szCs w:val="28"/>
          <w:lang w:val="uk-UA"/>
        </w:rPr>
        <w:t>характеристику напоїв, представлених в меню.</w:t>
      </w:r>
    </w:p>
    <w:p w:rsidR="00D72D2B" w:rsidRPr="00D72D2B" w:rsidRDefault="00D72D2B" w:rsidP="00D72D2B">
      <w:pPr>
        <w:shd w:val="clear" w:color="auto" w:fill="FFFFFF"/>
        <w:spacing w:line="276" w:lineRule="auto"/>
        <w:ind w:left="11" w:right="7" w:firstLine="709"/>
        <w:rPr>
          <w:color w:val="000000"/>
          <w:spacing w:val="1"/>
          <w:sz w:val="28"/>
          <w:szCs w:val="28"/>
          <w:lang w:val="uk-UA"/>
        </w:rPr>
      </w:pPr>
      <w:r w:rsidRPr="00D72D2B">
        <w:rPr>
          <w:color w:val="000000"/>
          <w:sz w:val="28"/>
          <w:szCs w:val="28"/>
          <w:lang w:val="uk-UA"/>
        </w:rPr>
        <w:t xml:space="preserve">Закінчуючи прийом замовлення, офіціант може запропонувати </w:t>
      </w:r>
      <w:r w:rsidRPr="00D72D2B">
        <w:rPr>
          <w:color w:val="000000"/>
          <w:spacing w:val="-2"/>
          <w:sz w:val="28"/>
          <w:szCs w:val="28"/>
          <w:lang w:val="uk-UA"/>
        </w:rPr>
        <w:t xml:space="preserve">каву або чай, після чого він повторює замовлення, щоб уникнути </w:t>
      </w:r>
      <w:r w:rsidRPr="00D72D2B">
        <w:rPr>
          <w:color w:val="000000"/>
          <w:spacing w:val="-1"/>
          <w:sz w:val="28"/>
          <w:szCs w:val="28"/>
          <w:lang w:val="uk-UA"/>
        </w:rPr>
        <w:t>якої-небудь помилки, особливо в кількості замовлених порцій.</w:t>
      </w:r>
    </w:p>
    <w:p w:rsidR="00D72D2B" w:rsidRPr="00D72D2B" w:rsidRDefault="00D72D2B" w:rsidP="00D72D2B">
      <w:pPr>
        <w:shd w:val="clear" w:color="auto" w:fill="FFFFFF"/>
        <w:spacing w:line="276" w:lineRule="auto"/>
        <w:ind w:left="4" w:firstLine="709"/>
        <w:rPr>
          <w:color w:val="000000"/>
          <w:spacing w:val="-2"/>
          <w:sz w:val="28"/>
          <w:szCs w:val="28"/>
          <w:lang w:val="uk-UA"/>
        </w:rPr>
      </w:pPr>
      <w:r w:rsidRPr="00D72D2B">
        <w:rPr>
          <w:color w:val="000000"/>
          <w:spacing w:val="1"/>
          <w:sz w:val="28"/>
          <w:szCs w:val="28"/>
          <w:lang w:val="uk-UA"/>
        </w:rPr>
        <w:t>Під час замовлення офіціант стоїть прямо аб</w:t>
      </w:r>
      <w:r w:rsidR="00B22A62">
        <w:rPr>
          <w:color w:val="000000"/>
          <w:spacing w:val="1"/>
          <w:sz w:val="28"/>
          <w:szCs w:val="28"/>
          <w:lang w:val="uk-UA"/>
        </w:rPr>
        <w:t>о злегка нахилив</w:t>
      </w:r>
      <w:r w:rsidRPr="00D72D2B">
        <w:rPr>
          <w:color w:val="000000"/>
          <w:spacing w:val="-2"/>
          <w:sz w:val="28"/>
          <w:szCs w:val="28"/>
          <w:lang w:val="uk-UA"/>
        </w:rPr>
        <w:t>шись вперед до відвідувача, трима</w:t>
      </w:r>
      <w:r w:rsidR="00B22A62">
        <w:rPr>
          <w:color w:val="000000"/>
          <w:spacing w:val="-2"/>
          <w:sz w:val="28"/>
          <w:szCs w:val="28"/>
          <w:lang w:val="uk-UA"/>
        </w:rPr>
        <w:t>ючи в руках блокнот; не рекомен</w:t>
      </w:r>
      <w:r w:rsidRPr="00D72D2B">
        <w:rPr>
          <w:color w:val="000000"/>
          <w:spacing w:val="-2"/>
          <w:sz w:val="28"/>
          <w:szCs w:val="28"/>
          <w:lang w:val="uk-UA"/>
        </w:rPr>
        <w:t xml:space="preserve">дується класти блокнот на стіл і </w:t>
      </w:r>
      <w:r w:rsidR="00B22A62">
        <w:rPr>
          <w:color w:val="000000"/>
          <w:spacing w:val="-2"/>
          <w:sz w:val="28"/>
          <w:szCs w:val="28"/>
          <w:lang w:val="uk-UA"/>
        </w:rPr>
        <w:t>на ньому проводити запис. Прону</w:t>
      </w:r>
      <w:r w:rsidRPr="00D72D2B">
        <w:rPr>
          <w:color w:val="000000"/>
          <w:spacing w:val="-1"/>
          <w:sz w:val="28"/>
          <w:szCs w:val="28"/>
          <w:lang w:val="uk-UA"/>
        </w:rPr>
        <w:t xml:space="preserve">меровані бланки рахунків у вигляді книжки в твердій обкладинці офіціант кладе на долоню лівої руки поверх складеного вчетверо </w:t>
      </w:r>
      <w:r w:rsidRPr="00D72D2B">
        <w:rPr>
          <w:color w:val="000000"/>
          <w:spacing w:val="-2"/>
          <w:sz w:val="28"/>
          <w:szCs w:val="28"/>
          <w:lang w:val="uk-UA"/>
        </w:rPr>
        <w:t xml:space="preserve">ручника. </w:t>
      </w:r>
    </w:p>
    <w:p w:rsidR="00D72D2B" w:rsidRPr="00D72D2B" w:rsidRDefault="00D72D2B" w:rsidP="00D72D2B">
      <w:pPr>
        <w:shd w:val="clear" w:color="auto" w:fill="FFFFFF"/>
        <w:spacing w:line="276" w:lineRule="auto"/>
        <w:ind w:right="7" w:firstLine="709"/>
        <w:rPr>
          <w:color w:val="000000"/>
          <w:spacing w:val="-1"/>
          <w:sz w:val="28"/>
          <w:szCs w:val="28"/>
          <w:lang w:val="uk-UA"/>
        </w:rPr>
      </w:pPr>
      <w:r w:rsidRPr="00D72D2B">
        <w:rPr>
          <w:color w:val="000000"/>
          <w:spacing w:val="-2"/>
          <w:sz w:val="28"/>
          <w:szCs w:val="28"/>
          <w:lang w:val="uk-UA"/>
        </w:rPr>
        <w:t>Певні вимоги пред'являються і</w:t>
      </w:r>
      <w:r w:rsidR="00B22A62">
        <w:rPr>
          <w:color w:val="000000"/>
          <w:spacing w:val="-2"/>
          <w:sz w:val="28"/>
          <w:szCs w:val="28"/>
          <w:lang w:val="uk-UA"/>
        </w:rPr>
        <w:t xml:space="preserve"> до форми запису замовлення. На</w:t>
      </w:r>
      <w:r w:rsidRPr="00D72D2B">
        <w:rPr>
          <w:color w:val="000000"/>
          <w:spacing w:val="-2"/>
          <w:sz w:val="28"/>
          <w:szCs w:val="28"/>
          <w:lang w:val="uk-UA"/>
        </w:rPr>
        <w:t xml:space="preserve">зви страв слід писати розбірливо, особливо — цін на кожну страву. </w:t>
      </w:r>
      <w:r w:rsidRPr="00D72D2B">
        <w:rPr>
          <w:color w:val="000000"/>
          <w:sz w:val="28"/>
          <w:szCs w:val="28"/>
          <w:lang w:val="uk-UA"/>
        </w:rPr>
        <w:t>Деякі скорочення в записі допуск</w:t>
      </w:r>
      <w:r w:rsidR="00B22A62">
        <w:rPr>
          <w:color w:val="000000"/>
          <w:sz w:val="28"/>
          <w:szCs w:val="28"/>
          <w:lang w:val="uk-UA"/>
        </w:rPr>
        <w:t>аються для того, щоб найменуван</w:t>
      </w:r>
      <w:r w:rsidRPr="00D72D2B">
        <w:rPr>
          <w:color w:val="000000"/>
          <w:spacing w:val="-2"/>
          <w:sz w:val="28"/>
          <w:szCs w:val="28"/>
          <w:lang w:val="uk-UA"/>
        </w:rPr>
        <w:t>ня кожної страви займало не більше одн</w:t>
      </w:r>
      <w:r w:rsidR="00B22A62">
        <w:rPr>
          <w:color w:val="000000"/>
          <w:spacing w:val="-2"/>
          <w:sz w:val="28"/>
          <w:szCs w:val="28"/>
          <w:lang w:val="uk-UA"/>
        </w:rPr>
        <w:t>ого рядка. Часто клієнт про</w:t>
      </w:r>
      <w:r w:rsidRPr="00D72D2B">
        <w:rPr>
          <w:color w:val="000000"/>
          <w:spacing w:val="-2"/>
          <w:sz w:val="28"/>
          <w:szCs w:val="28"/>
          <w:lang w:val="uk-UA"/>
        </w:rPr>
        <w:t xml:space="preserve">сить урахувати індивідуальні особливості його смаку в приготуванні </w:t>
      </w:r>
      <w:r w:rsidRPr="00D72D2B">
        <w:rPr>
          <w:color w:val="000000"/>
          <w:spacing w:val="-1"/>
          <w:sz w:val="28"/>
          <w:szCs w:val="28"/>
          <w:lang w:val="uk-UA"/>
        </w:rPr>
        <w:t xml:space="preserve">тих або інших страв або </w:t>
      </w:r>
      <w:r w:rsidRPr="00D72D2B">
        <w:rPr>
          <w:color w:val="000000"/>
          <w:spacing w:val="-1"/>
          <w:sz w:val="28"/>
          <w:szCs w:val="28"/>
          <w:lang w:val="uk-UA"/>
        </w:rPr>
        <w:lastRenderedPageBreak/>
        <w:t xml:space="preserve">замінити соус чи гарнір. Офіціанту слід </w:t>
      </w:r>
      <w:r w:rsidRPr="00D72D2B">
        <w:rPr>
          <w:color w:val="000000"/>
          <w:spacing w:val="4"/>
          <w:sz w:val="28"/>
          <w:szCs w:val="28"/>
          <w:lang w:val="uk-UA"/>
        </w:rPr>
        <w:t xml:space="preserve">підкреслити або відмітити умовним значком найменування цих </w:t>
      </w:r>
      <w:r w:rsidRPr="00D72D2B">
        <w:rPr>
          <w:color w:val="000000"/>
          <w:spacing w:val="-5"/>
          <w:sz w:val="28"/>
          <w:szCs w:val="28"/>
          <w:lang w:val="uk-UA"/>
        </w:rPr>
        <w:t>страв.</w:t>
      </w:r>
    </w:p>
    <w:p w:rsidR="00D72D2B" w:rsidRPr="00D72D2B" w:rsidRDefault="00D72D2B" w:rsidP="00D72D2B">
      <w:pPr>
        <w:shd w:val="clear" w:color="auto" w:fill="FFFFFF"/>
        <w:spacing w:line="276" w:lineRule="auto"/>
        <w:ind w:left="11" w:right="11" w:firstLine="709"/>
        <w:rPr>
          <w:color w:val="000000"/>
          <w:spacing w:val="2"/>
          <w:sz w:val="28"/>
          <w:szCs w:val="28"/>
          <w:lang w:val="uk-UA"/>
        </w:rPr>
      </w:pPr>
      <w:r w:rsidRPr="00D72D2B">
        <w:rPr>
          <w:color w:val="000000"/>
          <w:spacing w:val="-1"/>
          <w:sz w:val="28"/>
          <w:szCs w:val="28"/>
          <w:lang w:val="uk-UA"/>
        </w:rPr>
        <w:t xml:space="preserve">При прийомі замовлення можуть уточнюватися такі деталі, як: </w:t>
      </w:r>
      <w:r w:rsidRPr="00D72D2B">
        <w:rPr>
          <w:color w:val="000000"/>
          <w:spacing w:val="2"/>
          <w:sz w:val="28"/>
          <w:szCs w:val="28"/>
          <w:lang w:val="uk-UA"/>
        </w:rPr>
        <w:t xml:space="preserve">подавати ікру зернисту або паюсну, чи потрібно запропонувати до </w:t>
      </w:r>
      <w:r w:rsidRPr="00D72D2B">
        <w:rPr>
          <w:color w:val="000000"/>
          <w:spacing w:val="-1"/>
          <w:sz w:val="28"/>
          <w:szCs w:val="28"/>
          <w:lang w:val="uk-UA"/>
        </w:rPr>
        <w:t xml:space="preserve">ікри вершкове масло. При замовленні спиртних напоїв уточнюють найменування, а </w:t>
      </w:r>
      <w:r w:rsidRPr="00D72D2B">
        <w:rPr>
          <w:color w:val="000000"/>
          <w:spacing w:val="2"/>
          <w:sz w:val="28"/>
          <w:szCs w:val="28"/>
          <w:lang w:val="uk-UA"/>
        </w:rPr>
        <w:t>також місце їх виготовлення (в</w:t>
      </w:r>
      <w:r w:rsidR="00B22A62">
        <w:rPr>
          <w:color w:val="000000"/>
          <w:spacing w:val="2"/>
          <w:sz w:val="28"/>
          <w:szCs w:val="28"/>
          <w:lang w:val="uk-UA"/>
        </w:rPr>
        <w:t>ино французьке, коньяк грузинсь</w:t>
      </w:r>
      <w:r w:rsidRPr="00D72D2B">
        <w:rPr>
          <w:color w:val="000000"/>
          <w:spacing w:val="-2"/>
          <w:sz w:val="28"/>
          <w:szCs w:val="28"/>
          <w:lang w:val="uk-UA"/>
        </w:rPr>
        <w:t xml:space="preserve">кий), а також при подачі карти вин цілеспрямовано порекомендуйте, </w:t>
      </w:r>
      <w:r w:rsidRPr="00D72D2B">
        <w:rPr>
          <w:color w:val="000000"/>
          <w:spacing w:val="1"/>
          <w:sz w:val="28"/>
          <w:szCs w:val="28"/>
          <w:lang w:val="uk-UA"/>
        </w:rPr>
        <w:t xml:space="preserve">який із спиртних напоїв вибрати до замовлених страв. Наприклад: </w:t>
      </w:r>
      <w:r w:rsidRPr="00D72D2B">
        <w:rPr>
          <w:color w:val="000000"/>
          <w:spacing w:val="-1"/>
          <w:sz w:val="28"/>
          <w:szCs w:val="28"/>
          <w:lang w:val="uk-UA"/>
        </w:rPr>
        <w:t>«До устриць Вам краще всього за</w:t>
      </w:r>
      <w:r w:rsidR="00B22A62">
        <w:rPr>
          <w:color w:val="000000"/>
          <w:spacing w:val="-1"/>
          <w:sz w:val="28"/>
          <w:szCs w:val="28"/>
          <w:lang w:val="uk-UA"/>
        </w:rPr>
        <w:t>мовити «Шаблі» або: «До філе су</w:t>
      </w:r>
      <w:r w:rsidRPr="00D72D2B">
        <w:rPr>
          <w:color w:val="000000"/>
          <w:spacing w:val="-1"/>
          <w:sz w:val="28"/>
          <w:szCs w:val="28"/>
          <w:lang w:val="uk-UA"/>
        </w:rPr>
        <w:t>дака я міг би порекомендувати Вам «Австралійський рислінг».</w:t>
      </w:r>
    </w:p>
    <w:p w:rsidR="00D72D2B" w:rsidRPr="00D72D2B" w:rsidRDefault="00D72D2B" w:rsidP="00D72D2B">
      <w:pPr>
        <w:shd w:val="clear" w:color="auto" w:fill="FFFFFF"/>
        <w:spacing w:line="276" w:lineRule="auto"/>
        <w:ind w:left="101" w:right="36" w:firstLine="709"/>
        <w:rPr>
          <w:color w:val="000000"/>
          <w:sz w:val="28"/>
          <w:szCs w:val="28"/>
          <w:lang w:val="uk-UA"/>
        </w:rPr>
      </w:pPr>
      <w:r w:rsidRPr="00D72D2B">
        <w:rPr>
          <w:color w:val="000000"/>
          <w:spacing w:val="2"/>
          <w:sz w:val="28"/>
          <w:szCs w:val="28"/>
          <w:lang w:val="uk-UA"/>
        </w:rPr>
        <w:t>Корисна і презентація вин, о</w:t>
      </w:r>
      <w:r w:rsidR="00B22A62">
        <w:rPr>
          <w:color w:val="000000"/>
          <w:spacing w:val="2"/>
          <w:sz w:val="28"/>
          <w:szCs w:val="28"/>
          <w:lang w:val="uk-UA"/>
        </w:rPr>
        <w:t>рганізована закладом. На ній мо</w:t>
      </w:r>
      <w:r w:rsidRPr="00D72D2B">
        <w:rPr>
          <w:color w:val="000000"/>
          <w:spacing w:val="-1"/>
          <w:sz w:val="28"/>
          <w:szCs w:val="28"/>
          <w:lang w:val="uk-UA"/>
        </w:rPr>
        <w:t>жуть бути дані оригінальні поради і рекомендації з асортименту.</w:t>
      </w:r>
    </w:p>
    <w:p w:rsidR="00D72D2B" w:rsidRPr="00D72D2B" w:rsidRDefault="00D72D2B" w:rsidP="00D72D2B">
      <w:pPr>
        <w:shd w:val="clear" w:color="auto" w:fill="FFFFFF"/>
        <w:spacing w:line="276" w:lineRule="auto"/>
        <w:ind w:left="79" w:right="36" w:firstLine="709"/>
        <w:rPr>
          <w:color w:val="000000"/>
          <w:spacing w:val="-1"/>
          <w:sz w:val="28"/>
          <w:szCs w:val="28"/>
          <w:lang w:val="uk-UA"/>
        </w:rPr>
      </w:pPr>
      <w:r w:rsidRPr="00D72D2B">
        <w:rPr>
          <w:color w:val="000000"/>
          <w:sz w:val="28"/>
          <w:szCs w:val="28"/>
          <w:lang w:val="uk-UA"/>
        </w:rPr>
        <w:t xml:space="preserve">Коли вино </w:t>
      </w:r>
      <w:proofErr w:type="spellStart"/>
      <w:r w:rsidRPr="00D72D2B">
        <w:rPr>
          <w:color w:val="000000"/>
          <w:sz w:val="28"/>
          <w:szCs w:val="28"/>
          <w:lang w:val="uk-UA"/>
        </w:rPr>
        <w:t>продегустовано</w:t>
      </w:r>
      <w:proofErr w:type="spellEnd"/>
      <w:r w:rsidRPr="00D72D2B">
        <w:rPr>
          <w:color w:val="000000"/>
          <w:sz w:val="28"/>
          <w:szCs w:val="28"/>
          <w:lang w:val="uk-UA"/>
        </w:rPr>
        <w:t xml:space="preserve">, ввічливо поцікавтеся, чи не подати </w:t>
      </w:r>
      <w:r w:rsidRPr="00D72D2B">
        <w:rPr>
          <w:color w:val="000000"/>
          <w:spacing w:val="-1"/>
          <w:sz w:val="28"/>
          <w:szCs w:val="28"/>
          <w:lang w:val="uk-UA"/>
        </w:rPr>
        <w:t>його на стіл. Проте слід виключи</w:t>
      </w:r>
      <w:r w:rsidR="00B22A62">
        <w:rPr>
          <w:color w:val="000000"/>
          <w:spacing w:val="-1"/>
          <w:sz w:val="28"/>
          <w:szCs w:val="28"/>
          <w:lang w:val="uk-UA"/>
        </w:rPr>
        <w:t>ти настирну пропозицію алкоголь</w:t>
      </w:r>
      <w:r w:rsidRPr="00D72D2B">
        <w:rPr>
          <w:color w:val="000000"/>
          <w:spacing w:val="-1"/>
          <w:sz w:val="28"/>
          <w:szCs w:val="28"/>
          <w:lang w:val="uk-UA"/>
        </w:rPr>
        <w:t xml:space="preserve">них напоїв. Особливу обережність слід проявляти при пропозиції </w:t>
      </w:r>
      <w:r w:rsidRPr="00D72D2B">
        <w:rPr>
          <w:color w:val="000000"/>
          <w:spacing w:val="2"/>
          <w:sz w:val="28"/>
          <w:szCs w:val="28"/>
          <w:lang w:val="uk-UA"/>
        </w:rPr>
        <w:t xml:space="preserve">алкогольних напоїв молодим людям, необхідно зуміти оцінити, чи </w:t>
      </w:r>
      <w:r w:rsidRPr="00D72D2B">
        <w:rPr>
          <w:color w:val="000000"/>
          <w:spacing w:val="-1"/>
          <w:sz w:val="28"/>
          <w:szCs w:val="28"/>
          <w:lang w:val="uk-UA"/>
        </w:rPr>
        <w:t>не завдасть вам той або інший від</w:t>
      </w:r>
      <w:r w:rsidR="00B22A62">
        <w:rPr>
          <w:color w:val="000000"/>
          <w:spacing w:val="-1"/>
          <w:sz w:val="28"/>
          <w:szCs w:val="28"/>
          <w:lang w:val="uk-UA"/>
        </w:rPr>
        <w:t>відувач прикрощів. Чим коректні</w:t>
      </w:r>
      <w:r w:rsidRPr="00D72D2B">
        <w:rPr>
          <w:color w:val="000000"/>
          <w:spacing w:val="-1"/>
          <w:sz w:val="28"/>
          <w:szCs w:val="28"/>
          <w:lang w:val="uk-UA"/>
        </w:rPr>
        <w:t>ше ставиться заклад до рекоменда</w:t>
      </w:r>
      <w:r w:rsidR="00B22A62">
        <w:rPr>
          <w:color w:val="000000"/>
          <w:spacing w:val="-1"/>
          <w:sz w:val="28"/>
          <w:szCs w:val="28"/>
          <w:lang w:val="uk-UA"/>
        </w:rPr>
        <w:t>ції алкогольних напоїв, тим спо</w:t>
      </w:r>
      <w:r w:rsidRPr="00D72D2B">
        <w:rPr>
          <w:color w:val="000000"/>
          <w:spacing w:val="-1"/>
          <w:sz w:val="28"/>
          <w:szCs w:val="28"/>
          <w:lang w:val="uk-UA"/>
        </w:rPr>
        <w:t>кійніше пройде обслуговування.</w:t>
      </w:r>
    </w:p>
    <w:p w:rsidR="00D72D2B" w:rsidRPr="00D72D2B" w:rsidRDefault="00D72D2B" w:rsidP="00D72D2B">
      <w:pPr>
        <w:shd w:val="clear" w:color="auto" w:fill="FFFFFF"/>
        <w:spacing w:before="22" w:line="276" w:lineRule="auto"/>
        <w:ind w:left="61" w:right="65" w:firstLine="709"/>
        <w:rPr>
          <w:color w:val="000000"/>
          <w:sz w:val="28"/>
          <w:szCs w:val="28"/>
          <w:lang w:val="uk-UA"/>
        </w:rPr>
      </w:pPr>
      <w:r w:rsidRPr="00D72D2B">
        <w:rPr>
          <w:color w:val="000000"/>
          <w:spacing w:val="-1"/>
          <w:sz w:val="28"/>
          <w:szCs w:val="28"/>
          <w:lang w:val="uk-UA"/>
        </w:rPr>
        <w:t>При замовленні фруктів має зна</w:t>
      </w:r>
      <w:r w:rsidR="00B22A62">
        <w:rPr>
          <w:color w:val="000000"/>
          <w:spacing w:val="-1"/>
          <w:sz w:val="28"/>
          <w:szCs w:val="28"/>
          <w:lang w:val="uk-UA"/>
        </w:rPr>
        <w:t>чення їх кількість, а при замов</w:t>
      </w:r>
      <w:r w:rsidRPr="00D72D2B">
        <w:rPr>
          <w:color w:val="000000"/>
          <w:spacing w:val="1"/>
          <w:sz w:val="28"/>
          <w:szCs w:val="28"/>
          <w:lang w:val="uk-UA"/>
        </w:rPr>
        <w:t>ленні кави — чорна або з молок</w:t>
      </w:r>
      <w:r w:rsidR="00B22A62">
        <w:rPr>
          <w:color w:val="000000"/>
          <w:spacing w:val="1"/>
          <w:sz w:val="28"/>
          <w:szCs w:val="28"/>
          <w:lang w:val="uk-UA"/>
        </w:rPr>
        <w:t>ом, при замовленні чаю — з лимо</w:t>
      </w:r>
      <w:r w:rsidRPr="00D72D2B">
        <w:rPr>
          <w:color w:val="000000"/>
          <w:spacing w:val="-2"/>
          <w:sz w:val="28"/>
          <w:szCs w:val="28"/>
          <w:lang w:val="uk-UA"/>
        </w:rPr>
        <w:t>ном або з вершками.</w:t>
      </w:r>
    </w:p>
    <w:p w:rsidR="00D72D2B" w:rsidRPr="00D72D2B" w:rsidRDefault="00D72D2B" w:rsidP="00D72D2B">
      <w:pPr>
        <w:shd w:val="clear" w:color="auto" w:fill="FFFFFF"/>
        <w:spacing w:before="29" w:line="276" w:lineRule="auto"/>
        <w:ind w:left="47" w:right="76" w:firstLine="709"/>
        <w:rPr>
          <w:color w:val="000000"/>
          <w:spacing w:val="-2"/>
          <w:sz w:val="28"/>
          <w:szCs w:val="28"/>
          <w:lang w:val="uk-UA"/>
        </w:rPr>
      </w:pPr>
      <w:r w:rsidRPr="00D72D2B">
        <w:rPr>
          <w:color w:val="000000"/>
          <w:sz w:val="28"/>
          <w:szCs w:val="28"/>
          <w:lang w:val="uk-UA"/>
        </w:rPr>
        <w:t>Існує неписане правило, згідно</w:t>
      </w:r>
      <w:r w:rsidR="00B22A62">
        <w:rPr>
          <w:color w:val="000000"/>
          <w:sz w:val="28"/>
          <w:szCs w:val="28"/>
          <w:lang w:val="uk-UA"/>
        </w:rPr>
        <w:t xml:space="preserve"> з яким офіціанту краще витрати</w:t>
      </w:r>
      <w:r w:rsidRPr="00D72D2B">
        <w:rPr>
          <w:color w:val="000000"/>
          <w:spacing w:val="-2"/>
          <w:sz w:val="28"/>
          <w:szCs w:val="28"/>
          <w:lang w:val="uk-UA"/>
        </w:rPr>
        <w:t xml:space="preserve">ти одну-дві хвилини на уточнення замовлення, ніж потім розглядати </w:t>
      </w:r>
      <w:r w:rsidRPr="00D72D2B">
        <w:rPr>
          <w:color w:val="000000"/>
          <w:spacing w:val="-1"/>
          <w:sz w:val="28"/>
          <w:szCs w:val="28"/>
          <w:lang w:val="uk-UA"/>
        </w:rPr>
        <w:t xml:space="preserve">претензії відвідувача. Тому до кожної страви офіціант дає коротку </w:t>
      </w:r>
      <w:r w:rsidRPr="00D72D2B">
        <w:rPr>
          <w:color w:val="000000"/>
          <w:sz w:val="28"/>
          <w:szCs w:val="28"/>
          <w:lang w:val="uk-UA"/>
        </w:rPr>
        <w:t>характеристику.</w:t>
      </w:r>
    </w:p>
    <w:p w:rsidR="00D72D2B" w:rsidRPr="00D72D2B" w:rsidRDefault="00D72D2B" w:rsidP="00D72D2B">
      <w:pPr>
        <w:shd w:val="clear" w:color="auto" w:fill="FFFFFF"/>
        <w:spacing w:before="18" w:line="276" w:lineRule="auto"/>
        <w:ind w:left="32" w:right="94" w:firstLine="709"/>
        <w:rPr>
          <w:color w:val="000000"/>
          <w:spacing w:val="-2"/>
          <w:sz w:val="28"/>
          <w:szCs w:val="28"/>
          <w:lang w:val="uk-UA"/>
        </w:rPr>
      </w:pPr>
      <w:r w:rsidRPr="00D72D2B">
        <w:rPr>
          <w:color w:val="000000"/>
          <w:spacing w:val="-2"/>
          <w:sz w:val="28"/>
          <w:szCs w:val="28"/>
          <w:lang w:val="uk-UA"/>
        </w:rPr>
        <w:t>Прийом замовлення від відвіду</w:t>
      </w:r>
      <w:r w:rsidR="00B22A62">
        <w:rPr>
          <w:color w:val="000000"/>
          <w:spacing w:val="-2"/>
          <w:sz w:val="28"/>
          <w:szCs w:val="28"/>
          <w:lang w:val="uk-UA"/>
        </w:rPr>
        <w:t>вача — це певною мірою і своєрі</w:t>
      </w:r>
      <w:r w:rsidRPr="00D72D2B">
        <w:rPr>
          <w:color w:val="000000"/>
          <w:sz w:val="28"/>
          <w:szCs w:val="28"/>
          <w:lang w:val="uk-UA"/>
        </w:rPr>
        <w:t>дна реклама ресторану: офіціант п</w:t>
      </w:r>
      <w:r w:rsidR="00B22A62">
        <w:rPr>
          <w:color w:val="000000"/>
          <w:sz w:val="28"/>
          <w:szCs w:val="28"/>
          <w:lang w:val="uk-UA"/>
        </w:rPr>
        <w:t>овинен звернути увагу відвідува</w:t>
      </w:r>
      <w:r w:rsidRPr="00D72D2B">
        <w:rPr>
          <w:color w:val="000000"/>
          <w:spacing w:val="-2"/>
          <w:sz w:val="28"/>
          <w:szCs w:val="28"/>
          <w:lang w:val="uk-UA"/>
        </w:rPr>
        <w:t>чів на наявність у меню фірмових стр</w:t>
      </w:r>
      <w:r w:rsidR="00B22A62">
        <w:rPr>
          <w:color w:val="000000"/>
          <w:spacing w:val="-2"/>
          <w:sz w:val="28"/>
          <w:szCs w:val="28"/>
          <w:lang w:val="uk-UA"/>
        </w:rPr>
        <w:t>ав і напоїв, підкреслити їх сма</w:t>
      </w:r>
      <w:r w:rsidRPr="00D72D2B">
        <w:rPr>
          <w:color w:val="000000"/>
          <w:spacing w:val="-4"/>
          <w:sz w:val="28"/>
          <w:szCs w:val="28"/>
          <w:lang w:val="uk-UA"/>
        </w:rPr>
        <w:t>кові якості.</w:t>
      </w:r>
    </w:p>
    <w:p w:rsidR="00D72D2B" w:rsidRPr="00D72D2B" w:rsidRDefault="00D72D2B" w:rsidP="00D72D2B">
      <w:pPr>
        <w:shd w:val="clear" w:color="auto" w:fill="FFFFFF"/>
        <w:spacing w:before="29" w:line="276" w:lineRule="auto"/>
        <w:ind w:left="14" w:right="112" w:firstLine="709"/>
        <w:rPr>
          <w:color w:val="000000"/>
          <w:spacing w:val="-1"/>
          <w:sz w:val="28"/>
          <w:szCs w:val="28"/>
          <w:lang w:val="uk-UA"/>
        </w:rPr>
      </w:pPr>
      <w:r w:rsidRPr="00D72D2B">
        <w:rPr>
          <w:color w:val="000000"/>
          <w:spacing w:val="-2"/>
          <w:sz w:val="28"/>
          <w:szCs w:val="28"/>
          <w:lang w:val="uk-UA"/>
        </w:rPr>
        <w:t xml:space="preserve">Найбільш складний варіант — одночасний прийом замовлення у </w:t>
      </w:r>
      <w:r w:rsidRPr="00D72D2B">
        <w:rPr>
          <w:color w:val="000000"/>
          <w:spacing w:val="-1"/>
          <w:sz w:val="28"/>
          <w:szCs w:val="28"/>
          <w:lang w:val="uk-UA"/>
        </w:rPr>
        <w:t xml:space="preserve">декількох відвідувачів, що замовляють страви та напої  в індивідуальному </w:t>
      </w:r>
      <w:r w:rsidRPr="00D72D2B">
        <w:rPr>
          <w:color w:val="000000"/>
          <w:spacing w:val="2"/>
          <w:sz w:val="28"/>
          <w:szCs w:val="28"/>
          <w:lang w:val="uk-UA"/>
        </w:rPr>
        <w:t xml:space="preserve">порядку. До кожного з них офіціант повинен підійти і відкрити </w:t>
      </w:r>
      <w:r w:rsidRPr="00D72D2B">
        <w:rPr>
          <w:color w:val="000000"/>
          <w:spacing w:val="-1"/>
          <w:sz w:val="28"/>
          <w:szCs w:val="28"/>
          <w:lang w:val="uk-UA"/>
        </w:rPr>
        <w:t>окремий рахунок. В цьому випадку напої, закуски і гарячі страви подають по можливості одночасно кожному з відвідувачів.</w:t>
      </w:r>
    </w:p>
    <w:p w:rsidR="00D72D2B" w:rsidRPr="00D72D2B" w:rsidRDefault="00D72D2B" w:rsidP="00D72D2B">
      <w:pPr>
        <w:shd w:val="clear" w:color="auto" w:fill="FFFFFF"/>
        <w:spacing w:line="276" w:lineRule="auto"/>
        <w:ind w:right="119" w:firstLine="709"/>
        <w:rPr>
          <w:color w:val="000000"/>
          <w:sz w:val="28"/>
          <w:szCs w:val="28"/>
          <w:lang w:val="uk-UA"/>
        </w:rPr>
      </w:pPr>
      <w:r w:rsidRPr="00D72D2B">
        <w:rPr>
          <w:color w:val="000000"/>
          <w:spacing w:val="-1"/>
          <w:sz w:val="28"/>
          <w:szCs w:val="28"/>
          <w:lang w:val="uk-UA"/>
        </w:rPr>
        <w:t xml:space="preserve">Активна робота з гостем при </w:t>
      </w:r>
      <w:r w:rsidR="00B22A62">
        <w:rPr>
          <w:color w:val="000000"/>
          <w:spacing w:val="-1"/>
          <w:sz w:val="28"/>
          <w:szCs w:val="28"/>
          <w:lang w:val="uk-UA"/>
        </w:rPr>
        <w:t>виборі меню допомагає якісно об</w:t>
      </w:r>
      <w:r w:rsidRPr="00D72D2B">
        <w:rPr>
          <w:color w:val="000000"/>
          <w:spacing w:val="-1"/>
          <w:sz w:val="28"/>
          <w:szCs w:val="28"/>
          <w:lang w:val="uk-UA"/>
        </w:rPr>
        <w:t xml:space="preserve">служити відвідувачів і навіть підвищити кількість проданих страв. </w:t>
      </w:r>
      <w:r w:rsidRPr="00D72D2B">
        <w:rPr>
          <w:color w:val="000000"/>
          <w:sz w:val="28"/>
          <w:szCs w:val="28"/>
          <w:lang w:val="uk-UA"/>
        </w:rPr>
        <w:t>Правильні рекомендації гарантують гостям максимум задоволення від відвідувань вашого закладу і забезпечують успіх в справах. Відпрацьована техніка дій при за</w:t>
      </w:r>
      <w:r w:rsidR="00B22A62">
        <w:rPr>
          <w:color w:val="000000"/>
          <w:sz w:val="28"/>
          <w:szCs w:val="28"/>
          <w:lang w:val="uk-UA"/>
        </w:rPr>
        <w:t>мовленні меню — потужний інстру</w:t>
      </w:r>
      <w:r w:rsidRPr="00D72D2B">
        <w:rPr>
          <w:color w:val="000000"/>
          <w:spacing w:val="-1"/>
          <w:sz w:val="28"/>
          <w:szCs w:val="28"/>
          <w:lang w:val="uk-UA"/>
        </w:rPr>
        <w:t xml:space="preserve">мент для встановлення оптимально вигідних для обох сторін умов </w:t>
      </w:r>
      <w:r w:rsidRPr="00D72D2B">
        <w:rPr>
          <w:color w:val="000000"/>
          <w:spacing w:val="-3"/>
          <w:sz w:val="28"/>
          <w:szCs w:val="28"/>
          <w:lang w:val="uk-UA"/>
        </w:rPr>
        <w:t>співпраці.</w:t>
      </w:r>
    </w:p>
    <w:p w:rsidR="00D72D2B" w:rsidRPr="00D72D2B" w:rsidRDefault="00D72D2B" w:rsidP="00D72D2B">
      <w:pPr>
        <w:shd w:val="clear" w:color="auto" w:fill="FFFFFF"/>
        <w:spacing w:line="276" w:lineRule="auto"/>
        <w:ind w:right="104" w:firstLine="709"/>
        <w:rPr>
          <w:color w:val="000000"/>
          <w:spacing w:val="-1"/>
          <w:sz w:val="28"/>
          <w:szCs w:val="28"/>
          <w:lang w:val="uk-UA"/>
        </w:rPr>
      </w:pPr>
      <w:r w:rsidRPr="00D72D2B">
        <w:rPr>
          <w:color w:val="000000"/>
          <w:sz w:val="28"/>
          <w:szCs w:val="28"/>
          <w:lang w:val="uk-UA"/>
        </w:rPr>
        <w:t xml:space="preserve">У процесі замовлення з гостем </w:t>
      </w:r>
      <w:r w:rsidR="00B22A62">
        <w:rPr>
          <w:color w:val="000000"/>
          <w:sz w:val="28"/>
          <w:szCs w:val="28"/>
          <w:lang w:val="uk-UA"/>
        </w:rPr>
        <w:t>необхідно вести діалог. Офіціан</w:t>
      </w:r>
      <w:r w:rsidRPr="00D72D2B">
        <w:rPr>
          <w:color w:val="000000"/>
          <w:sz w:val="28"/>
          <w:szCs w:val="28"/>
          <w:lang w:val="uk-UA"/>
        </w:rPr>
        <w:t xml:space="preserve">ту </w:t>
      </w:r>
      <w:r w:rsidRPr="00D72D2B">
        <w:rPr>
          <w:color w:val="000000"/>
          <w:sz w:val="28"/>
          <w:szCs w:val="28"/>
          <w:lang w:val="uk-UA"/>
        </w:rPr>
        <w:lastRenderedPageBreak/>
        <w:t>необхідно з'ясувати для себе ряд таких питань:</w:t>
      </w:r>
    </w:p>
    <w:p w:rsidR="00D72D2B" w:rsidRPr="00D72D2B" w:rsidRDefault="00D72D2B" w:rsidP="00D72D2B">
      <w:pPr>
        <w:numPr>
          <w:ilvl w:val="0"/>
          <w:numId w:val="2"/>
        </w:numPr>
        <w:shd w:val="clear" w:color="auto" w:fill="FFFFFF"/>
        <w:tabs>
          <w:tab w:val="left" w:pos="554"/>
        </w:tabs>
        <w:suppressAutoHyphens/>
        <w:autoSpaceDE w:val="0"/>
        <w:adjustRightInd/>
        <w:spacing w:line="276" w:lineRule="auto"/>
        <w:ind w:left="346" w:firstLine="709"/>
        <w:jc w:val="left"/>
        <w:textAlignment w:val="auto"/>
        <w:rPr>
          <w:color w:val="000000"/>
          <w:spacing w:val="-1"/>
          <w:sz w:val="28"/>
          <w:szCs w:val="28"/>
          <w:lang w:val="uk-UA"/>
        </w:rPr>
      </w:pPr>
      <w:r w:rsidRPr="00D72D2B">
        <w:rPr>
          <w:color w:val="000000"/>
          <w:spacing w:val="-1"/>
          <w:sz w:val="28"/>
          <w:szCs w:val="28"/>
          <w:lang w:val="uk-UA"/>
        </w:rPr>
        <w:t>Подати сік з льодом або без нього?</w:t>
      </w:r>
    </w:p>
    <w:p w:rsidR="00D72D2B" w:rsidRPr="00D72D2B" w:rsidRDefault="00D72D2B" w:rsidP="00D72D2B">
      <w:pPr>
        <w:numPr>
          <w:ilvl w:val="0"/>
          <w:numId w:val="2"/>
        </w:numPr>
        <w:shd w:val="clear" w:color="auto" w:fill="FFFFFF"/>
        <w:tabs>
          <w:tab w:val="left" w:pos="554"/>
        </w:tabs>
        <w:suppressAutoHyphens/>
        <w:autoSpaceDE w:val="0"/>
        <w:adjustRightInd/>
        <w:spacing w:line="276" w:lineRule="auto"/>
        <w:ind w:left="346" w:firstLine="709"/>
        <w:jc w:val="left"/>
        <w:textAlignment w:val="auto"/>
        <w:rPr>
          <w:color w:val="000000"/>
          <w:spacing w:val="1"/>
          <w:sz w:val="28"/>
          <w:szCs w:val="28"/>
          <w:lang w:val="uk-UA"/>
        </w:rPr>
      </w:pPr>
      <w:r w:rsidRPr="00D72D2B">
        <w:rPr>
          <w:color w:val="000000"/>
          <w:spacing w:val="-1"/>
          <w:sz w:val="28"/>
          <w:szCs w:val="28"/>
          <w:lang w:val="uk-UA"/>
        </w:rPr>
        <w:t>Подати мінеральну воду з газом або без?</w:t>
      </w:r>
    </w:p>
    <w:p w:rsidR="00D72D2B" w:rsidRPr="00D72D2B" w:rsidRDefault="00D72D2B" w:rsidP="00D72D2B">
      <w:pPr>
        <w:shd w:val="clear" w:color="auto" w:fill="FFFFFF"/>
        <w:spacing w:line="276" w:lineRule="auto"/>
        <w:ind w:left="18" w:right="68" w:firstLine="709"/>
        <w:rPr>
          <w:color w:val="000000"/>
          <w:spacing w:val="4"/>
          <w:sz w:val="28"/>
          <w:szCs w:val="28"/>
          <w:lang w:val="uk-UA"/>
        </w:rPr>
      </w:pPr>
      <w:r w:rsidRPr="00D72D2B">
        <w:rPr>
          <w:color w:val="000000"/>
          <w:spacing w:val="1"/>
          <w:sz w:val="28"/>
          <w:szCs w:val="28"/>
          <w:lang w:val="uk-UA"/>
        </w:rPr>
        <w:t>Техніка роботи з гостем не о</w:t>
      </w:r>
      <w:r w:rsidR="00B22A62">
        <w:rPr>
          <w:color w:val="000000"/>
          <w:spacing w:val="1"/>
          <w:sz w:val="28"/>
          <w:szCs w:val="28"/>
          <w:lang w:val="uk-UA"/>
        </w:rPr>
        <w:t>значає бажання красуватися знан</w:t>
      </w:r>
      <w:r w:rsidRPr="00D72D2B">
        <w:rPr>
          <w:color w:val="000000"/>
          <w:spacing w:val="-2"/>
          <w:sz w:val="28"/>
          <w:szCs w:val="28"/>
          <w:lang w:val="uk-UA"/>
        </w:rPr>
        <w:t>ням ресторанного етикету. Набагат</w:t>
      </w:r>
      <w:r w:rsidR="00B22A62">
        <w:rPr>
          <w:color w:val="000000"/>
          <w:spacing w:val="-2"/>
          <w:sz w:val="28"/>
          <w:szCs w:val="28"/>
          <w:lang w:val="uk-UA"/>
        </w:rPr>
        <w:t>о більше значення має знання рі</w:t>
      </w:r>
      <w:r w:rsidRPr="00D72D2B">
        <w:rPr>
          <w:color w:val="000000"/>
          <w:spacing w:val="-1"/>
          <w:sz w:val="28"/>
          <w:szCs w:val="28"/>
          <w:lang w:val="uk-UA"/>
        </w:rPr>
        <w:t xml:space="preserve">зноманітних страв, які відвідувач може замовити. Це допоможе встановити з ним довірчий контакт. Проте не кожен гість потребує порад, тому, якщо він поспішає, досить просто подякувати йому за </w:t>
      </w:r>
      <w:r w:rsidRPr="00D72D2B">
        <w:rPr>
          <w:color w:val="000000"/>
          <w:spacing w:val="-3"/>
          <w:sz w:val="28"/>
          <w:szCs w:val="28"/>
          <w:lang w:val="uk-UA"/>
        </w:rPr>
        <w:t>зроблене замовлення. Так само слід вчинити, якщо йдеться про гостя, що вибирає багато страв і напоїв або</w:t>
      </w:r>
      <w:r w:rsidR="00B22A62">
        <w:rPr>
          <w:color w:val="000000"/>
          <w:spacing w:val="-3"/>
          <w:sz w:val="28"/>
          <w:szCs w:val="28"/>
          <w:lang w:val="uk-UA"/>
        </w:rPr>
        <w:t>, навпаки, вважає за краще обме</w:t>
      </w:r>
      <w:r w:rsidRPr="00D72D2B">
        <w:rPr>
          <w:color w:val="000000"/>
          <w:spacing w:val="-2"/>
          <w:sz w:val="28"/>
          <w:szCs w:val="28"/>
          <w:lang w:val="uk-UA"/>
        </w:rPr>
        <w:t>житися скромним вибором. У обох в</w:t>
      </w:r>
      <w:r w:rsidR="00B22A62">
        <w:rPr>
          <w:color w:val="000000"/>
          <w:spacing w:val="-2"/>
          <w:sz w:val="28"/>
          <w:szCs w:val="28"/>
          <w:lang w:val="uk-UA"/>
        </w:rPr>
        <w:t>ипадках гості будуть вдячні, як</w:t>
      </w:r>
      <w:r w:rsidRPr="00D72D2B">
        <w:rPr>
          <w:color w:val="000000"/>
          <w:spacing w:val="-1"/>
          <w:sz w:val="28"/>
          <w:szCs w:val="28"/>
          <w:lang w:val="uk-UA"/>
        </w:rPr>
        <w:t>що ви якісно виконаєте їхнє замовлення і врахуєте всі побажання.</w:t>
      </w:r>
    </w:p>
    <w:p w:rsidR="00D72D2B" w:rsidRPr="00D72D2B" w:rsidRDefault="00D72D2B" w:rsidP="00D72D2B">
      <w:pPr>
        <w:shd w:val="clear" w:color="auto" w:fill="FFFFFF"/>
        <w:spacing w:line="276" w:lineRule="auto"/>
        <w:ind w:left="36" w:right="40" w:firstLine="709"/>
        <w:rPr>
          <w:color w:val="000000"/>
          <w:spacing w:val="1"/>
          <w:sz w:val="28"/>
          <w:szCs w:val="28"/>
          <w:lang w:val="uk-UA"/>
        </w:rPr>
      </w:pPr>
      <w:r w:rsidRPr="00D72D2B">
        <w:rPr>
          <w:color w:val="000000"/>
          <w:spacing w:val="4"/>
          <w:sz w:val="28"/>
          <w:szCs w:val="28"/>
          <w:lang w:val="uk-UA"/>
        </w:rPr>
        <w:t xml:space="preserve">Кожен відвідувач, з'являючись в ресторані чи барі, грає свою певну </w:t>
      </w:r>
      <w:r w:rsidRPr="00D72D2B">
        <w:rPr>
          <w:color w:val="000000"/>
          <w:spacing w:val="-1"/>
          <w:sz w:val="28"/>
          <w:szCs w:val="28"/>
          <w:lang w:val="uk-UA"/>
        </w:rPr>
        <w:t>роль. Наприклад, гість може зображати гурмана, що розраховує на «феше</w:t>
      </w:r>
      <w:r w:rsidR="00B22A62" w:rsidRPr="00D72D2B">
        <w:rPr>
          <w:color w:val="000000"/>
          <w:spacing w:val="-1"/>
          <w:sz w:val="28"/>
          <w:szCs w:val="28"/>
          <w:lang w:val="uk-UA"/>
        </w:rPr>
        <w:t>не</w:t>
      </w:r>
      <w:r w:rsidRPr="00D72D2B">
        <w:rPr>
          <w:color w:val="000000"/>
          <w:spacing w:val="-1"/>
          <w:sz w:val="28"/>
          <w:szCs w:val="28"/>
          <w:lang w:val="uk-UA"/>
        </w:rPr>
        <w:t xml:space="preserve">бельний бенкет». Інші гості, наприклад, підприємці, часто </w:t>
      </w:r>
      <w:r w:rsidRPr="00D72D2B">
        <w:rPr>
          <w:color w:val="000000"/>
          <w:spacing w:val="-2"/>
          <w:sz w:val="28"/>
          <w:szCs w:val="28"/>
          <w:lang w:val="uk-UA"/>
        </w:rPr>
        <w:t>запрошують із собою друзів або колег по роботі і чекають від обслу</w:t>
      </w:r>
      <w:r w:rsidRPr="00D72D2B">
        <w:rPr>
          <w:color w:val="000000"/>
          <w:spacing w:val="-2"/>
          <w:sz w:val="28"/>
          <w:szCs w:val="28"/>
          <w:lang w:val="uk-UA"/>
        </w:rPr>
        <w:softHyphen/>
      </w:r>
      <w:r w:rsidRPr="00D72D2B">
        <w:rPr>
          <w:color w:val="000000"/>
          <w:spacing w:val="-1"/>
          <w:sz w:val="28"/>
          <w:szCs w:val="28"/>
          <w:lang w:val="uk-UA"/>
        </w:rPr>
        <w:t>говуючого персоналу, щоб до них зверталися як до головних осіб за столиком. Отже, з питаннями про те,</w:t>
      </w:r>
      <w:r w:rsidR="00B22A62">
        <w:rPr>
          <w:color w:val="000000"/>
          <w:spacing w:val="-1"/>
          <w:sz w:val="28"/>
          <w:szCs w:val="28"/>
          <w:lang w:val="uk-UA"/>
        </w:rPr>
        <w:t xml:space="preserve"> які напої і страви гості замов</w:t>
      </w:r>
      <w:r w:rsidRPr="00D72D2B">
        <w:rPr>
          <w:color w:val="000000"/>
          <w:spacing w:val="2"/>
          <w:sz w:val="28"/>
          <w:szCs w:val="28"/>
          <w:lang w:val="uk-UA"/>
        </w:rPr>
        <w:t xml:space="preserve">лятимуть, слід звертатися саме до них. Якщо працівник сервісу </w:t>
      </w:r>
      <w:r w:rsidRPr="00D72D2B">
        <w:rPr>
          <w:color w:val="000000"/>
          <w:spacing w:val="-1"/>
          <w:sz w:val="28"/>
          <w:szCs w:val="28"/>
          <w:lang w:val="uk-UA"/>
        </w:rPr>
        <w:t xml:space="preserve">спробує прийняти замовлення у кожного із запрошених гостей, він може викликати негативну реакцію, що зрештою приведе до втрати </w:t>
      </w:r>
      <w:r w:rsidRPr="00D72D2B">
        <w:rPr>
          <w:color w:val="000000"/>
          <w:spacing w:val="-4"/>
          <w:sz w:val="28"/>
          <w:szCs w:val="28"/>
          <w:lang w:val="uk-UA"/>
        </w:rPr>
        <w:t>клієнта.</w:t>
      </w:r>
    </w:p>
    <w:p w:rsidR="00D72D2B" w:rsidRPr="00D72D2B" w:rsidRDefault="00D72D2B" w:rsidP="00D72D2B">
      <w:pPr>
        <w:shd w:val="clear" w:color="auto" w:fill="FFFFFF"/>
        <w:spacing w:line="276" w:lineRule="auto"/>
        <w:ind w:left="392" w:firstLine="709"/>
        <w:rPr>
          <w:color w:val="000000"/>
          <w:spacing w:val="-2"/>
          <w:sz w:val="28"/>
          <w:szCs w:val="28"/>
          <w:lang w:val="uk-UA"/>
        </w:rPr>
      </w:pPr>
      <w:r w:rsidRPr="00D72D2B">
        <w:rPr>
          <w:color w:val="000000"/>
          <w:spacing w:val="1"/>
          <w:sz w:val="28"/>
          <w:szCs w:val="28"/>
          <w:lang w:val="uk-UA"/>
        </w:rPr>
        <w:t xml:space="preserve">У будь-якому випадку, приймаючи замовлення за картою страв, вин чи </w:t>
      </w:r>
      <w:proofErr w:type="spellStart"/>
      <w:r w:rsidRPr="00D72D2B">
        <w:rPr>
          <w:color w:val="000000"/>
          <w:spacing w:val="1"/>
          <w:sz w:val="28"/>
          <w:szCs w:val="28"/>
          <w:lang w:val="uk-UA"/>
        </w:rPr>
        <w:t>барною</w:t>
      </w:r>
      <w:proofErr w:type="spellEnd"/>
      <w:r w:rsidRPr="00D72D2B">
        <w:rPr>
          <w:color w:val="000000"/>
          <w:spacing w:val="1"/>
          <w:sz w:val="28"/>
          <w:szCs w:val="28"/>
          <w:lang w:val="uk-UA"/>
        </w:rPr>
        <w:t xml:space="preserve"> картою, </w:t>
      </w:r>
      <w:r w:rsidRPr="00D72D2B">
        <w:rPr>
          <w:color w:val="000000"/>
          <w:spacing w:val="-1"/>
          <w:sz w:val="28"/>
          <w:szCs w:val="28"/>
          <w:lang w:val="uk-UA"/>
        </w:rPr>
        <w:t>необхідно враховувати таке:</w:t>
      </w:r>
    </w:p>
    <w:p w:rsidR="00D72D2B" w:rsidRPr="00D72D2B" w:rsidRDefault="00D72D2B" w:rsidP="00D72D2B">
      <w:pPr>
        <w:numPr>
          <w:ilvl w:val="0"/>
          <w:numId w:val="4"/>
        </w:numPr>
        <w:shd w:val="clear" w:color="auto" w:fill="FFFFFF"/>
        <w:tabs>
          <w:tab w:val="left" w:pos="623"/>
        </w:tabs>
        <w:suppressAutoHyphens/>
        <w:autoSpaceDE w:val="0"/>
        <w:adjustRightInd/>
        <w:spacing w:before="4" w:line="276" w:lineRule="auto"/>
        <w:ind w:left="407" w:firstLine="709"/>
        <w:jc w:val="left"/>
        <w:textAlignment w:val="auto"/>
        <w:rPr>
          <w:color w:val="000000"/>
          <w:spacing w:val="-1"/>
          <w:sz w:val="28"/>
          <w:szCs w:val="28"/>
          <w:lang w:val="uk-UA"/>
        </w:rPr>
      </w:pPr>
      <w:r w:rsidRPr="00D72D2B">
        <w:rPr>
          <w:color w:val="000000"/>
          <w:spacing w:val="-2"/>
          <w:sz w:val="28"/>
          <w:szCs w:val="28"/>
          <w:lang w:val="uk-UA"/>
        </w:rPr>
        <w:t>Знання потреб клієнта.</w:t>
      </w:r>
    </w:p>
    <w:p w:rsidR="00D72D2B" w:rsidRPr="00D72D2B" w:rsidRDefault="00D72D2B" w:rsidP="00D72D2B">
      <w:pPr>
        <w:numPr>
          <w:ilvl w:val="0"/>
          <w:numId w:val="4"/>
        </w:numPr>
        <w:shd w:val="clear" w:color="auto" w:fill="FFFFFF"/>
        <w:tabs>
          <w:tab w:val="left" w:pos="623"/>
        </w:tabs>
        <w:suppressAutoHyphens/>
        <w:autoSpaceDE w:val="0"/>
        <w:adjustRightInd/>
        <w:spacing w:line="276" w:lineRule="auto"/>
        <w:ind w:left="407" w:firstLine="709"/>
        <w:jc w:val="left"/>
        <w:textAlignment w:val="auto"/>
        <w:rPr>
          <w:color w:val="000000"/>
          <w:spacing w:val="-1"/>
          <w:sz w:val="28"/>
          <w:szCs w:val="28"/>
          <w:lang w:val="uk-UA"/>
        </w:rPr>
      </w:pPr>
      <w:r w:rsidRPr="00D72D2B">
        <w:rPr>
          <w:color w:val="000000"/>
          <w:spacing w:val="-1"/>
          <w:sz w:val="28"/>
          <w:szCs w:val="28"/>
          <w:lang w:val="uk-UA"/>
        </w:rPr>
        <w:t>Знання психології людини.</w:t>
      </w:r>
    </w:p>
    <w:p w:rsidR="00D72D2B" w:rsidRPr="00D72D2B" w:rsidRDefault="00D72D2B" w:rsidP="00D72D2B">
      <w:pPr>
        <w:numPr>
          <w:ilvl w:val="0"/>
          <w:numId w:val="4"/>
        </w:numPr>
        <w:shd w:val="clear" w:color="auto" w:fill="FFFFFF"/>
        <w:tabs>
          <w:tab w:val="left" w:pos="623"/>
        </w:tabs>
        <w:suppressAutoHyphens/>
        <w:autoSpaceDE w:val="0"/>
        <w:adjustRightInd/>
        <w:spacing w:line="276" w:lineRule="auto"/>
        <w:ind w:left="407" w:firstLine="709"/>
        <w:jc w:val="left"/>
        <w:textAlignment w:val="auto"/>
        <w:rPr>
          <w:color w:val="000000"/>
          <w:sz w:val="28"/>
          <w:szCs w:val="28"/>
          <w:lang w:val="uk-UA"/>
        </w:rPr>
      </w:pPr>
      <w:r w:rsidRPr="00D72D2B">
        <w:rPr>
          <w:color w:val="000000"/>
          <w:spacing w:val="-1"/>
          <w:sz w:val="28"/>
          <w:szCs w:val="28"/>
          <w:lang w:val="uk-UA"/>
        </w:rPr>
        <w:t>Знання секретів своєї професії.</w:t>
      </w:r>
    </w:p>
    <w:p w:rsidR="00D72D2B" w:rsidRPr="00D72D2B" w:rsidRDefault="00D72D2B" w:rsidP="00D72D2B">
      <w:pPr>
        <w:numPr>
          <w:ilvl w:val="0"/>
          <w:numId w:val="4"/>
        </w:numPr>
        <w:shd w:val="clear" w:color="auto" w:fill="FFFFFF"/>
        <w:tabs>
          <w:tab w:val="left" w:pos="623"/>
        </w:tabs>
        <w:suppressAutoHyphens/>
        <w:autoSpaceDE w:val="0"/>
        <w:adjustRightInd/>
        <w:spacing w:line="276" w:lineRule="auto"/>
        <w:ind w:left="407" w:firstLine="709"/>
        <w:jc w:val="left"/>
        <w:textAlignment w:val="auto"/>
        <w:rPr>
          <w:color w:val="000000"/>
          <w:spacing w:val="-1"/>
          <w:sz w:val="28"/>
          <w:szCs w:val="28"/>
          <w:lang w:val="uk-UA"/>
        </w:rPr>
      </w:pPr>
      <w:r w:rsidRPr="00D72D2B">
        <w:rPr>
          <w:color w:val="000000"/>
          <w:sz w:val="28"/>
          <w:szCs w:val="28"/>
          <w:lang w:val="uk-UA"/>
        </w:rPr>
        <w:t>Знання своїх службових обов'язків.</w:t>
      </w:r>
    </w:p>
    <w:p w:rsidR="00D72D2B" w:rsidRPr="00D72D2B" w:rsidRDefault="00D72D2B" w:rsidP="00D72D2B">
      <w:pPr>
        <w:numPr>
          <w:ilvl w:val="0"/>
          <w:numId w:val="4"/>
        </w:numPr>
        <w:shd w:val="clear" w:color="auto" w:fill="FFFFFF"/>
        <w:tabs>
          <w:tab w:val="left" w:pos="623"/>
        </w:tabs>
        <w:suppressAutoHyphens/>
        <w:autoSpaceDE w:val="0"/>
        <w:adjustRightInd/>
        <w:spacing w:before="4" w:line="276" w:lineRule="auto"/>
        <w:ind w:left="407" w:firstLine="709"/>
        <w:jc w:val="left"/>
        <w:textAlignment w:val="auto"/>
        <w:rPr>
          <w:color w:val="000000"/>
          <w:spacing w:val="-1"/>
          <w:sz w:val="28"/>
          <w:szCs w:val="28"/>
          <w:lang w:val="uk-UA"/>
        </w:rPr>
      </w:pPr>
      <w:r w:rsidRPr="00D72D2B">
        <w:rPr>
          <w:color w:val="000000"/>
          <w:spacing w:val="-1"/>
          <w:sz w:val="28"/>
          <w:szCs w:val="28"/>
          <w:lang w:val="uk-UA"/>
        </w:rPr>
        <w:t>Уміння застосовувати на ділі свої знання.</w:t>
      </w:r>
    </w:p>
    <w:p w:rsidR="00D72D2B" w:rsidRPr="00D72D2B" w:rsidRDefault="00D72D2B" w:rsidP="00D72D2B">
      <w:pPr>
        <w:numPr>
          <w:ilvl w:val="0"/>
          <w:numId w:val="4"/>
        </w:numPr>
        <w:shd w:val="clear" w:color="auto" w:fill="FFFFFF"/>
        <w:tabs>
          <w:tab w:val="left" w:pos="623"/>
        </w:tabs>
        <w:suppressAutoHyphens/>
        <w:autoSpaceDE w:val="0"/>
        <w:adjustRightInd/>
        <w:spacing w:line="276" w:lineRule="auto"/>
        <w:ind w:left="407" w:firstLine="709"/>
        <w:jc w:val="left"/>
        <w:textAlignment w:val="auto"/>
        <w:rPr>
          <w:color w:val="000000"/>
          <w:spacing w:val="-1"/>
          <w:sz w:val="28"/>
          <w:szCs w:val="28"/>
          <w:lang w:val="uk-UA"/>
        </w:rPr>
      </w:pPr>
      <w:r w:rsidRPr="00D72D2B">
        <w:rPr>
          <w:color w:val="000000"/>
          <w:spacing w:val="-1"/>
          <w:sz w:val="28"/>
          <w:szCs w:val="28"/>
          <w:lang w:val="uk-UA"/>
        </w:rPr>
        <w:t>Уміння кваліфіковано прийняти замовлення.</w:t>
      </w:r>
    </w:p>
    <w:p w:rsidR="00D72D2B" w:rsidRPr="00D72D2B" w:rsidRDefault="00D72D2B" w:rsidP="00D72D2B">
      <w:pPr>
        <w:numPr>
          <w:ilvl w:val="0"/>
          <w:numId w:val="4"/>
        </w:numPr>
        <w:shd w:val="clear" w:color="auto" w:fill="FFFFFF"/>
        <w:tabs>
          <w:tab w:val="left" w:pos="623"/>
        </w:tabs>
        <w:suppressAutoHyphens/>
        <w:autoSpaceDE w:val="0"/>
        <w:adjustRightInd/>
        <w:spacing w:line="276" w:lineRule="auto"/>
        <w:ind w:left="407" w:firstLine="709"/>
        <w:jc w:val="left"/>
        <w:textAlignment w:val="auto"/>
        <w:rPr>
          <w:color w:val="000000"/>
          <w:spacing w:val="-1"/>
          <w:sz w:val="28"/>
          <w:szCs w:val="28"/>
          <w:lang w:val="uk-UA"/>
        </w:rPr>
      </w:pPr>
      <w:r w:rsidRPr="00D72D2B">
        <w:rPr>
          <w:color w:val="000000"/>
          <w:spacing w:val="-1"/>
          <w:sz w:val="28"/>
          <w:szCs w:val="28"/>
          <w:lang w:val="uk-UA"/>
        </w:rPr>
        <w:t>Знання психології гостя при оформленні замовлення.</w:t>
      </w:r>
    </w:p>
    <w:p w:rsidR="00D72D2B" w:rsidRPr="00D72D2B" w:rsidRDefault="00D72D2B" w:rsidP="00D72D2B">
      <w:pPr>
        <w:numPr>
          <w:ilvl w:val="0"/>
          <w:numId w:val="4"/>
        </w:numPr>
        <w:shd w:val="clear" w:color="auto" w:fill="FFFFFF"/>
        <w:tabs>
          <w:tab w:val="left" w:pos="623"/>
        </w:tabs>
        <w:suppressAutoHyphens/>
        <w:autoSpaceDE w:val="0"/>
        <w:adjustRightInd/>
        <w:spacing w:before="14" w:line="276" w:lineRule="auto"/>
        <w:ind w:left="407" w:firstLine="709"/>
        <w:jc w:val="left"/>
        <w:textAlignment w:val="auto"/>
        <w:rPr>
          <w:color w:val="000000"/>
          <w:spacing w:val="-1"/>
          <w:sz w:val="28"/>
          <w:szCs w:val="28"/>
          <w:lang w:val="uk-UA"/>
        </w:rPr>
      </w:pPr>
      <w:r w:rsidRPr="00D72D2B">
        <w:rPr>
          <w:color w:val="000000"/>
          <w:spacing w:val="-1"/>
          <w:sz w:val="28"/>
          <w:szCs w:val="28"/>
          <w:lang w:val="uk-UA"/>
        </w:rPr>
        <w:t>Бажання і вміння переконати клієнта.</w:t>
      </w:r>
    </w:p>
    <w:p w:rsidR="00D72D2B" w:rsidRPr="00D72D2B" w:rsidRDefault="00D72D2B" w:rsidP="00D72D2B">
      <w:pPr>
        <w:numPr>
          <w:ilvl w:val="0"/>
          <w:numId w:val="4"/>
        </w:numPr>
        <w:shd w:val="clear" w:color="auto" w:fill="FFFFFF"/>
        <w:tabs>
          <w:tab w:val="left" w:pos="623"/>
        </w:tabs>
        <w:suppressAutoHyphens/>
        <w:autoSpaceDE w:val="0"/>
        <w:adjustRightInd/>
        <w:spacing w:before="4" w:line="276" w:lineRule="auto"/>
        <w:ind w:left="407" w:firstLine="709"/>
        <w:jc w:val="left"/>
        <w:textAlignment w:val="auto"/>
        <w:rPr>
          <w:color w:val="000000"/>
          <w:spacing w:val="4"/>
          <w:sz w:val="28"/>
          <w:szCs w:val="28"/>
          <w:lang w:val="uk-UA"/>
        </w:rPr>
      </w:pPr>
      <w:r w:rsidRPr="00D72D2B">
        <w:rPr>
          <w:color w:val="000000"/>
          <w:spacing w:val="-1"/>
          <w:sz w:val="28"/>
          <w:szCs w:val="28"/>
          <w:lang w:val="uk-UA"/>
        </w:rPr>
        <w:t>Прагнення підтримати імідж закладу.</w:t>
      </w:r>
    </w:p>
    <w:p w:rsidR="00D72D2B" w:rsidRPr="00D72D2B" w:rsidRDefault="00D72D2B" w:rsidP="00D72D2B">
      <w:pPr>
        <w:shd w:val="clear" w:color="auto" w:fill="FFFFFF"/>
        <w:spacing w:line="276" w:lineRule="auto"/>
        <w:ind w:left="94" w:firstLine="709"/>
        <w:rPr>
          <w:color w:val="000000"/>
          <w:spacing w:val="-2"/>
          <w:sz w:val="28"/>
          <w:szCs w:val="28"/>
          <w:lang w:val="uk-UA"/>
        </w:rPr>
      </w:pPr>
      <w:r w:rsidRPr="00D72D2B">
        <w:rPr>
          <w:color w:val="000000"/>
          <w:spacing w:val="4"/>
          <w:sz w:val="28"/>
          <w:szCs w:val="28"/>
          <w:lang w:val="uk-UA"/>
        </w:rPr>
        <w:t xml:space="preserve">Тільки професійний підхід до прийому замовлення може дати </w:t>
      </w:r>
      <w:r w:rsidRPr="00D72D2B">
        <w:rPr>
          <w:color w:val="000000"/>
          <w:spacing w:val="-2"/>
          <w:sz w:val="28"/>
          <w:szCs w:val="28"/>
          <w:lang w:val="uk-UA"/>
        </w:rPr>
        <w:t>позитивний результат.</w:t>
      </w:r>
    </w:p>
    <w:p w:rsidR="00D72D2B" w:rsidRPr="00D72D2B" w:rsidRDefault="00D72D2B" w:rsidP="00D72D2B">
      <w:pPr>
        <w:shd w:val="clear" w:color="auto" w:fill="FFFFFF"/>
        <w:spacing w:before="212" w:line="276" w:lineRule="auto"/>
        <w:ind w:left="140" w:firstLine="709"/>
        <w:rPr>
          <w:color w:val="000000"/>
          <w:sz w:val="28"/>
          <w:szCs w:val="28"/>
          <w:lang w:val="uk-UA"/>
        </w:rPr>
      </w:pPr>
      <w:r w:rsidRPr="00D72D2B">
        <w:rPr>
          <w:color w:val="000000"/>
          <w:spacing w:val="-2"/>
          <w:sz w:val="28"/>
          <w:szCs w:val="28"/>
          <w:lang w:val="uk-UA"/>
        </w:rPr>
        <w:t xml:space="preserve">Прийнявши замовлення, офіціант ще раз перевіряє, чи відповідає сервіровка столу замовленим стравам і напоям. За необхідності він </w:t>
      </w:r>
      <w:r w:rsidRPr="00D72D2B">
        <w:rPr>
          <w:color w:val="000000"/>
          <w:spacing w:val="1"/>
          <w:sz w:val="28"/>
          <w:szCs w:val="28"/>
          <w:lang w:val="uk-UA"/>
        </w:rPr>
        <w:t xml:space="preserve">доповнює сервіровку. Якщо, наприклад, замовлені відварна риба і </w:t>
      </w:r>
      <w:r w:rsidRPr="00D72D2B">
        <w:rPr>
          <w:color w:val="000000"/>
          <w:spacing w:val="-1"/>
          <w:sz w:val="28"/>
          <w:szCs w:val="28"/>
          <w:lang w:val="uk-UA"/>
        </w:rPr>
        <w:t xml:space="preserve">біле столове вино, то додатково слід покласти рибний </w:t>
      </w:r>
      <w:r w:rsidR="00270EBE">
        <w:rPr>
          <w:color w:val="000000"/>
          <w:spacing w:val="-1"/>
          <w:sz w:val="28"/>
          <w:szCs w:val="28"/>
          <w:lang w:val="uk-UA"/>
        </w:rPr>
        <w:t>набір</w:t>
      </w:r>
      <w:r w:rsidRPr="00D72D2B">
        <w:rPr>
          <w:color w:val="000000"/>
          <w:spacing w:val="-1"/>
          <w:sz w:val="28"/>
          <w:szCs w:val="28"/>
          <w:lang w:val="uk-UA"/>
        </w:rPr>
        <w:t xml:space="preserve"> або залишити одну столову </w:t>
      </w:r>
      <w:r w:rsidRPr="00D72D2B">
        <w:rPr>
          <w:color w:val="000000"/>
          <w:spacing w:val="-1"/>
          <w:sz w:val="28"/>
          <w:szCs w:val="28"/>
          <w:lang w:val="uk-UA"/>
        </w:rPr>
        <w:lastRenderedPageBreak/>
        <w:t>виделку, по</w:t>
      </w:r>
      <w:r w:rsidR="00270EBE">
        <w:rPr>
          <w:color w:val="000000"/>
          <w:spacing w:val="-1"/>
          <w:sz w:val="28"/>
          <w:szCs w:val="28"/>
          <w:lang w:val="uk-UA"/>
        </w:rPr>
        <w:t>клавши її з правого боку від та</w:t>
      </w:r>
      <w:r w:rsidRPr="00D72D2B">
        <w:rPr>
          <w:color w:val="000000"/>
          <w:sz w:val="28"/>
          <w:szCs w:val="28"/>
          <w:lang w:val="uk-UA"/>
        </w:rPr>
        <w:t xml:space="preserve">рілки, оскільки столовий ніж у цьому випадку не буде потрібним. </w:t>
      </w:r>
      <w:r w:rsidRPr="00D72D2B">
        <w:rPr>
          <w:color w:val="000000"/>
          <w:spacing w:val="-1"/>
          <w:sz w:val="28"/>
          <w:szCs w:val="28"/>
          <w:lang w:val="uk-UA"/>
        </w:rPr>
        <w:t xml:space="preserve">Потім ставлять чарку для білого вина, а решта чарок, якщо </w:t>
      </w:r>
      <w:r w:rsidR="00270EBE">
        <w:rPr>
          <w:color w:val="000000"/>
          <w:spacing w:val="-1"/>
          <w:sz w:val="28"/>
          <w:szCs w:val="28"/>
          <w:lang w:val="uk-UA"/>
        </w:rPr>
        <w:t>вони бу</w:t>
      </w:r>
      <w:r w:rsidRPr="00D72D2B">
        <w:rPr>
          <w:color w:val="000000"/>
          <w:spacing w:val="-1"/>
          <w:sz w:val="28"/>
          <w:szCs w:val="28"/>
          <w:lang w:val="uk-UA"/>
        </w:rPr>
        <w:t>ли на столі, можна прибрати, зал</w:t>
      </w:r>
      <w:r w:rsidR="00270EBE">
        <w:rPr>
          <w:color w:val="000000"/>
          <w:spacing w:val="-1"/>
          <w:sz w:val="28"/>
          <w:szCs w:val="28"/>
          <w:lang w:val="uk-UA"/>
        </w:rPr>
        <w:t>ишивши лише фужер, який, як пра</w:t>
      </w:r>
      <w:r w:rsidRPr="00D72D2B">
        <w:rPr>
          <w:color w:val="000000"/>
          <w:spacing w:val="-1"/>
          <w:sz w:val="28"/>
          <w:szCs w:val="28"/>
          <w:lang w:val="uk-UA"/>
        </w:rPr>
        <w:t>вило, знаходиться на столі до кінця обіду або вечері.</w:t>
      </w:r>
    </w:p>
    <w:p w:rsidR="00D72D2B" w:rsidRPr="00D72D2B" w:rsidRDefault="00D72D2B" w:rsidP="00D72D2B">
      <w:pPr>
        <w:shd w:val="clear" w:color="auto" w:fill="FFFFFF"/>
        <w:spacing w:line="276" w:lineRule="auto"/>
        <w:ind w:left="137" w:right="36" w:firstLine="709"/>
        <w:rPr>
          <w:color w:val="000000"/>
          <w:spacing w:val="2"/>
          <w:sz w:val="28"/>
          <w:szCs w:val="28"/>
          <w:lang w:val="uk-UA"/>
        </w:rPr>
      </w:pPr>
      <w:r w:rsidRPr="00D72D2B">
        <w:rPr>
          <w:color w:val="000000"/>
          <w:sz w:val="28"/>
          <w:szCs w:val="28"/>
          <w:lang w:val="uk-UA"/>
        </w:rPr>
        <w:t xml:space="preserve">Далі офіціант тактовно нагадує клієнтам, що закуски і чергові </w:t>
      </w:r>
      <w:r w:rsidR="00270EBE">
        <w:rPr>
          <w:color w:val="000000"/>
          <w:spacing w:val="1"/>
          <w:sz w:val="28"/>
          <w:szCs w:val="28"/>
          <w:lang w:val="uk-UA"/>
        </w:rPr>
        <w:t>страви</w:t>
      </w:r>
      <w:r w:rsidRPr="00D72D2B">
        <w:rPr>
          <w:color w:val="000000"/>
          <w:spacing w:val="1"/>
          <w:sz w:val="28"/>
          <w:szCs w:val="28"/>
          <w:lang w:val="uk-UA"/>
        </w:rPr>
        <w:t xml:space="preserve"> він може подати негайно, а замовлені </w:t>
      </w:r>
      <w:r w:rsidR="00270EBE">
        <w:rPr>
          <w:color w:val="000000"/>
          <w:spacing w:val="1"/>
          <w:sz w:val="28"/>
          <w:szCs w:val="28"/>
          <w:lang w:val="uk-UA"/>
        </w:rPr>
        <w:t>страви</w:t>
      </w:r>
      <w:r w:rsidRPr="00D72D2B">
        <w:rPr>
          <w:color w:val="000000"/>
          <w:spacing w:val="1"/>
          <w:sz w:val="28"/>
          <w:szCs w:val="28"/>
          <w:lang w:val="uk-UA"/>
        </w:rPr>
        <w:t xml:space="preserve"> будуть готові </w:t>
      </w:r>
      <w:r w:rsidRPr="00D72D2B">
        <w:rPr>
          <w:color w:val="000000"/>
          <w:sz w:val="28"/>
          <w:szCs w:val="28"/>
          <w:lang w:val="uk-UA"/>
        </w:rPr>
        <w:t>через 10-15 хвилин.</w:t>
      </w:r>
    </w:p>
    <w:p w:rsidR="00D72D2B" w:rsidRPr="00D72D2B" w:rsidRDefault="00D72D2B" w:rsidP="00D72D2B">
      <w:pPr>
        <w:shd w:val="clear" w:color="auto" w:fill="FFFFFF"/>
        <w:spacing w:before="36" w:line="276" w:lineRule="auto"/>
        <w:ind w:left="122" w:right="43" w:firstLine="709"/>
        <w:rPr>
          <w:color w:val="000000"/>
          <w:spacing w:val="-7"/>
          <w:sz w:val="28"/>
          <w:szCs w:val="28"/>
          <w:lang w:val="uk-UA"/>
        </w:rPr>
      </w:pPr>
      <w:r w:rsidRPr="00D72D2B">
        <w:rPr>
          <w:color w:val="000000"/>
          <w:spacing w:val="2"/>
          <w:sz w:val="28"/>
          <w:szCs w:val="28"/>
          <w:lang w:val="uk-UA"/>
        </w:rPr>
        <w:t xml:space="preserve">На завершення процесу замовлення необхідно уточнити сорт </w:t>
      </w:r>
      <w:r w:rsidRPr="00D72D2B">
        <w:rPr>
          <w:color w:val="000000"/>
          <w:spacing w:val="-1"/>
          <w:sz w:val="28"/>
          <w:szCs w:val="28"/>
          <w:lang w:val="uk-UA"/>
        </w:rPr>
        <w:t>хліба, що подається, та інших ви</w:t>
      </w:r>
      <w:r w:rsidR="00270EBE">
        <w:rPr>
          <w:color w:val="000000"/>
          <w:spacing w:val="-1"/>
          <w:sz w:val="28"/>
          <w:szCs w:val="28"/>
          <w:lang w:val="uk-UA"/>
        </w:rPr>
        <w:t>печених виробів. Якщо щось пода</w:t>
      </w:r>
      <w:r w:rsidRPr="00D72D2B">
        <w:rPr>
          <w:color w:val="000000"/>
          <w:spacing w:val="-1"/>
          <w:sz w:val="28"/>
          <w:szCs w:val="28"/>
          <w:lang w:val="uk-UA"/>
        </w:rPr>
        <w:t>ється без замовлення, то про це теж треба повідомити відвідувача.</w:t>
      </w:r>
    </w:p>
    <w:p w:rsidR="00D72D2B" w:rsidRPr="00D72D2B" w:rsidRDefault="00D72D2B" w:rsidP="00D72D2B">
      <w:pPr>
        <w:shd w:val="clear" w:color="auto" w:fill="FFFFFF"/>
        <w:spacing w:line="276" w:lineRule="auto"/>
        <w:ind w:left="115" w:right="54" w:firstLine="709"/>
        <w:rPr>
          <w:color w:val="000000"/>
          <w:spacing w:val="-1"/>
          <w:sz w:val="28"/>
          <w:szCs w:val="28"/>
          <w:lang w:val="uk-UA"/>
        </w:rPr>
      </w:pPr>
      <w:r w:rsidRPr="00D72D2B">
        <w:rPr>
          <w:color w:val="000000"/>
          <w:spacing w:val="-7"/>
          <w:sz w:val="28"/>
          <w:szCs w:val="28"/>
          <w:lang w:val="uk-UA"/>
        </w:rPr>
        <w:t>Після того, як замовлення зроблене, воно записується з</w:t>
      </w:r>
      <w:r w:rsidR="00270EBE">
        <w:rPr>
          <w:color w:val="000000"/>
          <w:spacing w:val="-7"/>
          <w:sz w:val="28"/>
          <w:szCs w:val="28"/>
          <w:lang w:val="uk-UA"/>
        </w:rPr>
        <w:t>а певною фор</w:t>
      </w:r>
      <w:r w:rsidRPr="00D72D2B">
        <w:rPr>
          <w:color w:val="000000"/>
          <w:spacing w:val="-1"/>
          <w:sz w:val="28"/>
          <w:szCs w:val="28"/>
          <w:lang w:val="uk-UA"/>
        </w:rPr>
        <w:t>мою на спеціальному бланку і негайно передається на виробництво.</w:t>
      </w:r>
    </w:p>
    <w:p w:rsidR="00D72D2B" w:rsidRPr="00D72D2B" w:rsidRDefault="00D72D2B" w:rsidP="00D72D2B">
      <w:pPr>
        <w:shd w:val="clear" w:color="auto" w:fill="FFFFFF"/>
        <w:spacing w:line="276" w:lineRule="auto"/>
        <w:ind w:left="104" w:right="68" w:firstLine="709"/>
        <w:rPr>
          <w:color w:val="000000"/>
          <w:spacing w:val="-1"/>
          <w:sz w:val="28"/>
          <w:szCs w:val="28"/>
          <w:lang w:val="uk-UA"/>
        </w:rPr>
      </w:pPr>
      <w:r w:rsidRPr="00D72D2B">
        <w:rPr>
          <w:color w:val="000000"/>
          <w:spacing w:val="-1"/>
          <w:sz w:val="28"/>
          <w:szCs w:val="28"/>
          <w:lang w:val="uk-UA"/>
        </w:rPr>
        <w:t>При виконанні замовлення рекомендується така черговість об</w:t>
      </w:r>
      <w:r w:rsidRPr="00D72D2B">
        <w:rPr>
          <w:color w:val="000000"/>
          <w:spacing w:val="-1"/>
          <w:sz w:val="28"/>
          <w:szCs w:val="28"/>
          <w:lang w:val="uk-UA"/>
        </w:rPr>
        <w:softHyphen/>
        <w:t>слуговування відвідувачів за столом:</w:t>
      </w:r>
    </w:p>
    <w:p w:rsidR="00D72D2B" w:rsidRPr="00D72D2B" w:rsidRDefault="00D72D2B" w:rsidP="00270EBE">
      <w:pPr>
        <w:numPr>
          <w:ilvl w:val="0"/>
          <w:numId w:val="7"/>
        </w:numPr>
        <w:shd w:val="clear" w:color="auto" w:fill="FFFFFF"/>
        <w:tabs>
          <w:tab w:val="clear" w:pos="173"/>
          <w:tab w:val="num" w:pos="567"/>
        </w:tabs>
        <w:suppressAutoHyphens/>
        <w:autoSpaceDE w:val="0"/>
        <w:adjustRightInd/>
        <w:spacing w:line="276" w:lineRule="auto"/>
        <w:ind w:left="407" w:firstLine="19"/>
        <w:jc w:val="left"/>
        <w:textAlignment w:val="auto"/>
        <w:rPr>
          <w:color w:val="000000"/>
          <w:spacing w:val="1"/>
          <w:sz w:val="28"/>
          <w:szCs w:val="28"/>
          <w:lang w:val="uk-UA"/>
        </w:rPr>
      </w:pPr>
      <w:r w:rsidRPr="00D72D2B">
        <w:rPr>
          <w:color w:val="000000"/>
          <w:spacing w:val="-1"/>
          <w:sz w:val="28"/>
          <w:szCs w:val="28"/>
          <w:lang w:val="uk-UA"/>
        </w:rPr>
        <w:t>жінок обслуговувати раніше чоловіків;</w:t>
      </w:r>
    </w:p>
    <w:p w:rsidR="00D72D2B" w:rsidRPr="00D72D2B" w:rsidRDefault="00D72D2B" w:rsidP="00270EBE">
      <w:pPr>
        <w:numPr>
          <w:ilvl w:val="0"/>
          <w:numId w:val="7"/>
        </w:numPr>
        <w:shd w:val="clear" w:color="auto" w:fill="FFFFFF"/>
        <w:tabs>
          <w:tab w:val="clear" w:pos="173"/>
          <w:tab w:val="left" w:pos="426"/>
          <w:tab w:val="num" w:pos="567"/>
        </w:tabs>
        <w:suppressAutoHyphens/>
        <w:autoSpaceDE w:val="0"/>
        <w:adjustRightInd/>
        <w:spacing w:before="22" w:line="276" w:lineRule="auto"/>
        <w:ind w:left="426"/>
        <w:jc w:val="left"/>
        <w:textAlignment w:val="auto"/>
        <w:rPr>
          <w:color w:val="000000"/>
          <w:spacing w:val="-1"/>
          <w:sz w:val="28"/>
          <w:szCs w:val="28"/>
          <w:lang w:val="uk-UA"/>
        </w:rPr>
      </w:pPr>
      <w:r w:rsidRPr="00D72D2B">
        <w:rPr>
          <w:color w:val="000000"/>
          <w:spacing w:val="1"/>
          <w:sz w:val="28"/>
          <w:szCs w:val="28"/>
          <w:lang w:val="uk-UA"/>
        </w:rPr>
        <w:t>старших гостей раніше за молодих (виняток становлять мале</w:t>
      </w:r>
      <w:r w:rsidRPr="00D72D2B">
        <w:rPr>
          <w:color w:val="000000"/>
          <w:spacing w:val="-1"/>
          <w:sz w:val="28"/>
          <w:szCs w:val="28"/>
          <w:lang w:val="uk-UA"/>
        </w:rPr>
        <w:t>нькі діти, яких обслуговують у першу чергу);</w:t>
      </w:r>
    </w:p>
    <w:p w:rsidR="00D72D2B" w:rsidRPr="00D72D2B" w:rsidRDefault="00D72D2B" w:rsidP="00270EBE">
      <w:pPr>
        <w:numPr>
          <w:ilvl w:val="0"/>
          <w:numId w:val="7"/>
        </w:numPr>
        <w:shd w:val="clear" w:color="auto" w:fill="FFFFFF"/>
        <w:tabs>
          <w:tab w:val="clear" w:pos="173"/>
          <w:tab w:val="num" w:pos="567"/>
        </w:tabs>
        <w:suppressAutoHyphens/>
        <w:autoSpaceDE w:val="0"/>
        <w:adjustRightInd/>
        <w:spacing w:line="276" w:lineRule="auto"/>
        <w:ind w:left="407" w:firstLine="19"/>
        <w:jc w:val="left"/>
        <w:textAlignment w:val="auto"/>
        <w:rPr>
          <w:color w:val="000000"/>
          <w:spacing w:val="-1"/>
          <w:sz w:val="28"/>
          <w:szCs w:val="28"/>
          <w:lang w:val="uk-UA"/>
        </w:rPr>
      </w:pPr>
      <w:r w:rsidRPr="00D72D2B">
        <w:rPr>
          <w:color w:val="000000"/>
          <w:spacing w:val="-1"/>
          <w:sz w:val="28"/>
          <w:szCs w:val="28"/>
          <w:lang w:val="uk-UA"/>
        </w:rPr>
        <w:t>спочатку обслуговувати почесних гостей;</w:t>
      </w:r>
    </w:p>
    <w:p w:rsidR="00D72D2B" w:rsidRPr="00D72D2B" w:rsidRDefault="00D72D2B" w:rsidP="00270EBE">
      <w:pPr>
        <w:numPr>
          <w:ilvl w:val="0"/>
          <w:numId w:val="7"/>
        </w:numPr>
        <w:shd w:val="clear" w:color="auto" w:fill="FFFFFF"/>
        <w:tabs>
          <w:tab w:val="clear" w:pos="173"/>
          <w:tab w:val="num" w:pos="567"/>
        </w:tabs>
        <w:suppressAutoHyphens/>
        <w:autoSpaceDE w:val="0"/>
        <w:adjustRightInd/>
        <w:spacing w:line="276" w:lineRule="auto"/>
        <w:ind w:left="407" w:firstLine="19"/>
        <w:jc w:val="left"/>
        <w:textAlignment w:val="auto"/>
        <w:rPr>
          <w:color w:val="000000"/>
          <w:spacing w:val="-4"/>
          <w:sz w:val="28"/>
          <w:szCs w:val="28"/>
          <w:lang w:val="uk-UA"/>
        </w:rPr>
      </w:pPr>
      <w:r w:rsidRPr="00D72D2B">
        <w:rPr>
          <w:color w:val="000000"/>
          <w:spacing w:val="-1"/>
          <w:sz w:val="28"/>
          <w:szCs w:val="28"/>
          <w:lang w:val="uk-UA"/>
        </w:rPr>
        <w:t>запрошених осіб обслуговувати після основного гостя.</w:t>
      </w:r>
    </w:p>
    <w:p w:rsidR="00D72D2B" w:rsidRPr="00D72D2B" w:rsidRDefault="00D72D2B" w:rsidP="00D72D2B">
      <w:pPr>
        <w:shd w:val="clear" w:color="auto" w:fill="FFFFFF"/>
        <w:spacing w:line="276" w:lineRule="auto"/>
        <w:ind w:left="58" w:right="97" w:firstLine="709"/>
        <w:rPr>
          <w:color w:val="000000"/>
          <w:spacing w:val="-2"/>
          <w:sz w:val="28"/>
          <w:szCs w:val="28"/>
          <w:lang w:val="uk-UA"/>
        </w:rPr>
      </w:pPr>
      <w:r w:rsidRPr="00D72D2B">
        <w:rPr>
          <w:color w:val="000000"/>
          <w:spacing w:val="-4"/>
          <w:sz w:val="28"/>
          <w:szCs w:val="28"/>
          <w:lang w:val="uk-UA"/>
        </w:rPr>
        <w:t>Вибір блюд за меню, їх послідовна рекомендація — дуже відпові</w:t>
      </w:r>
      <w:r w:rsidRPr="00D72D2B">
        <w:rPr>
          <w:color w:val="000000"/>
          <w:spacing w:val="-4"/>
          <w:sz w:val="28"/>
          <w:szCs w:val="28"/>
          <w:lang w:val="uk-UA"/>
        </w:rPr>
        <w:softHyphen/>
        <w:t xml:space="preserve">дальний момент, що вимагає від офіціанта високого професіоналізму. Він повинен, ґрунтуючись на комерційних інтересах свого закладу, </w:t>
      </w:r>
      <w:r w:rsidRPr="00D72D2B">
        <w:rPr>
          <w:color w:val="000000"/>
          <w:spacing w:val="-5"/>
          <w:sz w:val="28"/>
          <w:szCs w:val="28"/>
          <w:lang w:val="uk-UA"/>
        </w:rPr>
        <w:t>старатися вгадати бажання відвідувача виконати його вимоги, записати його особливі побажання і вчасно подати замовлені страви та напої.</w:t>
      </w:r>
    </w:p>
    <w:p w:rsidR="00D72D2B" w:rsidRPr="00D72D2B" w:rsidRDefault="00D72D2B" w:rsidP="00D72D2B">
      <w:pPr>
        <w:shd w:val="clear" w:color="auto" w:fill="FFFFFF"/>
        <w:spacing w:line="276" w:lineRule="auto"/>
        <w:ind w:left="40" w:right="126" w:firstLine="709"/>
        <w:rPr>
          <w:rFonts w:eastAsia="Calibri"/>
          <w:b/>
          <w:bCs/>
          <w:color w:val="000000"/>
          <w:spacing w:val="-3"/>
          <w:sz w:val="28"/>
          <w:szCs w:val="28"/>
          <w:lang w:val="uk-UA"/>
        </w:rPr>
      </w:pPr>
      <w:r w:rsidRPr="00D72D2B">
        <w:rPr>
          <w:color w:val="000000"/>
          <w:spacing w:val="-2"/>
          <w:sz w:val="28"/>
          <w:szCs w:val="28"/>
          <w:lang w:val="uk-UA"/>
        </w:rPr>
        <w:t xml:space="preserve">Працівник сервісу має старатися привертати до ресторану нових </w:t>
      </w:r>
      <w:r w:rsidRPr="00D72D2B">
        <w:rPr>
          <w:color w:val="000000"/>
          <w:spacing w:val="1"/>
          <w:sz w:val="28"/>
          <w:szCs w:val="28"/>
          <w:lang w:val="uk-UA"/>
        </w:rPr>
        <w:t xml:space="preserve">гостей. На них, до речі, можна перевірити свій професійний досвід, </w:t>
      </w:r>
      <w:r w:rsidRPr="00D72D2B">
        <w:rPr>
          <w:color w:val="000000"/>
          <w:spacing w:val="-1"/>
          <w:sz w:val="28"/>
          <w:szCs w:val="28"/>
          <w:lang w:val="uk-UA"/>
        </w:rPr>
        <w:t>а також удосконалюватися в мисте</w:t>
      </w:r>
      <w:r w:rsidR="00270EBE">
        <w:rPr>
          <w:color w:val="000000"/>
          <w:spacing w:val="-1"/>
          <w:sz w:val="28"/>
          <w:szCs w:val="28"/>
          <w:lang w:val="uk-UA"/>
        </w:rPr>
        <w:t>цтві обслуговування і надалі ви</w:t>
      </w:r>
      <w:r w:rsidRPr="00D72D2B">
        <w:rPr>
          <w:color w:val="000000"/>
          <w:spacing w:val="-1"/>
          <w:sz w:val="28"/>
          <w:szCs w:val="28"/>
          <w:lang w:val="uk-UA"/>
        </w:rPr>
        <w:t>користовувати одержані навики.</w:t>
      </w:r>
    </w:p>
    <w:p w:rsidR="00D72D2B" w:rsidRPr="007A355A" w:rsidRDefault="00D72D2B" w:rsidP="00270EBE">
      <w:pPr>
        <w:shd w:val="clear" w:color="auto" w:fill="FFFFFF"/>
        <w:spacing w:before="504" w:line="238" w:lineRule="exact"/>
        <w:ind w:right="418"/>
        <w:jc w:val="center"/>
        <w:rPr>
          <w:b/>
          <w:bCs/>
          <w:color w:val="000000"/>
          <w:spacing w:val="-1"/>
          <w:sz w:val="28"/>
          <w:szCs w:val="28"/>
          <w:lang w:val="uk-UA"/>
        </w:rPr>
      </w:pPr>
      <w:r w:rsidRPr="007A355A">
        <w:rPr>
          <w:b/>
          <w:bCs/>
          <w:color w:val="000000"/>
          <w:spacing w:val="-3"/>
          <w:sz w:val="28"/>
          <w:szCs w:val="28"/>
          <w:lang w:val="uk-UA"/>
        </w:rPr>
        <w:t xml:space="preserve">Вказівки щодо успішного ведення переговорів </w:t>
      </w:r>
      <w:r w:rsidRPr="007A355A">
        <w:rPr>
          <w:b/>
          <w:bCs/>
          <w:color w:val="000000"/>
          <w:spacing w:val="-1"/>
          <w:sz w:val="28"/>
          <w:szCs w:val="28"/>
          <w:lang w:val="uk-UA"/>
        </w:rPr>
        <w:t>по прийому замовлення</w:t>
      </w:r>
    </w:p>
    <w:p w:rsidR="00D72D2B" w:rsidRPr="007A355A" w:rsidRDefault="00270EBE" w:rsidP="00270EBE">
      <w:pPr>
        <w:shd w:val="clear" w:color="auto" w:fill="FFFFFF"/>
        <w:spacing w:before="176" w:line="276" w:lineRule="auto"/>
        <w:ind w:firstLine="709"/>
        <w:rPr>
          <w:color w:val="000000"/>
          <w:spacing w:val="2"/>
          <w:sz w:val="28"/>
          <w:szCs w:val="28"/>
          <w:lang w:val="uk-UA"/>
        </w:rPr>
      </w:pPr>
      <w:r>
        <w:rPr>
          <w:b/>
          <w:bCs/>
          <w:color w:val="000000"/>
          <w:spacing w:val="-1"/>
          <w:sz w:val="28"/>
          <w:szCs w:val="28"/>
          <w:lang w:val="uk-UA"/>
        </w:rPr>
        <w:t>Зовнішній вигляд</w:t>
      </w:r>
    </w:p>
    <w:p w:rsidR="00D72D2B" w:rsidRPr="007A355A" w:rsidRDefault="00D72D2B" w:rsidP="00270EBE">
      <w:pPr>
        <w:shd w:val="clear" w:color="auto" w:fill="FFFFFF"/>
        <w:spacing w:before="18" w:line="276" w:lineRule="auto"/>
        <w:ind w:firstLine="709"/>
        <w:rPr>
          <w:b/>
          <w:bCs/>
          <w:color w:val="000000"/>
          <w:spacing w:val="-2"/>
          <w:sz w:val="28"/>
          <w:szCs w:val="28"/>
          <w:lang w:val="uk-UA"/>
        </w:rPr>
      </w:pPr>
      <w:r w:rsidRPr="007A355A">
        <w:rPr>
          <w:color w:val="000000"/>
          <w:spacing w:val="2"/>
          <w:sz w:val="28"/>
          <w:szCs w:val="28"/>
          <w:lang w:val="uk-UA"/>
        </w:rPr>
        <w:t>Будь-який заклад дотримуєть</w:t>
      </w:r>
      <w:r w:rsidR="00270EBE">
        <w:rPr>
          <w:color w:val="000000"/>
          <w:spacing w:val="2"/>
          <w:sz w:val="28"/>
          <w:szCs w:val="28"/>
          <w:lang w:val="uk-UA"/>
        </w:rPr>
        <w:t>ся твердих правил відносно робо</w:t>
      </w:r>
      <w:r w:rsidRPr="007A355A">
        <w:rPr>
          <w:color w:val="000000"/>
          <w:sz w:val="28"/>
          <w:szCs w:val="28"/>
          <w:lang w:val="uk-UA"/>
        </w:rPr>
        <w:t xml:space="preserve">чого одягу. Проте і самим працівникам слід звернути увагу на те, як </w:t>
      </w:r>
      <w:r w:rsidRPr="007A355A">
        <w:rPr>
          <w:color w:val="000000"/>
          <w:spacing w:val="-2"/>
          <w:sz w:val="28"/>
          <w:szCs w:val="28"/>
          <w:lang w:val="uk-UA"/>
        </w:rPr>
        <w:t xml:space="preserve">вони одягнені, причесані і взагалі який мають вигляд. У відвідувача </w:t>
      </w:r>
      <w:r w:rsidRPr="007A355A">
        <w:rPr>
          <w:color w:val="000000"/>
          <w:spacing w:val="-1"/>
          <w:sz w:val="28"/>
          <w:szCs w:val="28"/>
          <w:lang w:val="uk-UA"/>
        </w:rPr>
        <w:t>ресторану складається і від цього враження про заклад</w:t>
      </w:r>
      <w:r w:rsidR="00270EBE">
        <w:rPr>
          <w:color w:val="000000"/>
          <w:spacing w:val="-1"/>
          <w:sz w:val="28"/>
          <w:szCs w:val="28"/>
          <w:lang w:val="uk-UA"/>
        </w:rPr>
        <w:t xml:space="preserve"> </w:t>
      </w:r>
      <w:proofErr w:type="spellStart"/>
      <w:r w:rsidR="00270EBE">
        <w:rPr>
          <w:color w:val="000000"/>
          <w:spacing w:val="-1"/>
          <w:sz w:val="28"/>
          <w:szCs w:val="28"/>
          <w:lang w:val="uk-UA"/>
        </w:rPr>
        <w:t>вцілому</w:t>
      </w:r>
      <w:proofErr w:type="spellEnd"/>
      <w:r w:rsidRPr="007A355A">
        <w:rPr>
          <w:color w:val="000000"/>
          <w:spacing w:val="-1"/>
          <w:sz w:val="28"/>
          <w:szCs w:val="28"/>
          <w:lang w:val="uk-UA"/>
        </w:rPr>
        <w:t>.</w:t>
      </w:r>
    </w:p>
    <w:p w:rsidR="00D72D2B" w:rsidRPr="007A355A" w:rsidRDefault="00270EBE" w:rsidP="00270EBE">
      <w:pPr>
        <w:shd w:val="clear" w:color="auto" w:fill="FFFFFF"/>
        <w:spacing w:line="276" w:lineRule="auto"/>
        <w:ind w:firstLine="709"/>
        <w:rPr>
          <w:color w:val="000000"/>
          <w:spacing w:val="-1"/>
          <w:sz w:val="28"/>
          <w:szCs w:val="28"/>
          <w:lang w:val="uk-UA"/>
        </w:rPr>
      </w:pPr>
      <w:r>
        <w:rPr>
          <w:b/>
          <w:bCs/>
          <w:color w:val="000000"/>
          <w:spacing w:val="-2"/>
          <w:sz w:val="28"/>
          <w:szCs w:val="28"/>
          <w:lang w:val="uk-UA"/>
        </w:rPr>
        <w:t>Вітання гостей</w:t>
      </w:r>
    </w:p>
    <w:p w:rsidR="00D72D2B" w:rsidRPr="007A355A" w:rsidRDefault="00D72D2B" w:rsidP="00270EBE">
      <w:pPr>
        <w:shd w:val="clear" w:color="auto" w:fill="FFFFFF"/>
        <w:spacing w:line="276" w:lineRule="auto"/>
        <w:ind w:right="54" w:firstLine="709"/>
        <w:rPr>
          <w:b/>
          <w:bCs/>
          <w:color w:val="000000"/>
          <w:spacing w:val="-2"/>
          <w:sz w:val="28"/>
          <w:szCs w:val="28"/>
          <w:lang w:val="uk-UA"/>
        </w:rPr>
      </w:pPr>
      <w:r w:rsidRPr="007A355A">
        <w:rPr>
          <w:color w:val="000000"/>
          <w:spacing w:val="-1"/>
          <w:sz w:val="28"/>
          <w:szCs w:val="28"/>
          <w:lang w:val="uk-UA"/>
        </w:rPr>
        <w:t>Підходити до гостя слід упев</w:t>
      </w:r>
      <w:r w:rsidR="00270EBE">
        <w:rPr>
          <w:color w:val="000000"/>
          <w:spacing w:val="-1"/>
          <w:sz w:val="28"/>
          <w:szCs w:val="28"/>
          <w:lang w:val="uk-UA"/>
        </w:rPr>
        <w:t>нено і цілеспрямовано. По можли</w:t>
      </w:r>
      <w:r w:rsidRPr="007A355A">
        <w:rPr>
          <w:color w:val="000000"/>
          <w:spacing w:val="-2"/>
          <w:sz w:val="28"/>
          <w:szCs w:val="28"/>
          <w:lang w:val="uk-UA"/>
        </w:rPr>
        <w:t xml:space="preserve">вості не чекати, поки він підійде першим. Або, що ще гірше, не </w:t>
      </w:r>
      <w:r w:rsidRPr="007A355A">
        <w:rPr>
          <w:color w:val="000000"/>
          <w:sz w:val="28"/>
          <w:szCs w:val="28"/>
          <w:lang w:val="uk-UA"/>
        </w:rPr>
        <w:t xml:space="preserve">примушувати його </w:t>
      </w:r>
      <w:r w:rsidRPr="007A355A">
        <w:rPr>
          <w:color w:val="000000"/>
          <w:sz w:val="28"/>
          <w:szCs w:val="28"/>
          <w:lang w:val="uk-UA"/>
        </w:rPr>
        <w:lastRenderedPageBreak/>
        <w:t>чекати біля две</w:t>
      </w:r>
      <w:r w:rsidR="00270EBE">
        <w:rPr>
          <w:color w:val="000000"/>
          <w:sz w:val="28"/>
          <w:szCs w:val="28"/>
          <w:lang w:val="uk-UA"/>
        </w:rPr>
        <w:t>рей, тому що гість за час очіку</w:t>
      </w:r>
      <w:r w:rsidRPr="007A355A">
        <w:rPr>
          <w:color w:val="000000"/>
          <w:spacing w:val="-1"/>
          <w:sz w:val="28"/>
          <w:szCs w:val="28"/>
          <w:lang w:val="uk-UA"/>
        </w:rPr>
        <w:t>вання може зробити висновок, що він для вас нічого не означає. Ви дуже ризикуєте, якщо у гостя складеться негативне враження ще до того, як він увійшов до ресторану.</w:t>
      </w:r>
      <w:r w:rsidR="00270EBE">
        <w:rPr>
          <w:color w:val="000000"/>
          <w:spacing w:val="-1"/>
          <w:sz w:val="28"/>
          <w:szCs w:val="28"/>
          <w:lang w:val="uk-UA"/>
        </w:rPr>
        <w:t xml:space="preserve"> Підходячи до відвідувача, поди</w:t>
      </w:r>
      <w:r w:rsidRPr="007A355A">
        <w:rPr>
          <w:color w:val="000000"/>
          <w:spacing w:val="3"/>
          <w:sz w:val="28"/>
          <w:szCs w:val="28"/>
          <w:lang w:val="uk-UA"/>
        </w:rPr>
        <w:t xml:space="preserve">віться на нього і посміхніться. Ваш контакт за принципом «очі в </w:t>
      </w:r>
      <w:r w:rsidRPr="007A355A">
        <w:rPr>
          <w:color w:val="000000"/>
          <w:spacing w:val="-2"/>
          <w:sz w:val="28"/>
          <w:szCs w:val="28"/>
          <w:lang w:val="uk-UA"/>
        </w:rPr>
        <w:t xml:space="preserve">очі» — це сигнал для гостя, що засвідчує те, що ви виявили до нього </w:t>
      </w:r>
      <w:r w:rsidRPr="007A355A">
        <w:rPr>
          <w:color w:val="000000"/>
          <w:spacing w:val="1"/>
          <w:sz w:val="28"/>
          <w:szCs w:val="28"/>
          <w:lang w:val="uk-UA"/>
        </w:rPr>
        <w:t>цікавість. Першим привітайте йо</w:t>
      </w:r>
      <w:r w:rsidR="001158F7">
        <w:rPr>
          <w:color w:val="000000"/>
          <w:spacing w:val="1"/>
          <w:sz w:val="28"/>
          <w:szCs w:val="28"/>
          <w:lang w:val="uk-UA"/>
        </w:rPr>
        <w:t>го, особливо якщо він вам знайо</w:t>
      </w:r>
      <w:r w:rsidRPr="007A355A">
        <w:rPr>
          <w:color w:val="000000"/>
          <w:spacing w:val="-1"/>
          <w:sz w:val="28"/>
          <w:szCs w:val="28"/>
          <w:lang w:val="uk-UA"/>
        </w:rPr>
        <w:t>мий. Тим самим ви продемонструєте гостеві свою приязнь.</w:t>
      </w:r>
    </w:p>
    <w:p w:rsidR="00D72D2B" w:rsidRPr="007A355A" w:rsidRDefault="001158F7" w:rsidP="00270EBE">
      <w:pPr>
        <w:shd w:val="clear" w:color="auto" w:fill="FFFFFF"/>
        <w:spacing w:before="7" w:line="276" w:lineRule="auto"/>
        <w:ind w:firstLine="709"/>
        <w:rPr>
          <w:color w:val="000000"/>
          <w:spacing w:val="-2"/>
          <w:sz w:val="28"/>
          <w:szCs w:val="28"/>
          <w:lang w:val="uk-UA"/>
        </w:rPr>
      </w:pPr>
      <w:r>
        <w:rPr>
          <w:b/>
          <w:bCs/>
          <w:color w:val="000000"/>
          <w:spacing w:val="-2"/>
          <w:sz w:val="28"/>
          <w:szCs w:val="28"/>
          <w:lang w:val="uk-UA"/>
        </w:rPr>
        <w:t>Процес переговорів</w:t>
      </w:r>
    </w:p>
    <w:p w:rsidR="00D72D2B" w:rsidRPr="007A355A" w:rsidRDefault="00D72D2B" w:rsidP="00270EBE">
      <w:pPr>
        <w:shd w:val="clear" w:color="auto" w:fill="FFFFFF"/>
        <w:spacing w:line="276" w:lineRule="auto"/>
        <w:ind w:right="32" w:firstLine="709"/>
        <w:rPr>
          <w:color w:val="000000"/>
          <w:spacing w:val="3"/>
          <w:sz w:val="28"/>
          <w:szCs w:val="28"/>
          <w:lang w:val="uk-UA"/>
        </w:rPr>
      </w:pPr>
      <w:r w:rsidRPr="007A355A">
        <w:rPr>
          <w:color w:val="000000"/>
          <w:spacing w:val="-2"/>
          <w:sz w:val="28"/>
          <w:szCs w:val="28"/>
          <w:lang w:val="uk-UA"/>
        </w:rPr>
        <w:t xml:space="preserve">Слід говорити спокійно і чітко. У стресових ситуаціях спробуйте цілком концентруватися на вашому гостеві і дивитеся йому прямо в </w:t>
      </w:r>
      <w:r w:rsidRPr="007A355A">
        <w:rPr>
          <w:color w:val="000000"/>
          <w:spacing w:val="2"/>
          <w:sz w:val="28"/>
          <w:szCs w:val="28"/>
          <w:lang w:val="uk-UA"/>
        </w:rPr>
        <w:t xml:space="preserve">очі. У жодному випадку не відволікайтеся, переводячи погляд на </w:t>
      </w:r>
      <w:r w:rsidRPr="007A355A">
        <w:rPr>
          <w:color w:val="000000"/>
          <w:spacing w:val="-2"/>
          <w:sz w:val="28"/>
          <w:szCs w:val="28"/>
          <w:lang w:val="uk-UA"/>
        </w:rPr>
        <w:t xml:space="preserve">інші столики, тому що відвідувач може подумати, що ви вважаєте за краще говорити не з ним, а з ким-небудь іншим. Боязливість, поспіх </w:t>
      </w:r>
      <w:r w:rsidRPr="007A355A">
        <w:rPr>
          <w:color w:val="000000"/>
          <w:spacing w:val="1"/>
          <w:sz w:val="28"/>
          <w:szCs w:val="28"/>
          <w:lang w:val="uk-UA"/>
        </w:rPr>
        <w:t xml:space="preserve">або нервозність — ваші вороги. Гість може подумати, що йому тут </w:t>
      </w:r>
      <w:r w:rsidRPr="007A355A">
        <w:rPr>
          <w:color w:val="000000"/>
          <w:spacing w:val="-2"/>
          <w:sz w:val="28"/>
          <w:szCs w:val="28"/>
          <w:lang w:val="uk-UA"/>
        </w:rPr>
        <w:t xml:space="preserve">не раді. Необхідно звертатися до гостя по імені, прізвищу (в тому випадку, якщо ви їх знаєте). Тоді гість відчуває себе в центрі уваги. І </w:t>
      </w:r>
      <w:r w:rsidRPr="007A355A">
        <w:rPr>
          <w:color w:val="000000"/>
          <w:sz w:val="28"/>
          <w:szCs w:val="28"/>
          <w:lang w:val="uk-UA"/>
        </w:rPr>
        <w:t>пам'ятайте, що ввічливість — ваша головна зброя.</w:t>
      </w:r>
    </w:p>
    <w:p w:rsidR="00D72D2B" w:rsidRPr="007A355A" w:rsidRDefault="00D72D2B" w:rsidP="00270EBE">
      <w:pPr>
        <w:shd w:val="clear" w:color="auto" w:fill="FFFFFF"/>
        <w:spacing w:before="4" w:line="276" w:lineRule="auto"/>
        <w:ind w:right="22" w:firstLine="709"/>
        <w:rPr>
          <w:b/>
          <w:bCs/>
          <w:color w:val="000000"/>
          <w:spacing w:val="-1"/>
          <w:sz w:val="28"/>
          <w:szCs w:val="28"/>
          <w:lang w:val="uk-UA"/>
        </w:rPr>
      </w:pPr>
      <w:r w:rsidRPr="007A355A">
        <w:rPr>
          <w:color w:val="000000"/>
          <w:spacing w:val="3"/>
          <w:sz w:val="28"/>
          <w:szCs w:val="28"/>
          <w:lang w:val="uk-UA"/>
        </w:rPr>
        <w:t xml:space="preserve">Не слід перенавантажувати гостей специфічними термінами. </w:t>
      </w:r>
      <w:r w:rsidRPr="007A355A">
        <w:rPr>
          <w:color w:val="000000"/>
          <w:spacing w:val="1"/>
          <w:sz w:val="28"/>
          <w:szCs w:val="28"/>
          <w:lang w:val="uk-UA"/>
        </w:rPr>
        <w:t xml:space="preserve">Вони можуть їх просто не зрозуміти або зрозуміти в негативному </w:t>
      </w:r>
      <w:r w:rsidRPr="007A355A">
        <w:rPr>
          <w:color w:val="000000"/>
          <w:sz w:val="28"/>
          <w:szCs w:val="28"/>
          <w:lang w:val="uk-UA"/>
        </w:rPr>
        <w:t>сенсі. Необхідно хоч би раз перевірити свій робочий слов</w:t>
      </w:r>
      <w:r w:rsidR="001158F7">
        <w:rPr>
          <w:color w:val="000000"/>
          <w:sz w:val="28"/>
          <w:szCs w:val="28"/>
          <w:lang w:val="uk-UA"/>
        </w:rPr>
        <w:t>никовий за</w:t>
      </w:r>
      <w:r w:rsidRPr="007A355A">
        <w:rPr>
          <w:color w:val="000000"/>
          <w:spacing w:val="-1"/>
          <w:sz w:val="28"/>
          <w:szCs w:val="28"/>
          <w:lang w:val="uk-UA"/>
        </w:rPr>
        <w:t xml:space="preserve">пас при розмові з людьми, що не </w:t>
      </w:r>
      <w:r w:rsidR="001158F7">
        <w:rPr>
          <w:color w:val="000000"/>
          <w:spacing w:val="-1"/>
          <w:sz w:val="28"/>
          <w:szCs w:val="28"/>
          <w:lang w:val="uk-UA"/>
        </w:rPr>
        <w:t>мають відношення до вашої спеці</w:t>
      </w:r>
      <w:r w:rsidRPr="007A355A">
        <w:rPr>
          <w:color w:val="000000"/>
          <w:spacing w:val="-1"/>
          <w:sz w:val="28"/>
          <w:szCs w:val="28"/>
          <w:lang w:val="uk-UA"/>
        </w:rPr>
        <w:t>альності. Постарайтеся розмовляти з відвідувачами якомога зрозуміліше, немов підбираючи слова</w:t>
      </w:r>
      <w:r w:rsidR="001158F7">
        <w:rPr>
          <w:color w:val="000000"/>
          <w:spacing w:val="-1"/>
          <w:sz w:val="28"/>
          <w:szCs w:val="28"/>
          <w:lang w:val="uk-UA"/>
        </w:rPr>
        <w:t xml:space="preserve"> експромтом. При цьому не поспі</w:t>
      </w:r>
      <w:r w:rsidRPr="007A355A">
        <w:rPr>
          <w:color w:val="000000"/>
          <w:spacing w:val="-1"/>
          <w:sz w:val="28"/>
          <w:szCs w:val="28"/>
          <w:lang w:val="uk-UA"/>
        </w:rPr>
        <w:t xml:space="preserve">шайте, робіть паузи, щоб відчути себе впевненіше. Проте якщо гість відмітить, що пауза дуже затягнулася, то відчує неспокій. Для того, </w:t>
      </w:r>
      <w:r w:rsidRPr="007A355A">
        <w:rPr>
          <w:color w:val="000000"/>
          <w:sz w:val="28"/>
          <w:szCs w:val="28"/>
          <w:lang w:val="uk-UA"/>
        </w:rPr>
        <w:t>щоб бути у формі, необхідно, з од</w:t>
      </w:r>
      <w:r w:rsidR="001158F7">
        <w:rPr>
          <w:color w:val="000000"/>
          <w:sz w:val="28"/>
          <w:szCs w:val="28"/>
          <w:lang w:val="uk-UA"/>
        </w:rPr>
        <w:t>ного боку, враховувати особливо</w:t>
      </w:r>
      <w:r w:rsidRPr="007A355A">
        <w:rPr>
          <w:color w:val="000000"/>
          <w:sz w:val="28"/>
          <w:szCs w:val="28"/>
          <w:lang w:val="uk-UA"/>
        </w:rPr>
        <w:t xml:space="preserve">сті ваших гостей, а з іншою — вміти правильно тлумачити їх. </w:t>
      </w:r>
    </w:p>
    <w:p w:rsidR="00D72D2B" w:rsidRPr="007A355A" w:rsidRDefault="001158F7" w:rsidP="00270EBE">
      <w:pPr>
        <w:shd w:val="clear" w:color="auto" w:fill="FFFFFF"/>
        <w:spacing w:before="4" w:line="276" w:lineRule="auto"/>
        <w:ind w:right="22" w:firstLine="709"/>
        <w:rPr>
          <w:color w:val="000000"/>
          <w:spacing w:val="-1"/>
          <w:sz w:val="28"/>
          <w:szCs w:val="28"/>
          <w:lang w:val="uk-UA"/>
        </w:rPr>
      </w:pPr>
      <w:r>
        <w:rPr>
          <w:b/>
          <w:bCs/>
          <w:color w:val="000000"/>
          <w:spacing w:val="-1"/>
          <w:sz w:val="28"/>
          <w:szCs w:val="28"/>
          <w:lang w:val="uk-UA"/>
        </w:rPr>
        <w:t>Значення паузи</w:t>
      </w:r>
    </w:p>
    <w:p w:rsidR="00D72D2B" w:rsidRPr="007A355A" w:rsidRDefault="00D72D2B" w:rsidP="00270EBE">
      <w:pPr>
        <w:shd w:val="clear" w:color="auto" w:fill="FFFFFF"/>
        <w:spacing w:before="22" w:line="276" w:lineRule="auto"/>
        <w:ind w:right="58" w:firstLine="709"/>
        <w:rPr>
          <w:b/>
          <w:bCs/>
          <w:color w:val="000000"/>
          <w:spacing w:val="-1"/>
          <w:sz w:val="28"/>
          <w:szCs w:val="28"/>
          <w:lang w:val="uk-UA"/>
        </w:rPr>
      </w:pPr>
      <w:r w:rsidRPr="007A355A">
        <w:rPr>
          <w:color w:val="000000"/>
          <w:spacing w:val="-1"/>
          <w:sz w:val="28"/>
          <w:szCs w:val="28"/>
          <w:lang w:val="uk-UA"/>
        </w:rPr>
        <w:t>Немає нічого кращого для дії слів на гостя, ніж вчасно зроблена пауза. Пауза, що виникає в кінці речення, може стати перешкодою лише в окремих випадках. Швидк</w:t>
      </w:r>
      <w:r w:rsidR="001158F7">
        <w:rPr>
          <w:color w:val="000000"/>
          <w:spacing w:val="-1"/>
          <w:sz w:val="28"/>
          <w:szCs w:val="28"/>
          <w:lang w:val="uk-UA"/>
        </w:rPr>
        <w:t>а безперервна мова може виклика</w:t>
      </w:r>
      <w:r w:rsidRPr="007A355A">
        <w:rPr>
          <w:color w:val="000000"/>
          <w:spacing w:val="-1"/>
          <w:sz w:val="28"/>
          <w:szCs w:val="28"/>
          <w:lang w:val="uk-UA"/>
        </w:rPr>
        <w:t xml:space="preserve">ти у відвідувача відчуття, що ви хвилюєтеся. У такому разі виникає небезпека перебити гостя, а тому по можливості стежте за темпом </w:t>
      </w:r>
      <w:r w:rsidRPr="007A355A">
        <w:rPr>
          <w:color w:val="000000"/>
          <w:spacing w:val="-2"/>
          <w:sz w:val="28"/>
          <w:szCs w:val="28"/>
          <w:lang w:val="uk-UA"/>
        </w:rPr>
        <w:t>вашої мови.</w:t>
      </w:r>
    </w:p>
    <w:p w:rsidR="00D72D2B" w:rsidRPr="007A355A" w:rsidRDefault="00D72D2B" w:rsidP="00270EBE">
      <w:pPr>
        <w:shd w:val="clear" w:color="auto" w:fill="FFFFFF"/>
        <w:spacing w:before="7" w:line="276" w:lineRule="auto"/>
        <w:ind w:firstLine="709"/>
        <w:rPr>
          <w:color w:val="000000"/>
          <w:spacing w:val="-1"/>
          <w:sz w:val="28"/>
          <w:szCs w:val="28"/>
          <w:lang w:val="uk-UA"/>
        </w:rPr>
      </w:pPr>
      <w:r w:rsidRPr="007A355A">
        <w:rPr>
          <w:b/>
          <w:bCs/>
          <w:color w:val="000000"/>
          <w:spacing w:val="-1"/>
          <w:sz w:val="28"/>
          <w:szCs w:val="28"/>
          <w:lang w:val="uk-UA"/>
        </w:rPr>
        <w:t>Поставте себе на місце гостя</w:t>
      </w:r>
    </w:p>
    <w:p w:rsidR="00D72D2B" w:rsidRPr="007A355A" w:rsidRDefault="00D72D2B" w:rsidP="00270EBE">
      <w:pPr>
        <w:shd w:val="clear" w:color="auto" w:fill="FFFFFF"/>
        <w:spacing w:before="7" w:line="276" w:lineRule="auto"/>
        <w:ind w:right="90" w:firstLine="709"/>
        <w:rPr>
          <w:b/>
          <w:bCs/>
          <w:color w:val="000000"/>
          <w:sz w:val="28"/>
          <w:szCs w:val="28"/>
          <w:lang w:val="uk-UA"/>
        </w:rPr>
      </w:pPr>
      <w:r w:rsidRPr="007A355A">
        <w:rPr>
          <w:color w:val="000000"/>
          <w:spacing w:val="-1"/>
          <w:sz w:val="28"/>
          <w:szCs w:val="28"/>
          <w:lang w:val="uk-UA"/>
        </w:rPr>
        <w:t xml:space="preserve">При переговорах з гостями під час вибору страв чи напоїв дуже важливо </w:t>
      </w:r>
      <w:r w:rsidRPr="007A355A">
        <w:rPr>
          <w:color w:val="000000"/>
          <w:sz w:val="28"/>
          <w:szCs w:val="28"/>
          <w:lang w:val="uk-UA"/>
        </w:rPr>
        <w:t xml:space="preserve">володіти ситуацією. Слід навчитися ставати на позицію гостя. Як </w:t>
      </w:r>
      <w:r w:rsidRPr="007A355A">
        <w:rPr>
          <w:color w:val="000000"/>
          <w:spacing w:val="-1"/>
          <w:sz w:val="28"/>
          <w:szCs w:val="28"/>
          <w:lang w:val="uk-UA"/>
        </w:rPr>
        <w:t xml:space="preserve">правило, гість цікавиться тим, чого не знає і не розуміє. Спробуйте поставити себе на місце гостя, </w:t>
      </w:r>
      <w:proofErr w:type="spellStart"/>
      <w:r w:rsidRPr="007A355A">
        <w:rPr>
          <w:color w:val="000000"/>
          <w:spacing w:val="-1"/>
          <w:sz w:val="28"/>
          <w:szCs w:val="28"/>
          <w:lang w:val="uk-UA"/>
        </w:rPr>
        <w:t>чекаючого</w:t>
      </w:r>
      <w:proofErr w:type="spellEnd"/>
      <w:r w:rsidRPr="007A355A">
        <w:rPr>
          <w:color w:val="000000"/>
          <w:spacing w:val="-1"/>
          <w:sz w:val="28"/>
          <w:szCs w:val="28"/>
          <w:lang w:val="uk-UA"/>
        </w:rPr>
        <w:t xml:space="preserve"> вашого роз'яснення, і це </w:t>
      </w:r>
      <w:r w:rsidRPr="007A355A">
        <w:rPr>
          <w:color w:val="000000"/>
          <w:sz w:val="28"/>
          <w:szCs w:val="28"/>
          <w:lang w:val="uk-UA"/>
        </w:rPr>
        <w:t xml:space="preserve">допоможе вам вести бесіду. </w:t>
      </w:r>
    </w:p>
    <w:p w:rsidR="00D72D2B" w:rsidRPr="007A355A" w:rsidRDefault="00D72D2B" w:rsidP="00270EBE">
      <w:pPr>
        <w:shd w:val="clear" w:color="auto" w:fill="FFFFFF"/>
        <w:spacing w:before="7" w:line="276" w:lineRule="auto"/>
        <w:ind w:right="90" w:firstLine="709"/>
        <w:rPr>
          <w:color w:val="000000"/>
          <w:sz w:val="28"/>
          <w:szCs w:val="28"/>
          <w:lang w:val="uk-UA"/>
        </w:rPr>
      </w:pPr>
      <w:r w:rsidRPr="007A355A">
        <w:rPr>
          <w:b/>
          <w:bCs/>
          <w:color w:val="000000"/>
          <w:sz w:val="28"/>
          <w:szCs w:val="28"/>
          <w:lang w:val="uk-UA"/>
        </w:rPr>
        <w:t>Хвилювання</w:t>
      </w:r>
    </w:p>
    <w:p w:rsidR="00D72D2B" w:rsidRPr="007A355A" w:rsidRDefault="00D72D2B" w:rsidP="00270EBE">
      <w:pPr>
        <w:shd w:val="clear" w:color="auto" w:fill="FFFFFF"/>
        <w:spacing w:before="22" w:line="276" w:lineRule="auto"/>
        <w:ind w:right="122" w:firstLine="709"/>
        <w:rPr>
          <w:color w:val="000000"/>
          <w:spacing w:val="2"/>
          <w:sz w:val="28"/>
          <w:szCs w:val="28"/>
          <w:lang w:val="uk-UA"/>
        </w:rPr>
      </w:pPr>
      <w:r w:rsidRPr="007A355A">
        <w:rPr>
          <w:color w:val="000000"/>
          <w:sz w:val="28"/>
          <w:szCs w:val="28"/>
          <w:lang w:val="uk-UA"/>
        </w:rPr>
        <w:t xml:space="preserve">Основна умова роботи обслуговуючого персоналу — спокій і </w:t>
      </w:r>
      <w:r w:rsidRPr="007A355A">
        <w:rPr>
          <w:color w:val="000000"/>
          <w:spacing w:val="-1"/>
          <w:sz w:val="28"/>
          <w:szCs w:val="28"/>
          <w:lang w:val="uk-UA"/>
        </w:rPr>
        <w:lastRenderedPageBreak/>
        <w:t>упевненість в собі. Для цього необх</w:t>
      </w:r>
      <w:r w:rsidR="001158F7">
        <w:rPr>
          <w:color w:val="000000"/>
          <w:spacing w:val="-1"/>
          <w:sz w:val="28"/>
          <w:szCs w:val="28"/>
          <w:lang w:val="uk-UA"/>
        </w:rPr>
        <w:t>ідно все знати про наявні проду</w:t>
      </w:r>
      <w:r w:rsidRPr="007A355A">
        <w:rPr>
          <w:color w:val="000000"/>
          <w:sz w:val="28"/>
          <w:szCs w:val="28"/>
          <w:lang w:val="uk-UA"/>
        </w:rPr>
        <w:t xml:space="preserve">кти, а також вміст карт страв і напоїв. </w:t>
      </w:r>
    </w:p>
    <w:p w:rsidR="00D72D2B" w:rsidRPr="007A355A" w:rsidRDefault="00D72D2B" w:rsidP="00270EBE">
      <w:pPr>
        <w:shd w:val="clear" w:color="auto" w:fill="FFFFFF"/>
        <w:spacing w:line="276" w:lineRule="auto"/>
        <w:ind w:firstLine="709"/>
        <w:rPr>
          <w:rFonts w:eastAsia="Calibri"/>
          <w:color w:val="000000"/>
          <w:sz w:val="28"/>
          <w:szCs w:val="28"/>
          <w:lang w:val="uk-UA"/>
        </w:rPr>
      </w:pPr>
      <w:r w:rsidRPr="007A355A">
        <w:rPr>
          <w:color w:val="000000"/>
          <w:spacing w:val="2"/>
          <w:sz w:val="28"/>
          <w:szCs w:val="28"/>
          <w:lang w:val="uk-UA"/>
        </w:rPr>
        <w:t xml:space="preserve">Не потрібно боятися активно </w:t>
      </w:r>
      <w:r w:rsidR="001158F7">
        <w:rPr>
          <w:color w:val="000000"/>
          <w:spacing w:val="2"/>
          <w:sz w:val="28"/>
          <w:szCs w:val="28"/>
          <w:lang w:val="uk-UA"/>
        </w:rPr>
        <w:t>користуватися жестами і встанов</w:t>
      </w:r>
      <w:r w:rsidRPr="007A355A">
        <w:rPr>
          <w:color w:val="000000"/>
          <w:spacing w:val="2"/>
          <w:sz w:val="28"/>
          <w:szCs w:val="28"/>
          <w:lang w:val="uk-UA"/>
        </w:rPr>
        <w:t>лювати з відвідувачами контакт «очі в очі». Слід бути також у всіх екстраординарних випадках спо</w:t>
      </w:r>
      <w:r w:rsidR="001158F7">
        <w:rPr>
          <w:color w:val="000000"/>
          <w:spacing w:val="2"/>
          <w:sz w:val="28"/>
          <w:szCs w:val="28"/>
          <w:lang w:val="uk-UA"/>
        </w:rPr>
        <w:t>кійним. У жодному випадку не по</w:t>
      </w:r>
      <w:r w:rsidRPr="007A355A">
        <w:rPr>
          <w:color w:val="000000"/>
          <w:sz w:val="28"/>
          <w:szCs w:val="28"/>
          <w:lang w:val="uk-UA"/>
        </w:rPr>
        <w:t xml:space="preserve">трібно показати себе знервованим і неспокійним </w:t>
      </w:r>
      <w:r w:rsidR="001158F7">
        <w:rPr>
          <w:color w:val="000000"/>
          <w:sz w:val="28"/>
          <w:szCs w:val="28"/>
          <w:lang w:val="uk-UA"/>
        </w:rPr>
        <w:t>обслуговуючим персоналом</w:t>
      </w:r>
      <w:r w:rsidRPr="007A355A">
        <w:rPr>
          <w:color w:val="000000"/>
          <w:sz w:val="28"/>
          <w:szCs w:val="28"/>
          <w:lang w:val="uk-UA"/>
        </w:rPr>
        <w:t>.</w:t>
      </w:r>
    </w:p>
    <w:p w:rsidR="00D72D2B" w:rsidRPr="007A355A" w:rsidRDefault="00D72D2B" w:rsidP="00270EBE">
      <w:pPr>
        <w:shd w:val="clear" w:color="auto" w:fill="FFFFFF"/>
        <w:spacing w:line="276" w:lineRule="auto"/>
        <w:ind w:firstLine="709"/>
        <w:rPr>
          <w:color w:val="000000"/>
          <w:spacing w:val="-1"/>
          <w:sz w:val="28"/>
          <w:szCs w:val="28"/>
          <w:lang w:val="uk-UA"/>
        </w:rPr>
      </w:pPr>
      <w:r w:rsidRPr="007A355A">
        <w:rPr>
          <w:b/>
          <w:bCs/>
          <w:color w:val="000000"/>
          <w:sz w:val="28"/>
          <w:szCs w:val="28"/>
          <w:lang w:val="uk-UA"/>
        </w:rPr>
        <w:t>Вибір власної позиції</w:t>
      </w:r>
    </w:p>
    <w:p w:rsidR="00D72D2B" w:rsidRPr="007A355A" w:rsidRDefault="00D72D2B" w:rsidP="00270EBE">
      <w:pPr>
        <w:shd w:val="clear" w:color="auto" w:fill="FFFFFF"/>
        <w:spacing w:before="11" w:line="276" w:lineRule="auto"/>
        <w:ind w:right="176" w:firstLine="709"/>
        <w:rPr>
          <w:b/>
          <w:bCs/>
          <w:color w:val="000000"/>
          <w:spacing w:val="-1"/>
          <w:sz w:val="28"/>
          <w:szCs w:val="28"/>
          <w:lang w:val="uk-UA"/>
        </w:rPr>
      </w:pPr>
      <w:r w:rsidRPr="007A355A">
        <w:rPr>
          <w:color w:val="000000"/>
          <w:spacing w:val="-1"/>
          <w:sz w:val="28"/>
          <w:szCs w:val="28"/>
          <w:lang w:val="uk-UA"/>
        </w:rPr>
        <w:t>Обслуговуючий персонал повинен бути доброзичливим, попере</w:t>
      </w:r>
      <w:r w:rsidRPr="007A355A">
        <w:rPr>
          <w:color w:val="000000"/>
          <w:spacing w:val="-1"/>
          <w:sz w:val="28"/>
          <w:szCs w:val="28"/>
          <w:lang w:val="uk-UA"/>
        </w:rPr>
        <w:softHyphen/>
        <w:t xml:space="preserve">джувальним і тактовним по відношенню до будь-якого відвідувача. </w:t>
      </w:r>
      <w:r w:rsidRPr="007A355A">
        <w:rPr>
          <w:color w:val="000000"/>
          <w:spacing w:val="2"/>
          <w:sz w:val="28"/>
          <w:szCs w:val="28"/>
          <w:lang w:val="uk-UA"/>
        </w:rPr>
        <w:t xml:space="preserve">Якщо відвідувач чимось незадоволений і висловлює це в різкому </w:t>
      </w:r>
      <w:r w:rsidRPr="007A355A">
        <w:rPr>
          <w:color w:val="000000"/>
          <w:spacing w:val="1"/>
          <w:sz w:val="28"/>
          <w:szCs w:val="28"/>
          <w:lang w:val="uk-UA"/>
        </w:rPr>
        <w:t>тоні, необхідно проявити особливу стриманість і постаратися пога</w:t>
      </w:r>
      <w:r w:rsidRPr="007A355A">
        <w:rPr>
          <w:color w:val="000000"/>
          <w:spacing w:val="-1"/>
          <w:sz w:val="28"/>
          <w:szCs w:val="28"/>
          <w:lang w:val="uk-UA"/>
        </w:rPr>
        <w:t>сити конфлікт усіма доступними способами. Врівноваженіст</w:t>
      </w:r>
      <w:r w:rsidR="001158F7">
        <w:rPr>
          <w:color w:val="000000"/>
          <w:spacing w:val="-1"/>
          <w:sz w:val="28"/>
          <w:szCs w:val="28"/>
          <w:lang w:val="uk-UA"/>
        </w:rPr>
        <w:t>ь, емо</w:t>
      </w:r>
      <w:r w:rsidRPr="007A355A">
        <w:rPr>
          <w:color w:val="000000"/>
          <w:spacing w:val="-1"/>
          <w:sz w:val="28"/>
          <w:szCs w:val="28"/>
          <w:lang w:val="uk-UA"/>
        </w:rPr>
        <w:t xml:space="preserve">ційна стійкість, </w:t>
      </w:r>
      <w:r w:rsidR="001158F7">
        <w:rPr>
          <w:color w:val="000000"/>
          <w:spacing w:val="-1"/>
          <w:sz w:val="28"/>
          <w:szCs w:val="28"/>
          <w:lang w:val="uk-UA"/>
        </w:rPr>
        <w:t>с</w:t>
      </w:r>
      <w:r w:rsidRPr="007A355A">
        <w:rPr>
          <w:color w:val="000000"/>
          <w:spacing w:val="-1"/>
          <w:sz w:val="28"/>
          <w:szCs w:val="28"/>
          <w:lang w:val="uk-UA"/>
        </w:rPr>
        <w:t xml:space="preserve">покій — якості, </w:t>
      </w:r>
      <w:r w:rsidR="001158F7">
        <w:rPr>
          <w:color w:val="000000"/>
          <w:spacing w:val="-1"/>
          <w:sz w:val="28"/>
          <w:szCs w:val="28"/>
          <w:lang w:val="uk-UA"/>
        </w:rPr>
        <w:t>що визначають професійну придат</w:t>
      </w:r>
      <w:r w:rsidRPr="007A355A">
        <w:rPr>
          <w:color w:val="000000"/>
          <w:spacing w:val="-1"/>
          <w:sz w:val="28"/>
          <w:szCs w:val="28"/>
          <w:lang w:val="uk-UA"/>
        </w:rPr>
        <w:t xml:space="preserve">ність персоналу. Слід бути уважним і доброзичливим, не забувати </w:t>
      </w:r>
      <w:r w:rsidRPr="007A355A">
        <w:rPr>
          <w:color w:val="000000"/>
          <w:spacing w:val="-2"/>
          <w:sz w:val="28"/>
          <w:szCs w:val="28"/>
          <w:lang w:val="uk-UA"/>
        </w:rPr>
        <w:t>частіше посміхатися.</w:t>
      </w:r>
    </w:p>
    <w:p w:rsidR="00D72D2B" w:rsidRPr="007A355A" w:rsidRDefault="00D72D2B" w:rsidP="00270EBE">
      <w:pPr>
        <w:shd w:val="clear" w:color="auto" w:fill="FFFFFF"/>
        <w:spacing w:line="276" w:lineRule="auto"/>
        <w:ind w:firstLine="709"/>
        <w:rPr>
          <w:color w:val="000000"/>
          <w:spacing w:val="-1"/>
          <w:sz w:val="28"/>
          <w:szCs w:val="28"/>
          <w:lang w:val="uk-UA"/>
        </w:rPr>
      </w:pPr>
      <w:r w:rsidRPr="007A355A">
        <w:rPr>
          <w:b/>
          <w:bCs/>
          <w:color w:val="000000"/>
          <w:spacing w:val="-1"/>
          <w:sz w:val="28"/>
          <w:szCs w:val="28"/>
          <w:lang w:val="uk-UA"/>
        </w:rPr>
        <w:t>Поведінка персоналу після зробленого замовлення</w:t>
      </w:r>
    </w:p>
    <w:p w:rsidR="00D72D2B" w:rsidRPr="007A355A" w:rsidRDefault="00D72D2B" w:rsidP="00270EBE">
      <w:pPr>
        <w:shd w:val="clear" w:color="auto" w:fill="FFFFFF"/>
        <w:spacing w:line="276" w:lineRule="auto"/>
        <w:ind w:firstLine="709"/>
        <w:rPr>
          <w:color w:val="000000"/>
          <w:spacing w:val="-1"/>
          <w:sz w:val="28"/>
          <w:szCs w:val="28"/>
          <w:lang w:val="uk-UA"/>
        </w:rPr>
      </w:pPr>
      <w:r w:rsidRPr="007A355A">
        <w:rPr>
          <w:color w:val="000000"/>
          <w:spacing w:val="-1"/>
          <w:sz w:val="28"/>
          <w:szCs w:val="28"/>
          <w:lang w:val="uk-UA"/>
        </w:rPr>
        <w:t xml:space="preserve">Постарайтеся після зробленого замовлення не забути висловити </w:t>
      </w:r>
      <w:r w:rsidRPr="007A355A">
        <w:rPr>
          <w:color w:val="000000"/>
          <w:sz w:val="28"/>
          <w:szCs w:val="28"/>
          <w:lang w:val="uk-UA"/>
        </w:rPr>
        <w:t xml:space="preserve">своє задоволення. Голосно і виразно повторіть зроблене замовлення </w:t>
      </w:r>
      <w:r w:rsidRPr="007A355A">
        <w:rPr>
          <w:color w:val="000000"/>
          <w:spacing w:val="-1"/>
          <w:sz w:val="28"/>
          <w:szCs w:val="28"/>
          <w:lang w:val="uk-UA"/>
        </w:rPr>
        <w:t xml:space="preserve">і отримайте підтвердження, а потім відправляйтеся виконувати свої </w:t>
      </w:r>
      <w:r w:rsidRPr="007A355A">
        <w:rPr>
          <w:color w:val="000000"/>
          <w:sz w:val="28"/>
          <w:szCs w:val="28"/>
          <w:lang w:val="uk-UA"/>
        </w:rPr>
        <w:t>посадові обов'язки.</w:t>
      </w:r>
    </w:p>
    <w:p w:rsidR="00D72D2B" w:rsidRPr="007A355A" w:rsidRDefault="00D72D2B" w:rsidP="00270EBE">
      <w:pPr>
        <w:shd w:val="clear" w:color="auto" w:fill="FFFFFF"/>
        <w:spacing w:line="276" w:lineRule="auto"/>
        <w:ind w:right="14" w:firstLine="709"/>
        <w:rPr>
          <w:color w:val="000000"/>
          <w:spacing w:val="-5"/>
          <w:sz w:val="28"/>
          <w:szCs w:val="28"/>
          <w:lang w:val="uk-UA"/>
        </w:rPr>
      </w:pPr>
      <w:r w:rsidRPr="007A355A">
        <w:rPr>
          <w:color w:val="000000"/>
          <w:spacing w:val="-1"/>
          <w:sz w:val="28"/>
          <w:szCs w:val="28"/>
          <w:lang w:val="uk-UA"/>
        </w:rPr>
        <w:t>Пам'ятайте — той, хто питає, то</w:t>
      </w:r>
      <w:r w:rsidR="001158F7">
        <w:rPr>
          <w:color w:val="000000"/>
          <w:spacing w:val="-1"/>
          <w:sz w:val="28"/>
          <w:szCs w:val="28"/>
          <w:lang w:val="uk-UA"/>
        </w:rPr>
        <w:t>й і грає вирішальну роль у пере</w:t>
      </w:r>
      <w:r w:rsidRPr="007A355A">
        <w:rPr>
          <w:color w:val="000000"/>
          <w:spacing w:val="-3"/>
          <w:sz w:val="28"/>
          <w:szCs w:val="28"/>
          <w:lang w:val="uk-UA"/>
        </w:rPr>
        <w:t>говорах.</w:t>
      </w:r>
    </w:p>
    <w:p w:rsidR="00D72D2B" w:rsidRPr="007A355A" w:rsidRDefault="00D72D2B" w:rsidP="00270EBE">
      <w:pPr>
        <w:shd w:val="clear" w:color="auto" w:fill="FFFFFF"/>
        <w:spacing w:line="276" w:lineRule="auto"/>
        <w:ind w:right="11" w:firstLine="709"/>
        <w:rPr>
          <w:color w:val="000000"/>
          <w:spacing w:val="-1"/>
          <w:sz w:val="28"/>
          <w:szCs w:val="28"/>
          <w:lang w:val="uk-UA"/>
        </w:rPr>
      </w:pPr>
      <w:r w:rsidRPr="007A355A">
        <w:rPr>
          <w:color w:val="000000"/>
          <w:spacing w:val="-5"/>
          <w:sz w:val="28"/>
          <w:szCs w:val="28"/>
          <w:lang w:val="uk-UA"/>
        </w:rPr>
        <w:t xml:space="preserve">Поставте пряме питання, яке обов'язково починалося б із слів «як», </w:t>
      </w:r>
      <w:r w:rsidRPr="007A355A">
        <w:rPr>
          <w:color w:val="000000"/>
          <w:spacing w:val="-3"/>
          <w:sz w:val="28"/>
          <w:szCs w:val="28"/>
          <w:lang w:val="uk-UA"/>
        </w:rPr>
        <w:t>«що» або «який», з тим щоб відвідувач не міг відповісти просто «ні».</w:t>
      </w:r>
    </w:p>
    <w:p w:rsidR="00D72D2B" w:rsidRPr="007A355A" w:rsidRDefault="00D72D2B" w:rsidP="00270EBE">
      <w:pPr>
        <w:shd w:val="clear" w:color="auto" w:fill="FFFFFF"/>
        <w:spacing w:line="276" w:lineRule="auto"/>
        <w:ind w:right="18" w:firstLine="709"/>
        <w:rPr>
          <w:color w:val="000000"/>
          <w:sz w:val="28"/>
          <w:szCs w:val="28"/>
          <w:lang w:val="uk-UA"/>
        </w:rPr>
      </w:pPr>
      <w:r w:rsidRPr="007A355A">
        <w:rPr>
          <w:color w:val="000000"/>
          <w:spacing w:val="-1"/>
          <w:sz w:val="28"/>
          <w:szCs w:val="28"/>
          <w:lang w:val="uk-UA"/>
        </w:rPr>
        <w:t>Якщо йдеться про ухвалення ос</w:t>
      </w:r>
      <w:r w:rsidR="001158F7">
        <w:rPr>
          <w:color w:val="000000"/>
          <w:spacing w:val="-1"/>
          <w:sz w:val="28"/>
          <w:szCs w:val="28"/>
          <w:lang w:val="uk-UA"/>
        </w:rPr>
        <w:t>таточного рішення, то ставте пе</w:t>
      </w:r>
      <w:r w:rsidRPr="007A355A">
        <w:rPr>
          <w:color w:val="000000"/>
          <w:spacing w:val="-1"/>
          <w:sz w:val="28"/>
          <w:szCs w:val="28"/>
          <w:lang w:val="uk-UA"/>
        </w:rPr>
        <w:t>ред гостем такі альтернативні пит</w:t>
      </w:r>
      <w:r w:rsidR="001158F7">
        <w:rPr>
          <w:color w:val="000000"/>
          <w:spacing w:val="-1"/>
          <w:sz w:val="28"/>
          <w:szCs w:val="28"/>
          <w:lang w:val="uk-UA"/>
        </w:rPr>
        <w:t>ання, які пропонували б йому бі</w:t>
      </w:r>
      <w:r w:rsidRPr="007A355A">
        <w:rPr>
          <w:color w:val="000000"/>
          <w:spacing w:val="-1"/>
          <w:sz w:val="28"/>
          <w:szCs w:val="28"/>
          <w:lang w:val="uk-UA"/>
        </w:rPr>
        <w:t>льше можливостей вибору.</w:t>
      </w:r>
    </w:p>
    <w:p w:rsidR="00D72D2B" w:rsidRPr="007A355A" w:rsidRDefault="00D72D2B" w:rsidP="00270EBE">
      <w:pPr>
        <w:shd w:val="clear" w:color="auto" w:fill="FFFFFF"/>
        <w:spacing w:line="276" w:lineRule="auto"/>
        <w:ind w:right="14" w:firstLine="709"/>
        <w:rPr>
          <w:color w:val="000000"/>
          <w:spacing w:val="-3"/>
          <w:sz w:val="28"/>
          <w:szCs w:val="28"/>
          <w:lang w:val="uk-UA"/>
        </w:rPr>
      </w:pPr>
      <w:r w:rsidRPr="007A355A">
        <w:rPr>
          <w:color w:val="000000"/>
          <w:sz w:val="28"/>
          <w:szCs w:val="28"/>
          <w:lang w:val="uk-UA"/>
        </w:rPr>
        <w:t xml:space="preserve">Користуйтеся пропозиціями, де б було присутнє слово «або», з </w:t>
      </w:r>
      <w:r w:rsidRPr="007A355A">
        <w:rPr>
          <w:color w:val="000000"/>
          <w:spacing w:val="-1"/>
          <w:sz w:val="28"/>
          <w:szCs w:val="28"/>
          <w:lang w:val="uk-UA"/>
        </w:rPr>
        <w:t xml:space="preserve">тим щоб у відвідувача виникало відчуття, що він здатний ухвалити </w:t>
      </w:r>
      <w:r w:rsidRPr="007A355A">
        <w:rPr>
          <w:color w:val="000000"/>
          <w:spacing w:val="-2"/>
          <w:sz w:val="28"/>
          <w:szCs w:val="28"/>
          <w:lang w:val="uk-UA"/>
        </w:rPr>
        <w:t>самостійне рішення.</w:t>
      </w:r>
    </w:p>
    <w:p w:rsidR="00D72D2B" w:rsidRPr="007A355A" w:rsidRDefault="00D72D2B" w:rsidP="00270EBE">
      <w:pPr>
        <w:shd w:val="clear" w:color="auto" w:fill="FFFFFF"/>
        <w:spacing w:line="276" w:lineRule="auto"/>
        <w:ind w:right="25" w:firstLine="709"/>
        <w:rPr>
          <w:color w:val="000000"/>
          <w:spacing w:val="-1"/>
          <w:sz w:val="28"/>
          <w:szCs w:val="28"/>
          <w:lang w:val="uk-UA"/>
        </w:rPr>
      </w:pPr>
      <w:r w:rsidRPr="007A355A">
        <w:rPr>
          <w:color w:val="000000"/>
          <w:spacing w:val="-3"/>
          <w:sz w:val="28"/>
          <w:szCs w:val="28"/>
          <w:lang w:val="uk-UA"/>
        </w:rPr>
        <w:t xml:space="preserve">Надайте гостеві можливість вибору, залишайте йому досить часу </w:t>
      </w:r>
      <w:r w:rsidRPr="007A355A">
        <w:rPr>
          <w:color w:val="000000"/>
          <w:spacing w:val="-1"/>
          <w:sz w:val="28"/>
          <w:szCs w:val="28"/>
          <w:lang w:val="uk-UA"/>
        </w:rPr>
        <w:t>для ухвалення рішення.</w:t>
      </w:r>
    </w:p>
    <w:p w:rsidR="00D72D2B" w:rsidRPr="007A355A" w:rsidRDefault="00D72D2B" w:rsidP="00270EBE">
      <w:pPr>
        <w:shd w:val="clear" w:color="auto" w:fill="FFFFFF"/>
        <w:spacing w:line="276" w:lineRule="auto"/>
        <w:ind w:right="22" w:firstLine="709"/>
        <w:rPr>
          <w:color w:val="000000"/>
          <w:spacing w:val="-1"/>
          <w:sz w:val="28"/>
          <w:szCs w:val="28"/>
          <w:lang w:val="uk-UA"/>
        </w:rPr>
      </w:pPr>
      <w:r w:rsidRPr="007A355A">
        <w:rPr>
          <w:color w:val="000000"/>
          <w:spacing w:val="-1"/>
          <w:sz w:val="28"/>
          <w:szCs w:val="28"/>
          <w:lang w:val="uk-UA"/>
        </w:rPr>
        <w:t>Висловлюйтесь просто і ясно,</w:t>
      </w:r>
      <w:r w:rsidR="001158F7">
        <w:rPr>
          <w:color w:val="000000"/>
          <w:spacing w:val="-1"/>
          <w:sz w:val="28"/>
          <w:szCs w:val="28"/>
          <w:lang w:val="uk-UA"/>
        </w:rPr>
        <w:t xml:space="preserve"> особливу увагу приділяйте ввіч</w:t>
      </w:r>
      <w:r w:rsidRPr="007A355A">
        <w:rPr>
          <w:color w:val="000000"/>
          <w:spacing w:val="-1"/>
          <w:sz w:val="28"/>
          <w:szCs w:val="28"/>
          <w:lang w:val="uk-UA"/>
        </w:rPr>
        <w:t>ливим формулюванням.</w:t>
      </w:r>
    </w:p>
    <w:p w:rsidR="00D72D2B" w:rsidRPr="007A355A" w:rsidRDefault="00D72D2B" w:rsidP="00270EBE">
      <w:pPr>
        <w:shd w:val="clear" w:color="auto" w:fill="FFFFFF"/>
        <w:spacing w:line="276" w:lineRule="auto"/>
        <w:ind w:right="22" w:firstLine="709"/>
        <w:rPr>
          <w:color w:val="000000"/>
          <w:spacing w:val="2"/>
          <w:sz w:val="28"/>
          <w:szCs w:val="28"/>
          <w:lang w:val="uk-UA"/>
        </w:rPr>
      </w:pPr>
      <w:r w:rsidRPr="007A355A">
        <w:rPr>
          <w:color w:val="000000"/>
          <w:spacing w:val="-1"/>
          <w:sz w:val="28"/>
          <w:szCs w:val="28"/>
          <w:lang w:val="uk-UA"/>
        </w:rPr>
        <w:t>Частіше використовуйте слова «так», «зрозуміло», що показує готовність йти назустріч побажанням гостя.</w:t>
      </w:r>
    </w:p>
    <w:p w:rsidR="00D72D2B" w:rsidRPr="007A355A" w:rsidRDefault="00D72D2B" w:rsidP="00270EBE">
      <w:pPr>
        <w:shd w:val="clear" w:color="auto" w:fill="FFFFFF"/>
        <w:spacing w:before="4" w:line="276" w:lineRule="auto"/>
        <w:ind w:right="32" w:firstLine="709"/>
        <w:rPr>
          <w:color w:val="000000"/>
          <w:spacing w:val="-2"/>
          <w:sz w:val="28"/>
          <w:szCs w:val="28"/>
          <w:lang w:val="uk-UA"/>
        </w:rPr>
      </w:pPr>
      <w:r w:rsidRPr="007A355A">
        <w:rPr>
          <w:color w:val="000000"/>
          <w:spacing w:val="2"/>
          <w:sz w:val="28"/>
          <w:szCs w:val="28"/>
          <w:lang w:val="uk-UA"/>
        </w:rPr>
        <w:t>Пам'ятайте, що за вами спост</w:t>
      </w:r>
      <w:r w:rsidR="001158F7">
        <w:rPr>
          <w:color w:val="000000"/>
          <w:spacing w:val="2"/>
          <w:sz w:val="28"/>
          <w:szCs w:val="28"/>
          <w:lang w:val="uk-UA"/>
        </w:rPr>
        <w:t>ерігають, особливо всі добре ба</w:t>
      </w:r>
      <w:r w:rsidRPr="007A355A">
        <w:rPr>
          <w:color w:val="000000"/>
          <w:spacing w:val="-1"/>
          <w:sz w:val="28"/>
          <w:szCs w:val="28"/>
          <w:lang w:val="uk-UA"/>
        </w:rPr>
        <w:t>чать і чують самотні відвідувачі.</w:t>
      </w:r>
    </w:p>
    <w:p w:rsidR="00D72D2B" w:rsidRPr="007A355A" w:rsidRDefault="00D72D2B" w:rsidP="00270EBE">
      <w:pPr>
        <w:shd w:val="clear" w:color="auto" w:fill="FFFFFF"/>
        <w:spacing w:line="276" w:lineRule="auto"/>
        <w:ind w:right="29" w:firstLine="709"/>
        <w:rPr>
          <w:color w:val="000000"/>
          <w:spacing w:val="-1"/>
          <w:sz w:val="28"/>
          <w:szCs w:val="28"/>
          <w:lang w:val="uk-UA"/>
        </w:rPr>
      </w:pPr>
      <w:r w:rsidRPr="007A355A">
        <w:rPr>
          <w:color w:val="000000"/>
          <w:spacing w:val="-2"/>
          <w:sz w:val="28"/>
          <w:szCs w:val="28"/>
          <w:lang w:val="uk-UA"/>
        </w:rPr>
        <w:t xml:space="preserve">Набагато простіше вести переговори при замовленні, відчуваючи </w:t>
      </w:r>
      <w:r w:rsidRPr="007A355A">
        <w:rPr>
          <w:color w:val="000000"/>
          <w:spacing w:val="-1"/>
          <w:sz w:val="28"/>
          <w:szCs w:val="28"/>
          <w:lang w:val="uk-UA"/>
        </w:rPr>
        <w:t>доброзичливе ставлення до вас гостей і сталу теплу атмосферу.</w:t>
      </w:r>
    </w:p>
    <w:p w:rsidR="00D72D2B" w:rsidRPr="007A355A" w:rsidRDefault="00D72D2B" w:rsidP="00270EBE">
      <w:pPr>
        <w:shd w:val="clear" w:color="auto" w:fill="FFFFFF"/>
        <w:spacing w:line="276" w:lineRule="auto"/>
        <w:ind w:right="32" w:firstLine="709"/>
        <w:rPr>
          <w:sz w:val="28"/>
          <w:szCs w:val="28"/>
        </w:rPr>
      </w:pPr>
      <w:r w:rsidRPr="007A355A">
        <w:rPr>
          <w:color w:val="000000"/>
          <w:spacing w:val="-1"/>
          <w:sz w:val="28"/>
          <w:szCs w:val="28"/>
          <w:lang w:val="uk-UA"/>
        </w:rPr>
        <w:t>Пам'ятайте — позитивний тор</w:t>
      </w:r>
      <w:r w:rsidR="001158F7">
        <w:rPr>
          <w:color w:val="000000"/>
          <w:spacing w:val="-1"/>
          <w:sz w:val="28"/>
          <w:szCs w:val="28"/>
          <w:lang w:val="uk-UA"/>
        </w:rPr>
        <w:t>говий баланс підприємства безпо</w:t>
      </w:r>
      <w:r w:rsidRPr="007A355A">
        <w:rPr>
          <w:color w:val="000000"/>
          <w:spacing w:val="-1"/>
          <w:sz w:val="28"/>
          <w:szCs w:val="28"/>
          <w:lang w:val="uk-UA"/>
        </w:rPr>
        <w:t>середньо залежить від гарного настрою кожного відвідувача.</w:t>
      </w:r>
    </w:p>
    <w:p w:rsidR="001158F7" w:rsidRPr="001158F7" w:rsidRDefault="001158F7" w:rsidP="001158F7">
      <w:pPr>
        <w:pStyle w:val="a3"/>
        <w:widowControl/>
        <w:numPr>
          <w:ilvl w:val="0"/>
          <w:numId w:val="2"/>
        </w:numPr>
        <w:suppressAutoHyphens/>
        <w:adjustRightInd/>
        <w:spacing w:line="276" w:lineRule="auto"/>
        <w:jc w:val="center"/>
        <w:textAlignment w:val="auto"/>
        <w:rPr>
          <w:sz w:val="28"/>
          <w:szCs w:val="28"/>
        </w:rPr>
      </w:pPr>
      <w:r w:rsidRPr="001158F7">
        <w:rPr>
          <w:b/>
          <w:sz w:val="28"/>
          <w:szCs w:val="28"/>
          <w:lang w:val="uk-UA"/>
        </w:rPr>
        <w:lastRenderedPageBreak/>
        <w:t>Підготовка</w:t>
      </w:r>
      <w:r w:rsidRPr="001158F7">
        <w:rPr>
          <w:b/>
          <w:sz w:val="28"/>
          <w:szCs w:val="28"/>
          <w:lang w:val="uk-UA"/>
        </w:rPr>
        <w:t xml:space="preserve"> продукції бару до реалізації</w:t>
      </w:r>
    </w:p>
    <w:p w:rsidR="001158F7" w:rsidRPr="001158F7" w:rsidRDefault="001158F7" w:rsidP="00D72D2B">
      <w:pPr>
        <w:ind w:firstLine="708"/>
        <w:rPr>
          <w:b/>
          <w:sz w:val="28"/>
          <w:szCs w:val="28"/>
        </w:rPr>
      </w:pPr>
    </w:p>
    <w:p w:rsidR="00D17E50" w:rsidRDefault="00D72D2B" w:rsidP="00D17E50">
      <w:pPr>
        <w:spacing w:line="276" w:lineRule="auto"/>
        <w:ind w:firstLine="708"/>
        <w:rPr>
          <w:sz w:val="28"/>
          <w:szCs w:val="28"/>
          <w:lang w:val="uk-UA"/>
        </w:rPr>
      </w:pPr>
      <w:r w:rsidRPr="00D17E50">
        <w:rPr>
          <w:bCs/>
          <w:iCs/>
          <w:sz w:val="28"/>
          <w:szCs w:val="28"/>
          <w:lang w:val="uk-UA"/>
        </w:rPr>
        <w:t>Підготовка сировини, продукції і гарнірів,</w:t>
      </w:r>
      <w:r w:rsidRPr="00D17E50">
        <w:rPr>
          <w:sz w:val="28"/>
          <w:szCs w:val="28"/>
          <w:lang w:val="uk-UA"/>
        </w:rPr>
        <w:t xml:space="preserve"> з якими бармен працює безпосередньо,  включає в себе</w:t>
      </w:r>
      <w:r w:rsidR="00D17E50">
        <w:rPr>
          <w:sz w:val="28"/>
          <w:szCs w:val="28"/>
          <w:lang w:val="uk-UA"/>
        </w:rPr>
        <w:t>:</w:t>
      </w:r>
    </w:p>
    <w:p w:rsidR="00D17E50" w:rsidRPr="00D17E50" w:rsidRDefault="00D72D2B" w:rsidP="00D17E50">
      <w:pPr>
        <w:pStyle w:val="a3"/>
        <w:numPr>
          <w:ilvl w:val="0"/>
          <w:numId w:val="8"/>
        </w:numPr>
        <w:spacing w:line="276" w:lineRule="auto"/>
        <w:rPr>
          <w:sz w:val="28"/>
          <w:szCs w:val="28"/>
          <w:lang w:val="uk-UA"/>
        </w:rPr>
      </w:pPr>
      <w:r w:rsidRPr="00D17E50">
        <w:rPr>
          <w:sz w:val="28"/>
          <w:szCs w:val="28"/>
          <w:lang w:val="uk-UA"/>
        </w:rPr>
        <w:t xml:space="preserve">підготовку та помел невеликої кількості кави; </w:t>
      </w:r>
    </w:p>
    <w:p w:rsidR="00D17E50" w:rsidRPr="00D17E50" w:rsidRDefault="00D72D2B" w:rsidP="00D17E50">
      <w:pPr>
        <w:pStyle w:val="a3"/>
        <w:numPr>
          <w:ilvl w:val="0"/>
          <w:numId w:val="8"/>
        </w:numPr>
        <w:spacing w:line="276" w:lineRule="auto"/>
        <w:rPr>
          <w:sz w:val="28"/>
          <w:szCs w:val="28"/>
          <w:lang w:val="uk-UA"/>
        </w:rPr>
      </w:pPr>
      <w:r w:rsidRPr="00D17E50">
        <w:rPr>
          <w:sz w:val="28"/>
          <w:szCs w:val="28"/>
          <w:lang w:val="uk-UA"/>
        </w:rPr>
        <w:t xml:space="preserve">заміну, при необхідності, </w:t>
      </w:r>
      <w:proofErr w:type="spellStart"/>
      <w:r w:rsidRPr="00D17E50">
        <w:rPr>
          <w:sz w:val="28"/>
          <w:szCs w:val="28"/>
          <w:lang w:val="uk-UA"/>
        </w:rPr>
        <w:t>кега</w:t>
      </w:r>
      <w:proofErr w:type="spellEnd"/>
      <w:r w:rsidRPr="00D17E50">
        <w:rPr>
          <w:sz w:val="28"/>
          <w:szCs w:val="28"/>
          <w:lang w:val="uk-UA"/>
        </w:rPr>
        <w:t xml:space="preserve"> з пивом на </w:t>
      </w:r>
      <w:proofErr w:type="spellStart"/>
      <w:r w:rsidRPr="00D17E50">
        <w:rPr>
          <w:sz w:val="28"/>
          <w:szCs w:val="28"/>
          <w:lang w:val="uk-UA"/>
        </w:rPr>
        <w:t>кулері</w:t>
      </w:r>
      <w:proofErr w:type="spellEnd"/>
      <w:r w:rsidRPr="00D17E50">
        <w:rPr>
          <w:sz w:val="28"/>
          <w:szCs w:val="28"/>
          <w:lang w:val="uk-UA"/>
        </w:rPr>
        <w:t xml:space="preserve">; </w:t>
      </w:r>
    </w:p>
    <w:p w:rsidR="00D17E50" w:rsidRPr="00D17E50" w:rsidRDefault="00D72D2B" w:rsidP="00D17E50">
      <w:pPr>
        <w:pStyle w:val="a3"/>
        <w:numPr>
          <w:ilvl w:val="0"/>
          <w:numId w:val="8"/>
        </w:numPr>
        <w:spacing w:line="276" w:lineRule="auto"/>
        <w:rPr>
          <w:sz w:val="28"/>
          <w:szCs w:val="28"/>
          <w:lang w:val="uk-UA"/>
        </w:rPr>
      </w:pPr>
      <w:r w:rsidRPr="00D17E50">
        <w:rPr>
          <w:sz w:val="28"/>
          <w:szCs w:val="28"/>
          <w:lang w:val="uk-UA"/>
        </w:rPr>
        <w:t xml:space="preserve">перебирання, миття, обсушування  і викладення в запас і на вітрину цитрусових, фруктів, ягід і тому подібного товару; </w:t>
      </w:r>
    </w:p>
    <w:p w:rsidR="00D17E50" w:rsidRPr="00D17E50" w:rsidRDefault="00D72D2B" w:rsidP="00D17E50">
      <w:pPr>
        <w:pStyle w:val="a3"/>
        <w:numPr>
          <w:ilvl w:val="0"/>
          <w:numId w:val="8"/>
        </w:numPr>
        <w:spacing w:line="276" w:lineRule="auto"/>
        <w:rPr>
          <w:sz w:val="28"/>
          <w:szCs w:val="28"/>
          <w:lang w:val="uk-UA"/>
        </w:rPr>
      </w:pPr>
      <w:r w:rsidRPr="00D17E50">
        <w:rPr>
          <w:sz w:val="28"/>
          <w:szCs w:val="28"/>
          <w:lang w:val="uk-UA"/>
        </w:rPr>
        <w:t xml:space="preserve">попереднє розкриття тари; </w:t>
      </w:r>
    </w:p>
    <w:p w:rsidR="00D72D2B" w:rsidRPr="00D17E50" w:rsidRDefault="00D72D2B" w:rsidP="00D17E50">
      <w:pPr>
        <w:pStyle w:val="a3"/>
        <w:numPr>
          <w:ilvl w:val="0"/>
          <w:numId w:val="8"/>
        </w:numPr>
        <w:spacing w:line="276" w:lineRule="auto"/>
        <w:rPr>
          <w:rFonts w:eastAsia="Calibri"/>
          <w:sz w:val="28"/>
          <w:szCs w:val="28"/>
          <w:lang w:val="uk-UA"/>
        </w:rPr>
      </w:pPr>
      <w:r w:rsidRPr="00D17E50">
        <w:rPr>
          <w:sz w:val="28"/>
          <w:szCs w:val="28"/>
          <w:lang w:val="uk-UA"/>
        </w:rPr>
        <w:t>підготовку складних гарнірів, підготовку запасів льоду.</w:t>
      </w:r>
    </w:p>
    <w:p w:rsidR="00D72D2B" w:rsidRPr="00D17E50" w:rsidRDefault="00D72D2B" w:rsidP="00D17E50">
      <w:pPr>
        <w:spacing w:line="276" w:lineRule="auto"/>
        <w:ind w:firstLine="708"/>
        <w:rPr>
          <w:rFonts w:eastAsia="Calibri"/>
          <w:bCs/>
          <w:iCs/>
          <w:sz w:val="28"/>
          <w:szCs w:val="28"/>
          <w:lang w:val="uk-UA"/>
        </w:rPr>
      </w:pPr>
      <w:r w:rsidRPr="00D17E50">
        <w:rPr>
          <w:sz w:val="28"/>
          <w:szCs w:val="28"/>
          <w:lang w:val="uk-UA"/>
        </w:rPr>
        <w:t xml:space="preserve">Кращі пляшки, коробки і інший товар виставляють на вітрину і пускають в поштучний продаж. Продукти в тарі з незначними дефектами відпускають на вагу і на розлив. Весь товар розташовують по групах, у відведених йому місцях даного бару. Всі напої уважно оглядають і протирають. Напої, що вимагають охолодження, ставлять у холодильник в першу чергу. Зайву тару та сміття від неї відразу забирають. </w:t>
      </w:r>
    </w:p>
    <w:p w:rsidR="00D72D2B" w:rsidRPr="00D17E50" w:rsidRDefault="00D72D2B" w:rsidP="00D17E50">
      <w:pPr>
        <w:spacing w:line="276" w:lineRule="auto"/>
        <w:ind w:firstLine="708"/>
        <w:rPr>
          <w:sz w:val="28"/>
          <w:szCs w:val="28"/>
          <w:lang w:val="uk-UA"/>
        </w:rPr>
      </w:pPr>
      <w:r w:rsidRPr="00D17E50">
        <w:rPr>
          <w:rFonts w:eastAsia="Calibri"/>
          <w:bCs/>
          <w:iCs/>
          <w:sz w:val="28"/>
          <w:szCs w:val="28"/>
          <w:lang w:val="uk-UA"/>
        </w:rPr>
        <w:t xml:space="preserve"> </w:t>
      </w:r>
      <w:r w:rsidRPr="00D17E50">
        <w:rPr>
          <w:bCs/>
          <w:i/>
          <w:iCs/>
          <w:sz w:val="28"/>
          <w:szCs w:val="28"/>
          <w:lang w:val="uk-UA"/>
        </w:rPr>
        <w:t>Отримання кухонної продукції</w:t>
      </w:r>
      <w:r w:rsidRPr="00D17E50">
        <w:rPr>
          <w:sz w:val="28"/>
          <w:szCs w:val="28"/>
          <w:lang w:val="uk-UA"/>
        </w:rPr>
        <w:t xml:space="preserve">. Швидкопсувну продукцію кухні отримують в останню чергу. Перевіривши продукцію і оформивши накладну або денний забірний лист, бармен доставляє її в бар. Далі вона розміщується в охолоджуваних і не охолоджуваних вітринах, на полицях і в шафах. </w:t>
      </w:r>
    </w:p>
    <w:p w:rsidR="00D72D2B" w:rsidRPr="00D17E50" w:rsidRDefault="00D72D2B" w:rsidP="00D72D2B">
      <w:pPr>
        <w:tabs>
          <w:tab w:val="left" w:pos="0"/>
        </w:tabs>
        <w:spacing w:line="240" w:lineRule="atLeast"/>
        <w:rPr>
          <w:sz w:val="28"/>
          <w:szCs w:val="28"/>
          <w:lang w:val="uk-UA"/>
        </w:rPr>
      </w:pPr>
    </w:p>
    <w:p w:rsidR="00A87E49" w:rsidRDefault="00A87E49"/>
    <w:sectPr w:rsidR="00A87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1692367A"/>
    <w:name w:val="WW8Num8"/>
    <w:lvl w:ilvl="0">
      <w:start w:val="1"/>
      <w:numFmt w:val="decimal"/>
      <w:lvlText w:val="%1."/>
      <w:lvlJc w:val="left"/>
      <w:pPr>
        <w:tabs>
          <w:tab w:val="num" w:pos="720"/>
        </w:tabs>
        <w:ind w:left="720" w:hanging="360"/>
      </w:pPr>
      <w:rPr>
        <w:b/>
      </w:rPr>
    </w:lvl>
  </w:abstractNum>
  <w:abstractNum w:abstractNumId="1">
    <w:nsid w:val="00000007"/>
    <w:multiLevelType w:val="multilevel"/>
    <w:tmpl w:val="FDB47544"/>
    <w:name w:val="WW8Num9"/>
    <w:lvl w:ilvl="0">
      <w:start w:val="1"/>
      <w:numFmt w:val="decimal"/>
      <w:lvlText w:val="%1."/>
      <w:lvlJc w:val="left"/>
      <w:pPr>
        <w:tabs>
          <w:tab w:val="num" w:pos="208"/>
        </w:tabs>
        <w:ind w:left="0" w:firstLine="0"/>
      </w:pPr>
      <w:rPr>
        <w:rFonts w:ascii="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3">
    <w:nsid w:val="0000000C"/>
    <w:multiLevelType w:val="singleLevel"/>
    <w:tmpl w:val="0000000C"/>
    <w:name w:val="WW8Num14"/>
    <w:lvl w:ilvl="0">
      <w:start w:val="1"/>
      <w:numFmt w:val="decimal"/>
      <w:lvlText w:val="%1."/>
      <w:lvlJc w:val="left"/>
      <w:pPr>
        <w:tabs>
          <w:tab w:val="num" w:pos="216"/>
        </w:tabs>
        <w:ind w:left="0" w:firstLine="0"/>
      </w:pPr>
      <w:rPr>
        <w:rFonts w:ascii="Times New Roman" w:hAnsi="Times New Roman" w:cs="Times New Roman"/>
      </w:rPr>
    </w:lvl>
  </w:abstractNum>
  <w:abstractNum w:abstractNumId="4">
    <w:nsid w:val="0000000D"/>
    <w:multiLevelType w:val="singleLevel"/>
    <w:tmpl w:val="0000000D"/>
    <w:lvl w:ilvl="0">
      <w:numFmt w:val="bullet"/>
      <w:lvlText w:val="-"/>
      <w:lvlJc w:val="left"/>
      <w:pPr>
        <w:tabs>
          <w:tab w:val="num" w:pos="179"/>
        </w:tabs>
        <w:ind w:left="0" w:firstLine="0"/>
      </w:pPr>
      <w:rPr>
        <w:rFonts w:ascii="Times New Roman" w:hAnsi="Times New Roman" w:cs="Times New Roman"/>
      </w:rPr>
    </w:lvl>
  </w:abstractNum>
  <w:abstractNum w:abstractNumId="5">
    <w:nsid w:val="0000000E"/>
    <w:multiLevelType w:val="singleLevel"/>
    <w:tmpl w:val="0000000E"/>
    <w:lvl w:ilvl="0">
      <w:numFmt w:val="bullet"/>
      <w:lvlText w:val="-"/>
      <w:lvlJc w:val="left"/>
      <w:pPr>
        <w:tabs>
          <w:tab w:val="num" w:pos="176"/>
        </w:tabs>
        <w:ind w:left="0" w:firstLine="0"/>
      </w:pPr>
      <w:rPr>
        <w:rFonts w:ascii="Times New Roman" w:hAnsi="Times New Roman" w:cs="Times New Roman"/>
      </w:rPr>
    </w:lvl>
  </w:abstractNum>
  <w:abstractNum w:abstractNumId="6">
    <w:nsid w:val="0000000F"/>
    <w:multiLevelType w:val="singleLevel"/>
    <w:tmpl w:val="0000000F"/>
    <w:lvl w:ilvl="0">
      <w:numFmt w:val="bullet"/>
      <w:lvlText w:val="-"/>
      <w:lvlJc w:val="left"/>
      <w:pPr>
        <w:tabs>
          <w:tab w:val="num" w:pos="173"/>
        </w:tabs>
        <w:ind w:left="0" w:firstLine="0"/>
      </w:pPr>
      <w:rPr>
        <w:rFonts w:ascii="Times New Roman" w:hAnsi="Times New Roman" w:cs="Times New Roman"/>
      </w:rPr>
    </w:lvl>
  </w:abstractNum>
  <w:abstractNum w:abstractNumId="7">
    <w:nsid w:val="04666D87"/>
    <w:multiLevelType w:val="hybridMultilevel"/>
    <w:tmpl w:val="6B7256C4"/>
    <w:lvl w:ilvl="0" w:tplc="0000000D">
      <w:numFmt w:val="bullet"/>
      <w:lvlText w:val="-"/>
      <w:lvlJc w:val="left"/>
      <w:pPr>
        <w:ind w:left="1428" w:hanging="360"/>
      </w:pPr>
      <w:rPr>
        <w:rFonts w:ascii="Times New Roman" w:hAnsi="Times New Roman" w:cs="Times New Roman"/>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A"/>
    <w:rsid w:val="001158F7"/>
    <w:rsid w:val="00270EBE"/>
    <w:rsid w:val="00294CE9"/>
    <w:rsid w:val="00A87E49"/>
    <w:rsid w:val="00B22A62"/>
    <w:rsid w:val="00D17E50"/>
    <w:rsid w:val="00D45F2A"/>
    <w:rsid w:val="00D72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2B"/>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2B"/>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13684</Words>
  <Characters>7801</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2</cp:revision>
  <dcterms:created xsi:type="dcterms:W3CDTF">2023-10-29T16:55:00Z</dcterms:created>
  <dcterms:modified xsi:type="dcterms:W3CDTF">2023-10-29T17:51:00Z</dcterms:modified>
</cp:coreProperties>
</file>